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0527" w:rsidRPr="00414B53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414B53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 муниципального района Сергиевский Самарской области</w:t>
      </w:r>
    </w:p>
    <w:p w:rsidR="0015017C" w:rsidRPr="0015017C" w:rsidRDefault="00AF0527" w:rsidP="00AF05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№34 от 23 сентября 2016г. «</w:t>
      </w:r>
      <w:r w:rsidRPr="00AF0527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F0527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</w:t>
      </w:r>
      <w:r w:rsidR="00F468E3">
        <w:rPr>
          <w:rFonts w:ascii="Times New Roman" w:eastAsia="Calibri" w:hAnsi="Times New Roman" w:cs="Times New Roman"/>
          <w:sz w:val="12"/>
          <w:szCs w:val="12"/>
        </w:rPr>
        <w:t>…..5</w:t>
      </w:r>
    </w:p>
    <w:p w:rsidR="0015017C" w:rsidRPr="0015017C" w:rsidRDefault="0015017C" w:rsidP="00E261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D019FA" w:rsidP="00D019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019FA">
        <w:rPr>
          <w:rFonts w:ascii="Times New Roman" w:eastAsia="Calibri" w:hAnsi="Times New Roman" w:cs="Times New Roman"/>
          <w:sz w:val="12"/>
          <w:szCs w:val="12"/>
        </w:rPr>
        <w:t>Извещение о проведении собрания о согласовании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019FA">
        <w:rPr>
          <w:rFonts w:ascii="Times New Roman" w:eastAsia="Calibri" w:hAnsi="Times New Roman" w:cs="Times New Roman"/>
          <w:sz w:val="12"/>
          <w:szCs w:val="12"/>
        </w:rPr>
        <w:t>местоположения границ земельного участка</w:t>
      </w:r>
      <w:r w:rsidR="00F468E3">
        <w:rPr>
          <w:rFonts w:ascii="Times New Roman" w:eastAsia="Calibri" w:hAnsi="Times New Roman" w:cs="Times New Roman"/>
          <w:sz w:val="12"/>
          <w:szCs w:val="12"/>
        </w:rPr>
        <w:t>…………………………………………….16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718DC" w:rsidRPr="003F0D52" w:rsidRDefault="00C718DC" w:rsidP="00C718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C718DC" w:rsidP="00C718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№18 от 23 сентября 2016г. «</w:t>
      </w:r>
      <w:r w:rsidRPr="00C718DC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718DC">
        <w:rPr>
          <w:rFonts w:ascii="Times New Roman" w:eastAsia="Calibri" w:hAnsi="Times New Roman" w:cs="Times New Roman"/>
          <w:sz w:val="12"/>
          <w:szCs w:val="12"/>
        </w:rPr>
        <w:t>сельского  поселения  Антоновка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718DC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</w:t>
      </w:r>
      <w:r w:rsidR="00F468E3">
        <w:rPr>
          <w:rFonts w:ascii="Times New Roman" w:eastAsia="Calibri" w:hAnsi="Times New Roman" w:cs="Times New Roman"/>
          <w:sz w:val="12"/>
          <w:szCs w:val="12"/>
        </w:rPr>
        <w:t>….16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2105" w:rsidRPr="003F0D52" w:rsidRDefault="00C12105" w:rsidP="00C121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3F0D52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Верхняя Орлянка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12105" w:rsidRPr="00C12105" w:rsidRDefault="00C12105" w:rsidP="00C121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№20 от 23 сентября 2016г. «</w:t>
      </w:r>
      <w:r w:rsidRPr="00C12105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12105">
        <w:rPr>
          <w:rFonts w:ascii="Times New Roman" w:eastAsia="Calibri" w:hAnsi="Times New Roman" w:cs="Times New Roman"/>
          <w:sz w:val="12"/>
          <w:szCs w:val="12"/>
        </w:rPr>
        <w:t>сельского  поселения  Верхняя Орлянка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12105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</w:t>
      </w:r>
      <w:r w:rsidR="00F468E3">
        <w:rPr>
          <w:rFonts w:ascii="Times New Roman" w:eastAsia="Calibri" w:hAnsi="Times New Roman" w:cs="Times New Roman"/>
          <w:sz w:val="12"/>
          <w:szCs w:val="12"/>
        </w:rPr>
        <w:t>…………18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2105" w:rsidRPr="003F0D52" w:rsidRDefault="00C12105" w:rsidP="00C121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3F0D52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Воротнее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12105" w:rsidRPr="00C12105" w:rsidRDefault="00C12105" w:rsidP="00C121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№19 от 23 сентября 2016г. «</w:t>
      </w:r>
      <w:r w:rsidRPr="00C12105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12105">
        <w:rPr>
          <w:rFonts w:ascii="Times New Roman" w:eastAsia="Calibri" w:hAnsi="Times New Roman" w:cs="Times New Roman"/>
          <w:sz w:val="12"/>
          <w:szCs w:val="12"/>
        </w:rPr>
        <w:t>сельского  поселения  Воротнее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12105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</w:t>
      </w:r>
      <w:r w:rsidR="00F468E3">
        <w:rPr>
          <w:rFonts w:ascii="Times New Roman" w:eastAsia="Calibri" w:hAnsi="Times New Roman" w:cs="Times New Roman"/>
          <w:sz w:val="12"/>
          <w:szCs w:val="12"/>
        </w:rPr>
        <w:t>……………….20</w:t>
      </w:r>
    </w:p>
    <w:p w:rsidR="00C12105" w:rsidRDefault="00C1210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2105" w:rsidRPr="003F0D52" w:rsidRDefault="00C12105" w:rsidP="00C121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3F0D52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Елшанка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12105" w:rsidRDefault="00C12105" w:rsidP="00C121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№17 от 23 сентября 2016г. «</w:t>
      </w:r>
      <w:r w:rsidRPr="00C12105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12105">
        <w:rPr>
          <w:rFonts w:ascii="Times New Roman" w:eastAsia="Calibri" w:hAnsi="Times New Roman" w:cs="Times New Roman"/>
          <w:sz w:val="12"/>
          <w:szCs w:val="12"/>
        </w:rPr>
        <w:t>сельского  поселения  Елшанка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12105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</w:t>
      </w:r>
      <w:r w:rsidR="00F468E3">
        <w:rPr>
          <w:rFonts w:ascii="Times New Roman" w:eastAsia="Calibri" w:hAnsi="Times New Roman" w:cs="Times New Roman"/>
          <w:sz w:val="12"/>
          <w:szCs w:val="12"/>
        </w:rPr>
        <w:t>………………….23</w:t>
      </w:r>
    </w:p>
    <w:p w:rsidR="00C12105" w:rsidRDefault="00C1210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2105" w:rsidRPr="003F0D52" w:rsidRDefault="00C12105" w:rsidP="00C121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3F0D52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FE44BC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12105" w:rsidRDefault="00C12105" w:rsidP="00FE44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FE44BC">
        <w:rPr>
          <w:rFonts w:ascii="Times New Roman" w:eastAsia="Calibri" w:hAnsi="Times New Roman" w:cs="Times New Roman"/>
          <w:sz w:val="12"/>
          <w:szCs w:val="12"/>
        </w:rPr>
        <w:t>9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23 сентября 2016г. «</w:t>
      </w:r>
      <w:r w:rsidR="00FE44BC" w:rsidRPr="00FE44BC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сельского  поселения  Захаркино</w:t>
      </w:r>
      <w:r w:rsidR="00FE44B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FE44BC" w:rsidRPr="00FE44BC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 w:rsidR="00FE44BC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</w:t>
      </w:r>
      <w:r w:rsidR="00F468E3">
        <w:rPr>
          <w:rFonts w:ascii="Times New Roman" w:eastAsia="Calibri" w:hAnsi="Times New Roman" w:cs="Times New Roman"/>
          <w:sz w:val="12"/>
          <w:szCs w:val="12"/>
        </w:rPr>
        <w:t>……….25</w:t>
      </w:r>
    </w:p>
    <w:p w:rsidR="00C12105" w:rsidRDefault="00C1210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E44BC" w:rsidRPr="003F0D52" w:rsidRDefault="00FE44BC" w:rsidP="00FE44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3F0D52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687619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12105" w:rsidRDefault="00FE44BC" w:rsidP="0068761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687619">
        <w:rPr>
          <w:rFonts w:ascii="Times New Roman" w:eastAsia="Calibri" w:hAnsi="Times New Roman" w:cs="Times New Roman"/>
          <w:sz w:val="12"/>
          <w:szCs w:val="12"/>
        </w:rPr>
        <w:t>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23 сентября 2016г. «</w:t>
      </w:r>
      <w:r w:rsidR="00687619" w:rsidRPr="00687619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сельского  поселения  Кармало-Аделяково</w:t>
      </w:r>
      <w:r w:rsidR="0068761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687619" w:rsidRPr="00687619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 w:rsidR="00687619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</w:t>
      </w:r>
      <w:r w:rsidR="00F468E3">
        <w:rPr>
          <w:rFonts w:ascii="Times New Roman" w:eastAsia="Calibri" w:hAnsi="Times New Roman" w:cs="Times New Roman"/>
          <w:sz w:val="12"/>
          <w:szCs w:val="12"/>
        </w:rPr>
        <w:t>…………27</w:t>
      </w:r>
    </w:p>
    <w:p w:rsidR="00C12105" w:rsidRDefault="00C1210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7619" w:rsidRPr="003F0D52" w:rsidRDefault="00687619" w:rsidP="006876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3F0D52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Ка</w:t>
      </w:r>
      <w:r w:rsidR="001E48B3">
        <w:rPr>
          <w:rFonts w:ascii="Times New Roman" w:eastAsia="Calibri" w:hAnsi="Times New Roman" w:cs="Times New Roman"/>
          <w:sz w:val="12"/>
          <w:szCs w:val="12"/>
        </w:rPr>
        <w:t>линовка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E48B3" w:rsidRPr="001E48B3" w:rsidRDefault="00687619" w:rsidP="001E48B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№18 от 23 сентября 2016г. «</w:t>
      </w:r>
      <w:r w:rsidR="001E48B3" w:rsidRPr="001E48B3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сельского  поселения  Калиновка</w:t>
      </w:r>
      <w:r w:rsidR="001E48B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1E48B3" w:rsidRPr="001E48B3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 w:rsidR="001E48B3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</w:t>
      </w:r>
      <w:r w:rsidR="00F468E3">
        <w:rPr>
          <w:rFonts w:ascii="Times New Roman" w:eastAsia="Calibri" w:hAnsi="Times New Roman" w:cs="Times New Roman"/>
          <w:sz w:val="12"/>
          <w:szCs w:val="12"/>
        </w:rPr>
        <w:t>……30</w:t>
      </w:r>
    </w:p>
    <w:p w:rsidR="00C12105" w:rsidRDefault="00C12105" w:rsidP="0068761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E48B3" w:rsidRPr="003F0D52" w:rsidRDefault="001E48B3" w:rsidP="001E48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3F0D52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Ка</w:t>
      </w:r>
      <w:r w:rsidR="009548C2">
        <w:rPr>
          <w:rFonts w:ascii="Times New Roman" w:eastAsia="Calibri" w:hAnsi="Times New Roman" w:cs="Times New Roman"/>
          <w:sz w:val="12"/>
          <w:szCs w:val="12"/>
        </w:rPr>
        <w:t>ндабулак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12105" w:rsidRDefault="001E48B3" w:rsidP="009548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№18 от 23 сентября 2016г. «</w:t>
      </w:r>
      <w:r w:rsidR="009548C2" w:rsidRPr="009548C2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сельского  поселения  Кандабулак</w:t>
      </w:r>
      <w:r w:rsidR="009548C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548C2" w:rsidRPr="009548C2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 w:rsidR="009548C2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»…………………………………………………………………………………………………………………………………………….</w:t>
      </w:r>
      <w:r w:rsidR="00F468E3">
        <w:rPr>
          <w:rFonts w:ascii="Times New Roman" w:eastAsia="Calibri" w:hAnsi="Times New Roman" w:cs="Times New Roman"/>
          <w:sz w:val="12"/>
          <w:szCs w:val="12"/>
        </w:rPr>
        <w:t>33</w:t>
      </w:r>
    </w:p>
    <w:p w:rsidR="00C12105" w:rsidRDefault="00C1210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548C2" w:rsidRPr="003F0D52" w:rsidRDefault="009548C2" w:rsidP="009548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3F0D52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К</w:t>
      </w:r>
      <w:r w:rsidR="00C061DE">
        <w:rPr>
          <w:rFonts w:ascii="Times New Roman" w:eastAsia="Calibri" w:hAnsi="Times New Roman" w:cs="Times New Roman"/>
          <w:sz w:val="12"/>
          <w:szCs w:val="12"/>
        </w:rPr>
        <w:t>р</w:t>
      </w:r>
      <w:r>
        <w:rPr>
          <w:rFonts w:ascii="Times New Roman" w:eastAsia="Calibri" w:hAnsi="Times New Roman" w:cs="Times New Roman"/>
          <w:sz w:val="12"/>
          <w:szCs w:val="12"/>
        </w:rPr>
        <w:t>а</w:t>
      </w:r>
      <w:r w:rsidR="00C061DE">
        <w:rPr>
          <w:rFonts w:ascii="Times New Roman" w:eastAsia="Calibri" w:hAnsi="Times New Roman" w:cs="Times New Roman"/>
          <w:sz w:val="12"/>
          <w:szCs w:val="12"/>
        </w:rPr>
        <w:t>сносельское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061DE" w:rsidRPr="00C061DE" w:rsidRDefault="009548C2" w:rsidP="00C061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C061DE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23 сентября 2016г. «</w:t>
      </w:r>
      <w:r w:rsidR="00C061DE" w:rsidRPr="00C061DE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сельского  поселения  Красносельское</w:t>
      </w:r>
      <w:r w:rsidR="00C061D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061DE" w:rsidRPr="00C061DE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 w:rsidR="00C061DE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</w:t>
      </w:r>
      <w:r w:rsidR="00F468E3">
        <w:rPr>
          <w:rFonts w:ascii="Times New Roman" w:eastAsia="Calibri" w:hAnsi="Times New Roman" w:cs="Times New Roman"/>
          <w:sz w:val="12"/>
          <w:szCs w:val="12"/>
        </w:rPr>
        <w:t>……36</w:t>
      </w:r>
    </w:p>
    <w:p w:rsidR="00C12105" w:rsidRDefault="00C12105" w:rsidP="009548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61DE" w:rsidRPr="003F0D52" w:rsidRDefault="00C061DE" w:rsidP="00C061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3F0D52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К</w:t>
      </w:r>
      <w:r w:rsidR="005F4C85">
        <w:rPr>
          <w:rFonts w:ascii="Times New Roman" w:eastAsia="Calibri" w:hAnsi="Times New Roman" w:cs="Times New Roman"/>
          <w:sz w:val="12"/>
          <w:szCs w:val="12"/>
        </w:rPr>
        <w:t>утузовский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5F4C85" w:rsidRPr="005F4C85" w:rsidRDefault="005F4C85" w:rsidP="005F4C8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№20</w:t>
      </w:r>
      <w:r w:rsidR="00C061DE">
        <w:rPr>
          <w:rFonts w:ascii="Times New Roman" w:eastAsia="Calibri" w:hAnsi="Times New Roman" w:cs="Times New Roman"/>
          <w:sz w:val="12"/>
          <w:szCs w:val="12"/>
        </w:rPr>
        <w:t xml:space="preserve"> от 23 сентября 2016г. «</w:t>
      </w:r>
      <w:r w:rsidRPr="005F4C85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сельского  поселения  Кутузовский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4C85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</w:t>
      </w:r>
      <w:r w:rsidR="00F468E3">
        <w:rPr>
          <w:rFonts w:ascii="Times New Roman" w:eastAsia="Calibri" w:hAnsi="Times New Roman" w:cs="Times New Roman"/>
          <w:sz w:val="12"/>
          <w:szCs w:val="12"/>
        </w:rPr>
        <w:t>…….37</w:t>
      </w:r>
    </w:p>
    <w:p w:rsidR="00C12105" w:rsidRDefault="00C12105" w:rsidP="00C061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4C85" w:rsidRPr="003F0D52" w:rsidRDefault="005F4C85" w:rsidP="005F4C8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3F0D52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4482F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12105" w:rsidRDefault="0094482F" w:rsidP="009448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№18</w:t>
      </w:r>
      <w:r w:rsidR="005F4C85">
        <w:rPr>
          <w:rFonts w:ascii="Times New Roman" w:eastAsia="Calibri" w:hAnsi="Times New Roman" w:cs="Times New Roman"/>
          <w:sz w:val="12"/>
          <w:szCs w:val="12"/>
        </w:rPr>
        <w:t xml:space="preserve"> от 23 сентября 2016г. «</w:t>
      </w:r>
      <w:r w:rsidRPr="0094482F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сельского  поселения  Липовка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4482F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</w:t>
      </w:r>
      <w:r w:rsidR="00F468E3">
        <w:rPr>
          <w:rFonts w:ascii="Times New Roman" w:eastAsia="Calibri" w:hAnsi="Times New Roman" w:cs="Times New Roman"/>
          <w:sz w:val="12"/>
          <w:szCs w:val="12"/>
        </w:rPr>
        <w:t>…….39</w:t>
      </w:r>
    </w:p>
    <w:p w:rsidR="00C12105" w:rsidRDefault="00C1210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482F" w:rsidRPr="003F0D52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3F0D52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2D7E1B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D7E1B" w:rsidRPr="002D7E1B" w:rsidRDefault="0094482F" w:rsidP="002D7E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№18 от 23 сентября 2016г. «</w:t>
      </w:r>
      <w:r w:rsidR="002D7E1B" w:rsidRPr="002D7E1B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сельского  поселения  Светлодольск</w:t>
      </w:r>
      <w:r w:rsidR="002D7E1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2D7E1B" w:rsidRPr="002D7E1B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 w:rsidR="002D7E1B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</w:t>
      </w:r>
      <w:r w:rsidR="00F468E3">
        <w:rPr>
          <w:rFonts w:ascii="Times New Roman" w:eastAsia="Calibri" w:hAnsi="Times New Roman" w:cs="Times New Roman"/>
          <w:sz w:val="12"/>
          <w:szCs w:val="12"/>
        </w:rPr>
        <w:t>…………42</w:t>
      </w:r>
    </w:p>
    <w:p w:rsidR="00C12105" w:rsidRDefault="00C12105" w:rsidP="009448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452A2" w:rsidRPr="003F0D52" w:rsidRDefault="00F452A2" w:rsidP="00F452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A56B84">
        <w:rPr>
          <w:rFonts w:ascii="Times New Roman" w:eastAsia="Calibri" w:hAnsi="Times New Roman" w:cs="Times New Roman"/>
          <w:sz w:val="12"/>
          <w:szCs w:val="12"/>
        </w:rPr>
        <w:t>5</w:t>
      </w:r>
      <w:r w:rsidRPr="003F0D52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Сергиевск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D7E1B" w:rsidRDefault="00F452A2" w:rsidP="00F452A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№23 от 23 сентября 2016г. «</w:t>
      </w:r>
      <w:r w:rsidRPr="00F452A2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сельского  поселения  Сергиевск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452A2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</w:t>
      </w:r>
      <w:r w:rsidR="00F468E3">
        <w:rPr>
          <w:rFonts w:ascii="Times New Roman" w:eastAsia="Calibri" w:hAnsi="Times New Roman" w:cs="Times New Roman"/>
          <w:sz w:val="12"/>
          <w:szCs w:val="12"/>
        </w:rPr>
        <w:t>……….45</w:t>
      </w:r>
    </w:p>
    <w:p w:rsidR="002D7E1B" w:rsidRDefault="002D7E1B" w:rsidP="009448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468E3" w:rsidRPr="003F0D52" w:rsidRDefault="00F468E3" w:rsidP="00F468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3F0D52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Серноводск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468E3" w:rsidRDefault="00F468E3" w:rsidP="00F468E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№21 от 23 сентября 2016г. «</w:t>
      </w:r>
      <w:r w:rsidRPr="00F468E3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сельского  поселения  Серноводск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468E3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»…………………………………………………………………………………………………………………………………………….47</w:t>
      </w:r>
    </w:p>
    <w:p w:rsidR="00F468E3" w:rsidRDefault="00F468E3" w:rsidP="009448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56B84" w:rsidRPr="003F0D52" w:rsidRDefault="00A56B84" w:rsidP="00A56B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F468E3">
        <w:rPr>
          <w:rFonts w:ascii="Times New Roman" w:eastAsia="Calibri" w:hAnsi="Times New Roman" w:cs="Times New Roman"/>
          <w:sz w:val="12"/>
          <w:szCs w:val="12"/>
        </w:rPr>
        <w:t>7</w:t>
      </w:r>
      <w:r w:rsidRPr="003F0D52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сельского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Сургут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D7E1B" w:rsidRDefault="00A56B84" w:rsidP="00A56B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№23 от 23 сентября 2016г. «</w:t>
      </w:r>
      <w:r w:rsidRPr="00A56B84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сельского  поселения  Сургут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56B84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»………………………………………………………………………………………………………………………………………………</w:t>
      </w:r>
      <w:r w:rsidR="00F468E3">
        <w:rPr>
          <w:rFonts w:ascii="Times New Roman" w:eastAsia="Calibri" w:hAnsi="Times New Roman" w:cs="Times New Roman"/>
          <w:sz w:val="12"/>
          <w:szCs w:val="12"/>
        </w:rPr>
        <w:t>…..49</w:t>
      </w:r>
    </w:p>
    <w:p w:rsidR="002D7E1B" w:rsidRDefault="002D7E1B" w:rsidP="009448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5FFA" w:rsidRPr="003F0D52" w:rsidRDefault="00EB5FFA" w:rsidP="00EB5F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F468E3">
        <w:rPr>
          <w:rFonts w:ascii="Times New Roman" w:eastAsia="Calibri" w:hAnsi="Times New Roman" w:cs="Times New Roman"/>
          <w:sz w:val="12"/>
          <w:szCs w:val="12"/>
        </w:rPr>
        <w:t>8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3F0D52">
        <w:rPr>
          <w:rFonts w:ascii="Times New Roman" w:eastAsia="Calibri" w:hAnsi="Times New Roman" w:cs="Times New Roman"/>
          <w:sz w:val="12"/>
          <w:szCs w:val="12"/>
        </w:rPr>
        <w:t>ского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Суходол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№22 от 23 сентября 2016г. «</w:t>
      </w:r>
      <w:r w:rsidRPr="00EB5FFA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городского поселения  Суходол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5FFA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</w:t>
      </w:r>
      <w:r w:rsidR="00F468E3">
        <w:rPr>
          <w:rFonts w:ascii="Times New Roman" w:eastAsia="Calibri" w:hAnsi="Times New Roman" w:cs="Times New Roman"/>
          <w:sz w:val="12"/>
          <w:szCs w:val="12"/>
        </w:rPr>
        <w:t>….51</w:t>
      </w:r>
    </w:p>
    <w:p w:rsidR="00EB5FFA" w:rsidRDefault="00EB5FF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468E3" w:rsidRDefault="00F468E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468E3" w:rsidRDefault="00F468E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5B24" w:rsidRDefault="00785B24" w:rsidP="00EB5F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5FFA" w:rsidRPr="003F0D52" w:rsidRDefault="00EB5FFA" w:rsidP="00EB5F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F468E3">
        <w:rPr>
          <w:rFonts w:ascii="Times New Roman" w:eastAsia="Calibri" w:hAnsi="Times New Roman" w:cs="Times New Roman"/>
          <w:sz w:val="12"/>
          <w:szCs w:val="12"/>
        </w:rPr>
        <w:t>9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. Решение Собрания Представителей </w:t>
      </w:r>
      <w:r w:rsidR="00BE39A1">
        <w:rPr>
          <w:rFonts w:ascii="Times New Roman" w:eastAsia="Calibri" w:hAnsi="Times New Roman" w:cs="Times New Roman"/>
          <w:sz w:val="12"/>
          <w:szCs w:val="12"/>
        </w:rPr>
        <w:t>сельского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поселения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E39A1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B5FFA" w:rsidRDefault="00EB5FFA" w:rsidP="00BE39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BE39A1">
        <w:rPr>
          <w:rFonts w:ascii="Times New Roman" w:eastAsia="Calibri" w:hAnsi="Times New Roman" w:cs="Times New Roman"/>
          <w:sz w:val="12"/>
          <w:szCs w:val="12"/>
        </w:rPr>
        <w:t>17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23 сентября 2016г. «</w:t>
      </w:r>
      <w:r w:rsidR="00BE39A1" w:rsidRPr="00BE39A1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</w:t>
      </w:r>
      <w:r w:rsidR="00BE39A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E39A1" w:rsidRPr="00BE39A1">
        <w:rPr>
          <w:rFonts w:ascii="Times New Roman" w:eastAsia="Calibri" w:hAnsi="Times New Roman" w:cs="Times New Roman"/>
          <w:sz w:val="12"/>
          <w:szCs w:val="12"/>
        </w:rPr>
        <w:t>сельского  поселения  Черновка</w:t>
      </w:r>
      <w:r w:rsidR="00BE39A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E39A1" w:rsidRPr="00BE39A1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 w:rsidR="00BE39A1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</w:t>
      </w:r>
      <w:r w:rsidR="00F468E3">
        <w:rPr>
          <w:rFonts w:ascii="Times New Roman" w:eastAsia="Calibri" w:hAnsi="Times New Roman" w:cs="Times New Roman"/>
          <w:sz w:val="12"/>
          <w:szCs w:val="12"/>
        </w:rPr>
        <w:t>……….54</w:t>
      </w:r>
    </w:p>
    <w:p w:rsidR="004759D0" w:rsidRDefault="004759D0" w:rsidP="00C718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718DC" w:rsidRDefault="00F468E3" w:rsidP="00C718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="00C718DC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C718DC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C718D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="002F2C3D"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="00C718D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718DC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2F2C3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28 от 23 сентября 2016г. «</w:t>
      </w:r>
      <w:r w:rsidRPr="002F2C3D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Антоновка муниципального района Сергиевский № 40 от 25.12.2015г. «Об утверждении муниципальной программы «Управление и распоряжение муниципальным имуществом сельского поселения Антоновка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…..56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F468E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Антоновка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2F2C3D" w:rsidP="002F2C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29 от 23 сентября 2016г. «</w:t>
      </w:r>
      <w:r w:rsidRPr="002F2C3D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Антоновка муниципального района Сергиевский № 37 от 25.12.15г. «Об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...56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2C3D" w:rsidRDefault="00F468E3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="002F2C3D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2F2C3D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2F2C3D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Антоновка </w:t>
      </w:r>
      <w:r w:rsidR="002F2C3D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2F2C3D" w:rsidP="002F2C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30 от 23 сентября 2016г. «</w:t>
      </w:r>
      <w:r w:rsidRPr="002F2C3D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Антоновка муниципального района Сергиевский № 39 от 25.12.2015 года 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</w:t>
      </w:r>
      <w:r w:rsidR="00A63580">
        <w:rPr>
          <w:rFonts w:ascii="Times New Roman" w:eastAsia="Calibri" w:hAnsi="Times New Roman" w:cs="Times New Roman"/>
          <w:sz w:val="12"/>
          <w:szCs w:val="12"/>
        </w:rPr>
        <w:t>»……………………...……56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F468E3">
        <w:rPr>
          <w:rFonts w:ascii="Times New Roman" w:eastAsia="Calibri" w:hAnsi="Times New Roman" w:cs="Times New Roman"/>
          <w:sz w:val="12"/>
          <w:szCs w:val="12"/>
        </w:rPr>
        <w:t>3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="003D046A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3D046A" w:rsidP="002F2C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33</w:t>
      </w:r>
      <w:r w:rsidR="002F2C3D">
        <w:rPr>
          <w:rFonts w:ascii="Times New Roman" w:eastAsia="Calibri" w:hAnsi="Times New Roman" w:cs="Times New Roman"/>
          <w:sz w:val="12"/>
          <w:szCs w:val="12"/>
        </w:rPr>
        <w:t xml:space="preserve"> от 23 сентября 2016г. «</w:t>
      </w:r>
      <w:r w:rsidRPr="003D046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Верхняя Орлянка муниципального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Верхняя Орлянка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…57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D046A" w:rsidRDefault="00F468E3" w:rsidP="003D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="003D046A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3D046A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3D046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Верхняя Орлянка </w:t>
      </w:r>
      <w:r w:rsidR="003D046A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3D046A" w:rsidP="003D04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34 от 23 сентября 2016г. «</w:t>
      </w:r>
      <w:r w:rsidR="00562154" w:rsidRPr="0056215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Верхняя Орлянка муниципального района Сергиевский № 42 от 31.12.2015г. «Об утверждении муниципальной программы «Совершенствование муниципального управления  сельского поселения Верхняя Орлянка муниципального района Сергиевский» на 2016-2018гг.</w:t>
      </w:r>
      <w:r w:rsidR="00562154"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.57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D046A" w:rsidRDefault="00F468E3" w:rsidP="003D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="003D046A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3D046A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3D046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Верхняя Орлянка </w:t>
      </w:r>
      <w:r w:rsidR="003D046A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D046A" w:rsidRPr="0015017C" w:rsidRDefault="003D046A" w:rsidP="003D04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35 от 23 сентября 2016г. «</w:t>
      </w:r>
      <w:r w:rsidR="00562154" w:rsidRPr="0056215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Верхняя Орлянка муниципального района Сергиевский № 43 от 31.12.2015г. 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2016-2018гг.»</w:t>
      </w:r>
      <w:r w:rsidR="00562154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..58</w:t>
      </w:r>
    </w:p>
    <w:p w:rsidR="003D046A" w:rsidRPr="0015017C" w:rsidRDefault="003D046A" w:rsidP="003D04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154" w:rsidRDefault="00F468E3" w:rsidP="005621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="00562154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562154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562154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Воротнее </w:t>
      </w:r>
      <w:r w:rsidR="00562154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562154" w:rsidP="0056215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36 от 23 сентября 2016г. «</w:t>
      </w:r>
      <w:r w:rsidRPr="0056215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Воротнее муниципального района Сергиевский № 45 от 31.12.15г. «Об утверждении муниципальной программы «Развитие сферы культуры и молодежной политики на территории сельского поселения Воротнее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..58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154" w:rsidRDefault="00F468E3" w:rsidP="005621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</w:t>
      </w:r>
      <w:r w:rsidR="00562154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562154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562154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Воротнее </w:t>
      </w:r>
      <w:r w:rsidR="00562154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562154" w:rsidP="0056215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37 от 23 сентября 2016г. «</w:t>
      </w:r>
      <w:r w:rsidR="000C308B" w:rsidRPr="000C308B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Воротнее муниципального района Сергиевский № 46 от 31.12.2015г. «Об утверждении муниципальной программы «Совершенствование муниципального управления  сельского поселения Воротнее муниципального района Сергиевский» на 2016-2018гг.</w:t>
      </w:r>
      <w:r w:rsidR="000C308B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...59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154" w:rsidRDefault="00F468E3" w:rsidP="005621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</w:t>
      </w:r>
      <w:r w:rsidR="00562154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562154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562154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Воротнее </w:t>
      </w:r>
      <w:r w:rsidR="00562154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562154" w:rsidP="0056215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38 от 23 сентября 2016г. «</w:t>
      </w:r>
      <w:r w:rsidR="008A16AD" w:rsidRPr="008A16AD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Воротнее муниципального района Сергиевский № 47 от 31.12.2015 года «Об утверждении муниципальной программы «Управление и распоряжение муниципальным имуществом сельского поселения Воротнее муниципального района Сергиевский» на 2016-2018гг.»</w:t>
      </w:r>
      <w:r w:rsidR="008A16AD"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….59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A16AD" w:rsidRDefault="00F468E3" w:rsidP="008A16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</w:t>
      </w:r>
      <w:r w:rsidR="008A16AD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8A16AD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8A16AD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Елшанка </w:t>
      </w:r>
      <w:r w:rsidR="008A16AD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8A16A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32 от 23 сентября 2016г. «</w:t>
      </w:r>
      <w:r w:rsidRPr="008A16AD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Елшанка муниципального района Сергиевский № 42 от 31.12.2015г.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..59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A16AD" w:rsidRDefault="00F468E3" w:rsidP="008A16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</w:t>
      </w:r>
      <w:r w:rsidR="008A16AD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8A16AD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8A16AD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Елшанка </w:t>
      </w:r>
      <w:r w:rsidR="008A16AD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8A16AD" w:rsidP="008A16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31 от 23 сентября 2016г. «</w:t>
      </w:r>
      <w:r w:rsidRPr="008A16AD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Елшанка муниципального района Сергиевский № 40 от 31.12.2015г.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…60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A16AD" w:rsidRDefault="00F468E3" w:rsidP="008A16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="008A16AD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8A16AD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8A16AD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Елшанка </w:t>
      </w:r>
      <w:r w:rsidR="008A16AD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E807B0" w:rsidRDefault="008A16AD" w:rsidP="008A16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33 от 23 сентября 2016г. «</w:t>
      </w:r>
      <w:r w:rsidRPr="008A16AD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Елшанка муниципального района Сергиевский № 41 от 31.12.2015г. «Об утверждении муниципальной программы «Совершенствование муниципального управления  сельского поселения Елшанка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………….60</w:t>
      </w: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109D" w:rsidRDefault="00F468E3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32</w:t>
      </w:r>
      <w:r w:rsidR="009D109D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D109D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9D109D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Захаркино </w:t>
      </w:r>
      <w:r w:rsidR="009D109D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35 от 23 сентября 2016г. «</w:t>
      </w:r>
      <w:r w:rsidRPr="009D109D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Захаркино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D109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……61</w:t>
      </w: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109D" w:rsidRDefault="00F468E3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33</w:t>
      </w:r>
      <w:r w:rsidR="009D109D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D109D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9D109D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Захаркино </w:t>
      </w:r>
      <w:r w:rsidR="009D109D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E807B0" w:rsidRDefault="009D109D" w:rsidP="009D10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36 от 23 сентября 2016г. «</w:t>
      </w:r>
      <w:r w:rsidRPr="009D109D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43 от 31.12.2015г. «Об утверждении муниципальной программы «Совершенствование муниципального управления  сельского поселения Захаркино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….61</w:t>
      </w: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3</w:t>
      </w:r>
      <w:r w:rsidR="00F468E3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Захаркино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E807B0" w:rsidRDefault="009D109D" w:rsidP="003A454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37 от 23 сентября 2016г. «</w:t>
      </w:r>
      <w:r w:rsidR="003A4543" w:rsidRPr="003A4543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Захаркино</w:t>
      </w:r>
      <w:r w:rsidR="003A454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3A4543" w:rsidRPr="003A454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44 от 31.12.2015г.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2016-2018гг.»</w:t>
      </w:r>
      <w:r w:rsidR="003A4543">
        <w:rPr>
          <w:rFonts w:ascii="Times New Roman" w:eastAsia="Calibri" w:hAnsi="Times New Roman" w:cs="Times New Roman"/>
          <w:sz w:val="12"/>
          <w:szCs w:val="12"/>
        </w:rPr>
        <w:t>………………………….</w:t>
      </w:r>
      <w:r w:rsidR="00A63580">
        <w:rPr>
          <w:rFonts w:ascii="Times New Roman" w:eastAsia="Calibri" w:hAnsi="Times New Roman" w:cs="Times New Roman"/>
          <w:sz w:val="12"/>
          <w:szCs w:val="12"/>
        </w:rPr>
        <w:t>..62</w:t>
      </w:r>
    </w:p>
    <w:p w:rsidR="009A40B1" w:rsidRDefault="009A40B1" w:rsidP="003A454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543" w:rsidRDefault="00F468E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35</w:t>
      </w:r>
      <w:r w:rsidR="003A4543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3A4543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3A4543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Кармало-Аделяково </w:t>
      </w:r>
      <w:r w:rsidR="003A4543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E807B0" w:rsidRDefault="003A4543" w:rsidP="003A454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34 от 23 сентября 2016г. «</w:t>
      </w:r>
      <w:r w:rsidRPr="003A4543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Кармало-Аделяково муниципального района Сергиевский № 39 от 30.12.2015г.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……62</w:t>
      </w: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543" w:rsidRDefault="00F468E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36</w:t>
      </w:r>
      <w:r w:rsidR="003A4543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3A4543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3A4543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Кармало-Аделяково </w:t>
      </w:r>
      <w:r w:rsidR="003A4543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A4543" w:rsidRDefault="003A4543" w:rsidP="003B421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 </w:t>
      </w:r>
      <w:r w:rsidR="003B4218">
        <w:rPr>
          <w:rFonts w:ascii="Times New Roman" w:eastAsia="Calibri" w:hAnsi="Times New Roman" w:cs="Times New Roman"/>
          <w:sz w:val="12"/>
          <w:szCs w:val="12"/>
        </w:rPr>
        <w:t>35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23 сентября 2016г. «</w:t>
      </w:r>
      <w:r w:rsidR="003B4218" w:rsidRPr="003B421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Кармало-Аделяково</w:t>
      </w:r>
      <w:r w:rsidR="00C01D4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3B4218" w:rsidRPr="003B421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 40 от 30.12.2015г.  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2016-2018гг.»</w:t>
      </w:r>
      <w:r w:rsidR="003B4218">
        <w:rPr>
          <w:rFonts w:ascii="Times New Roman" w:eastAsia="Calibri" w:hAnsi="Times New Roman" w:cs="Times New Roman"/>
          <w:sz w:val="12"/>
          <w:szCs w:val="12"/>
        </w:rPr>
        <w:t>»……………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….63</w:t>
      </w: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543" w:rsidRDefault="00F468E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37</w:t>
      </w:r>
      <w:r w:rsidR="003A4543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3A4543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3A4543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Кармало-Аделяково </w:t>
      </w:r>
      <w:r w:rsidR="003A4543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A4543" w:rsidRDefault="003A4543" w:rsidP="003A454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34 от 23 сентября 2016г. «</w:t>
      </w:r>
      <w:r w:rsidR="00B0458F" w:rsidRPr="00B0458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Кармало-Аделяково</w:t>
      </w:r>
      <w:r w:rsidR="00C01D4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0458F" w:rsidRPr="00B0458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38 от 30.12.15г. «Об утверждении муниципальной программы «Развитие сферы культуры и молодежной политики на территории сельского поселения Кармало-Аделяково муниципального райо</w:t>
      </w:r>
      <w:r w:rsidR="00B0458F">
        <w:rPr>
          <w:rFonts w:ascii="Times New Roman" w:eastAsia="Calibri" w:hAnsi="Times New Roman" w:cs="Times New Roman"/>
          <w:sz w:val="12"/>
          <w:szCs w:val="12"/>
        </w:rPr>
        <w:t>на Сергие</w:t>
      </w:r>
      <w:r w:rsidR="00A63580">
        <w:rPr>
          <w:rFonts w:ascii="Times New Roman" w:eastAsia="Calibri" w:hAnsi="Times New Roman" w:cs="Times New Roman"/>
          <w:sz w:val="12"/>
          <w:szCs w:val="12"/>
        </w:rPr>
        <w:t>вский» на 2016-2018гг.»…………………….63</w:t>
      </w: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458F" w:rsidRDefault="00F468E3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38</w:t>
      </w:r>
      <w:r w:rsidR="00B0458F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B0458F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B0458F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Калиновка </w:t>
      </w:r>
      <w:r w:rsidR="00B0458F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A4543" w:rsidRDefault="00B0458F" w:rsidP="00B045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34 от 23 сентября 2016г. «</w:t>
      </w:r>
      <w:r w:rsidRPr="00B0458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A63580">
        <w:rPr>
          <w:rFonts w:ascii="Times New Roman" w:eastAsia="Calibri" w:hAnsi="Times New Roman" w:cs="Times New Roman"/>
          <w:sz w:val="12"/>
          <w:szCs w:val="12"/>
        </w:rPr>
        <w:t>63</w:t>
      </w: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458F" w:rsidRDefault="00F468E3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39</w:t>
      </w:r>
      <w:r w:rsidR="00B0458F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B0458F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B0458F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Калиновка </w:t>
      </w:r>
      <w:r w:rsidR="00B0458F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A4543" w:rsidRDefault="00B0458F" w:rsidP="00B045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</w:t>
      </w:r>
      <w:r w:rsidR="004F423A">
        <w:rPr>
          <w:rFonts w:ascii="Times New Roman" w:eastAsia="Calibri" w:hAnsi="Times New Roman" w:cs="Times New Roman"/>
          <w:sz w:val="12"/>
          <w:szCs w:val="12"/>
        </w:rPr>
        <w:t>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23 сентября 2016г. «</w:t>
      </w:r>
      <w:r w:rsidRPr="00B0458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44 от 30.12.2015г.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…...64</w:t>
      </w: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458F" w:rsidRDefault="00F468E3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40</w:t>
      </w:r>
      <w:r w:rsidR="00B0458F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B0458F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B0458F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Калиновка </w:t>
      </w:r>
      <w:r w:rsidR="00B0458F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A4543" w:rsidRDefault="00B0458F" w:rsidP="004F423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</w:t>
      </w:r>
      <w:r w:rsidR="004F423A">
        <w:rPr>
          <w:rFonts w:ascii="Times New Roman" w:eastAsia="Calibri" w:hAnsi="Times New Roman" w:cs="Times New Roman"/>
          <w:sz w:val="12"/>
          <w:szCs w:val="12"/>
        </w:rPr>
        <w:t>6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23 сентября 2016г. «</w:t>
      </w:r>
      <w:r w:rsidR="004F423A" w:rsidRPr="004F423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42 от 30.12.15г. «Об утверждении муниципальной программы «Развитие сферы культуры и молодежной политики на территории сельского поселения Калиновка муниципального района Сергиевский» на 2016-2018гг.»</w:t>
      </w:r>
      <w:r w:rsidR="004F423A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……………64</w:t>
      </w: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458F" w:rsidRDefault="00F468E3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41</w:t>
      </w:r>
      <w:r w:rsidR="00B0458F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B0458F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B0458F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Калиновка </w:t>
      </w:r>
      <w:r w:rsidR="00B0458F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A4543" w:rsidRDefault="00B0458F" w:rsidP="00B045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</w:t>
      </w:r>
      <w:r w:rsidR="004F423A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23 сентября 2016г. «</w:t>
      </w:r>
      <w:r w:rsidR="00522B2A" w:rsidRPr="00522B2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</w:t>
      </w:r>
      <w:r w:rsidR="00522B2A"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……65</w:t>
      </w: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113" w:rsidRDefault="00F468E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42</w:t>
      </w:r>
      <w:r w:rsidR="001A5113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1A5113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1A5113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Кандабулак </w:t>
      </w:r>
      <w:r w:rsidR="001A5113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A4543" w:rsidRDefault="001A5113" w:rsidP="001A51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27 от 23 сентября 2016г. «</w:t>
      </w:r>
      <w:r w:rsidRPr="001A5113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Кандабулак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A511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</w:t>
      </w:r>
      <w:r w:rsidR="00A63580">
        <w:rPr>
          <w:rFonts w:ascii="Times New Roman" w:eastAsia="Calibri" w:hAnsi="Times New Roman" w:cs="Times New Roman"/>
          <w:sz w:val="12"/>
          <w:szCs w:val="12"/>
        </w:rPr>
        <w:t>»………………………………..65</w:t>
      </w: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113" w:rsidRDefault="00F468E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43</w:t>
      </w:r>
      <w:r w:rsidR="001A5113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1A5113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1A5113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Кандабулак </w:t>
      </w:r>
      <w:r w:rsidR="001A5113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A4543" w:rsidRDefault="001A5113" w:rsidP="001A51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28 от 23 сентября 2016г. «</w:t>
      </w:r>
      <w:r w:rsidRPr="001A5113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43 от 31.12.2015г. «Об утверждении муниципальной программы «Совершенствование муниципального управления  сельского поселения Кандабулак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…...65</w:t>
      </w: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5113" w:rsidRDefault="00F468E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44</w:t>
      </w:r>
      <w:r w:rsidR="001A5113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1A5113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1A5113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Кандабулак </w:t>
      </w:r>
      <w:r w:rsidR="001A5113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A4543" w:rsidRDefault="001A5113" w:rsidP="001A5113">
      <w:pPr>
        <w:spacing w:after="0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29 от 23 сентября 2016г. «</w:t>
      </w:r>
      <w:r w:rsidRPr="001A5113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44 от 31.12.2015г. «Об утверждении муниципальной программы «Управление и распоряжение муниципальным имуществом сельского поселения Кандабулак муниципального район</w:t>
      </w:r>
      <w:r>
        <w:rPr>
          <w:rFonts w:ascii="Times New Roman" w:eastAsia="Calibri" w:hAnsi="Times New Roman" w:cs="Times New Roman"/>
          <w:sz w:val="12"/>
          <w:szCs w:val="12"/>
        </w:rPr>
        <w:t>а Сергиевский» на 2016-2018гг.»………………………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….66</w:t>
      </w: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0102" w:rsidRDefault="00F468E3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45</w:t>
      </w:r>
      <w:r w:rsidR="00960102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60102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960102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Красносельское </w:t>
      </w:r>
      <w:r w:rsidR="00960102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A4543" w:rsidRDefault="009601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32 от 23 сентября 2016г. «</w:t>
      </w:r>
      <w:r w:rsidRPr="0096010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Красносельское муниципального района Сергиевский № 43 от 31.12.2015г.  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</w:t>
      </w:r>
      <w:r w:rsidR="00A63580">
        <w:rPr>
          <w:rFonts w:ascii="Times New Roman" w:eastAsia="Calibri" w:hAnsi="Times New Roman" w:cs="Times New Roman"/>
          <w:sz w:val="12"/>
          <w:szCs w:val="12"/>
        </w:rPr>
        <w:t>»……66</w:t>
      </w: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0102" w:rsidRDefault="00F468E3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46</w:t>
      </w:r>
      <w:r w:rsidR="00960102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60102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960102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Красносельское </w:t>
      </w:r>
      <w:r w:rsidR="00960102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A4543" w:rsidRDefault="00960102" w:rsidP="009601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33 от 23 сентября 2016г. «</w:t>
      </w:r>
      <w:r w:rsidRPr="0096010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Красносельское муниципального района Сергиевский № 38 от 31.12.2015г.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…..67</w:t>
      </w: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0102" w:rsidRDefault="00F468E3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47</w:t>
      </w:r>
      <w:r w:rsidR="00960102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60102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960102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Красносельское </w:t>
      </w:r>
      <w:r w:rsidR="00960102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A4543" w:rsidRDefault="00960102" w:rsidP="009601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34 от 23 сентября 2016г. «</w:t>
      </w:r>
      <w:r w:rsidRPr="0096010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Красносельское муниципального района Сергиевский № 42 от 31.12.2015г.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…..67</w:t>
      </w: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0102" w:rsidRDefault="00F468E3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48</w:t>
      </w:r>
      <w:r w:rsidR="00960102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60102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960102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Красносельское </w:t>
      </w:r>
      <w:r w:rsidR="00960102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960102" w:rsidRPr="00960102" w:rsidRDefault="00960102" w:rsidP="00960102">
      <w:pPr>
        <w:spacing w:after="0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35 от 23 сентября 2016г. «</w:t>
      </w:r>
      <w:r w:rsidRPr="0096010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Красносельское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Красносельское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..…67</w:t>
      </w:r>
    </w:p>
    <w:p w:rsid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4</w:t>
      </w:r>
      <w:r w:rsidR="00A63580">
        <w:rPr>
          <w:rFonts w:ascii="Times New Roman" w:eastAsia="Calibri" w:hAnsi="Times New Roman" w:cs="Times New Roman"/>
          <w:sz w:val="12"/>
          <w:szCs w:val="12"/>
        </w:rPr>
        <w:t>9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Красносельское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A4543" w:rsidRDefault="00960102" w:rsidP="009601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36 от 23 сентября 2016г. «</w:t>
      </w:r>
      <w:r w:rsidRPr="0096010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Красносельское муниципального района Сергиевский № 41 от 31.12.2015 года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………..68</w:t>
      </w:r>
    </w:p>
    <w:p w:rsidR="00A63580" w:rsidRDefault="00A63580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1D47" w:rsidRDefault="00A63580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50</w:t>
      </w:r>
      <w:r w:rsidR="00C01D4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C01D47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C01D47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Кутузовский </w:t>
      </w:r>
      <w:r w:rsidR="00C01D47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C01D47" w:rsidRDefault="00C01D47" w:rsidP="00C01D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39 от 23 сентября 2016г. «</w:t>
      </w:r>
      <w:r w:rsidRPr="00C01D4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49 от 31.12.2015 года 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…...68</w:t>
      </w: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1D47" w:rsidRDefault="00A63580" w:rsidP="00974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51</w:t>
      </w:r>
      <w:r w:rsidR="00C01D4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C01D47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C01D47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Кутузовский </w:t>
      </w:r>
      <w:r w:rsidR="00C01D47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A4543" w:rsidRDefault="00C01D47" w:rsidP="00974A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40 от 23 сентября 2016г. «</w:t>
      </w:r>
      <w:r w:rsidRPr="00C01D4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………69</w:t>
      </w:r>
    </w:p>
    <w:p w:rsidR="003A4543" w:rsidRDefault="003A4543" w:rsidP="00974A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1D47" w:rsidRDefault="00A63580" w:rsidP="00974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52</w:t>
      </w:r>
      <w:r w:rsidR="00C01D4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C01D47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C01D47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Кутузовский </w:t>
      </w:r>
      <w:r w:rsidR="00C01D47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A4543" w:rsidRDefault="00C01D47" w:rsidP="00974A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41 от 23 сентября 2016г. «</w:t>
      </w:r>
      <w:r w:rsidRPr="00C01D4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Кутузовский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01D4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Кутузовский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……….69</w:t>
      </w:r>
    </w:p>
    <w:p w:rsidR="003A4543" w:rsidRDefault="003A4543" w:rsidP="00974A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4AE7" w:rsidRDefault="00A63580" w:rsidP="00974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53</w:t>
      </w:r>
      <w:r w:rsidR="00974AE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74AE7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974AE7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Липовка </w:t>
      </w:r>
      <w:r w:rsidR="00974AE7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960102" w:rsidRDefault="00974AE7" w:rsidP="00974A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30 от 23 сентября 2016г. «</w:t>
      </w:r>
      <w:r w:rsidRPr="00974AE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Липовка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4AE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40 от 31.12.2015г. «Об утверждении муниципальной программы «Благоустройство территории сельского поселения Липовка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………..70</w:t>
      </w:r>
    </w:p>
    <w:p w:rsidR="00960102" w:rsidRDefault="009601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4AE7" w:rsidRDefault="00A63580" w:rsidP="00974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54</w:t>
      </w:r>
      <w:r w:rsidR="00974AE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74AE7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974AE7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Липовка </w:t>
      </w:r>
      <w:r w:rsidR="00974AE7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960102" w:rsidRDefault="00974AE7" w:rsidP="00974A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31 от 23 сентября 2016г. «</w:t>
      </w:r>
      <w:r w:rsidRPr="00974AE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Липовка муниципального района Сергиевский № 45 от 31.12.2015г. «Об утверждении муниципальной программы «Управление и распоряжение муниципальным имуществом сельского поселения Липовка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…..70</w:t>
      </w:r>
    </w:p>
    <w:p w:rsidR="00960102" w:rsidRDefault="009601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4AE7" w:rsidRDefault="00A63580" w:rsidP="00974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55</w:t>
      </w:r>
      <w:r w:rsidR="00974AE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74AE7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974AE7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Липовка </w:t>
      </w:r>
      <w:r w:rsidR="00974AE7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960102" w:rsidRDefault="00974AE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32 от 23 сентября 2016г. «</w:t>
      </w:r>
      <w:r w:rsidRPr="00974AE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Липовка муниципального района Сергиевский № 43 от 31.12.15г. «Об утверждении муниципальной программы «Развитие сферы культуры и молодежной политики на территории сельского поселения Липовка муниципального района Сергиевский» на 2016-2018гг.</w:t>
      </w:r>
      <w:r w:rsidR="00A63580">
        <w:rPr>
          <w:rFonts w:ascii="Times New Roman" w:eastAsia="Calibri" w:hAnsi="Times New Roman" w:cs="Times New Roman"/>
          <w:sz w:val="12"/>
          <w:szCs w:val="12"/>
        </w:rPr>
        <w:t>»…………………………………...70</w:t>
      </w:r>
    </w:p>
    <w:p w:rsidR="00960102" w:rsidRDefault="009601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4AE7" w:rsidRDefault="00A63580" w:rsidP="00974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56</w:t>
      </w:r>
      <w:r w:rsidR="00974AE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74AE7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974AE7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Липовка </w:t>
      </w:r>
      <w:r w:rsidR="00974AE7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960102" w:rsidRDefault="00974AE7" w:rsidP="00974A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33 от 23 сентября 2016г. «</w:t>
      </w:r>
      <w:r w:rsidRPr="00974AE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Липовка муниципального района Сергиевский № 44 от 31.12.2015г. «Об утверждении муниципальной программы «Совершенствование муниципального управления  сельского поселения Липовка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………71</w:t>
      </w:r>
    </w:p>
    <w:p w:rsidR="00960102" w:rsidRDefault="009601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4AE7" w:rsidRDefault="00A63580" w:rsidP="00974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57</w:t>
      </w:r>
      <w:r w:rsidR="00974AE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74AE7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974AE7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Липовка </w:t>
      </w:r>
      <w:r w:rsidR="00974AE7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960102" w:rsidRDefault="00974AE7" w:rsidP="00974A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 34 от 23 сентября 2016г.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974AE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Липовка муниципального района Сергиевский № 46 от 31.12.2015г.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Сергиевский» на 2016-2018гг.</w:t>
      </w:r>
      <w:r w:rsidR="00A63580">
        <w:rPr>
          <w:rFonts w:ascii="Times New Roman" w:eastAsia="Calibri" w:hAnsi="Times New Roman" w:cs="Times New Roman"/>
          <w:sz w:val="12"/>
          <w:szCs w:val="12"/>
        </w:rPr>
        <w:t>»………………………..71</w:t>
      </w:r>
      <w:proofErr w:type="gramEnd"/>
    </w:p>
    <w:p w:rsidR="00960102" w:rsidRDefault="0096010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A63580" w:rsidP="0047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58</w:t>
      </w:r>
      <w:r w:rsidR="004759D0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4759D0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4759D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Светлодольск </w:t>
      </w:r>
      <w:r w:rsidR="004759D0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A4543" w:rsidRDefault="004759D0" w:rsidP="004759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32 от 23 сентября 2016г. «</w:t>
      </w:r>
      <w:r w:rsidRPr="004759D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Светлодольск</w:t>
      </w:r>
      <w:r w:rsidR="00A6358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759D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51 от 31.12.2015г. 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2016-2018гг.»</w:t>
      </w:r>
      <w:r w:rsidR="00A63580">
        <w:rPr>
          <w:rFonts w:ascii="Times New Roman" w:eastAsia="Calibri" w:hAnsi="Times New Roman" w:cs="Times New Roman"/>
          <w:sz w:val="12"/>
          <w:szCs w:val="12"/>
        </w:rPr>
        <w:t>……………………….72</w:t>
      </w: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A63580" w:rsidP="0047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59</w:t>
      </w:r>
      <w:r w:rsidR="004759D0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4759D0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4759D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Светлодольск </w:t>
      </w:r>
      <w:r w:rsidR="004759D0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759D0" w:rsidRPr="004759D0" w:rsidRDefault="004759D0" w:rsidP="004759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31 от 23 сентября 2016г. «</w:t>
      </w:r>
      <w:r w:rsidRPr="004759D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Светлодольск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759D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»…………………………….</w:t>
      </w:r>
      <w:r w:rsidR="00A63580">
        <w:rPr>
          <w:rFonts w:ascii="Times New Roman" w:eastAsia="Calibri" w:hAnsi="Times New Roman" w:cs="Times New Roman"/>
          <w:sz w:val="12"/>
          <w:szCs w:val="12"/>
        </w:rPr>
        <w:t>.72</w:t>
      </w:r>
    </w:p>
    <w:p w:rsidR="003A4543" w:rsidRDefault="003A4543" w:rsidP="004759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A63580" w:rsidP="0047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60</w:t>
      </w:r>
      <w:r w:rsidR="004759D0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4759D0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4759D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Светлодольск </w:t>
      </w:r>
      <w:r w:rsidR="004759D0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A4543" w:rsidRDefault="004759D0" w:rsidP="004759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33 от 23 сентября 2016г. «</w:t>
      </w:r>
      <w:r w:rsidRPr="004759D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Светлодольск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759D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…...73</w:t>
      </w: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A63580" w:rsidP="0047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61</w:t>
      </w:r>
      <w:r w:rsidR="004759D0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4759D0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4759D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Сергиевск </w:t>
      </w:r>
      <w:r w:rsidR="004759D0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A4543" w:rsidRDefault="004759D0" w:rsidP="004759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45 от 23 сентября 2016г. «</w:t>
      </w:r>
      <w:r w:rsidRPr="004759D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……73</w:t>
      </w: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A63580" w:rsidP="0047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62</w:t>
      </w:r>
      <w:r w:rsidR="004759D0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4759D0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4759D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Сергиевск </w:t>
      </w:r>
      <w:r w:rsidR="004759D0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A4543" w:rsidRDefault="004759D0" w:rsidP="004759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46 от 23 сентября 2016г. «</w:t>
      </w:r>
      <w:r w:rsidRPr="004759D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63 от 30.12.2015г. «Об утверждении муниципальной программы «Совершенствование муниципального управления  сельского поселения Сергиевск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….73</w:t>
      </w: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A63580" w:rsidP="0047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63</w:t>
      </w:r>
      <w:r w:rsidR="004759D0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4759D0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4759D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Сергиевск </w:t>
      </w:r>
      <w:r w:rsidR="004759D0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759D0" w:rsidRDefault="004759D0" w:rsidP="004759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47 от 23 сентября 2016г. «</w:t>
      </w:r>
      <w:r w:rsidRPr="004759D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65 от 30.12.2015г.  «Об утверждении муниципальной программы «Управление и распоряжение муниципальным имуществом сельского поселения Сергиевск муниципального района Сергиевский» на 2016-2018гг.»</w:t>
      </w:r>
      <w:r w:rsidR="00A63580">
        <w:rPr>
          <w:rFonts w:ascii="Times New Roman" w:eastAsia="Calibri" w:hAnsi="Times New Roman" w:cs="Times New Roman"/>
          <w:sz w:val="12"/>
          <w:szCs w:val="12"/>
        </w:rPr>
        <w:t>………………………...…74</w:t>
      </w:r>
    </w:p>
    <w:p w:rsidR="009A40B1" w:rsidRDefault="009A40B1" w:rsidP="009A40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6</w:t>
      </w:r>
      <w:r w:rsidR="00A63580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сельского поселения Сер</w:t>
      </w:r>
      <w:r w:rsidR="005479B6">
        <w:rPr>
          <w:rFonts w:ascii="Times New Roman" w:eastAsia="Calibri" w:hAnsi="Times New Roman" w:cs="Times New Roman"/>
          <w:sz w:val="12"/>
          <w:szCs w:val="12"/>
        </w:rPr>
        <w:t>новодск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A4543" w:rsidRDefault="005479B6" w:rsidP="009A40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38</w:t>
      </w:r>
      <w:r w:rsidR="009A40B1">
        <w:rPr>
          <w:rFonts w:ascii="Times New Roman" w:eastAsia="Calibri" w:hAnsi="Times New Roman" w:cs="Times New Roman"/>
          <w:sz w:val="12"/>
          <w:szCs w:val="12"/>
        </w:rPr>
        <w:t xml:space="preserve"> от 23 сентября 2016г. «</w:t>
      </w:r>
      <w:r w:rsidRPr="005479B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  постановлению администрации сельского поселения Серноводск муниципального района Сергиевский № 43 от 31.12.2015г. «Об утверждении муниципальной программы «Управление и распоряжение муниципальным имуществом сельского поселения Серноводск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…….75</w:t>
      </w: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479B6" w:rsidRDefault="00A63580" w:rsidP="005479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65</w:t>
      </w:r>
      <w:r w:rsidR="005479B6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5479B6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5479B6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Серноводск </w:t>
      </w:r>
      <w:r w:rsidR="005479B6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759D0" w:rsidRDefault="005479B6" w:rsidP="005479B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39 от 23 сентября 2016г. «</w:t>
      </w:r>
      <w:r w:rsidRPr="005479B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Серноводск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……….75</w:t>
      </w: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479B6" w:rsidRDefault="00A63580" w:rsidP="005479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66</w:t>
      </w:r>
      <w:r w:rsidR="005479B6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5479B6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5479B6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Серноводск </w:t>
      </w:r>
      <w:r w:rsidR="005479B6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759D0" w:rsidRDefault="005479B6" w:rsidP="005479B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40 от 23 сентября 2016г. «</w:t>
      </w:r>
      <w:r w:rsidRPr="005479B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42 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………...76</w:t>
      </w: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479B6" w:rsidRDefault="00A63580" w:rsidP="005479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67</w:t>
      </w:r>
      <w:r w:rsidR="005479B6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5479B6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5479B6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Серноводск </w:t>
      </w:r>
      <w:r w:rsidR="005479B6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759D0" w:rsidRDefault="005479B6" w:rsidP="005479B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41 от 23 сентября 2016г. «</w:t>
      </w:r>
      <w:r w:rsidRPr="005479B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47 от 31.12.2015г. «Об утверждении муниципальной программы «Развитие физической культуры и спорта на территории сельского поселения Серноводск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…..76</w:t>
      </w: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D2068" w:rsidRDefault="00A63580" w:rsidP="005D20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68</w:t>
      </w:r>
      <w:r w:rsidR="005D2068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5D2068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5D2068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Сургут </w:t>
      </w:r>
      <w:r w:rsidR="005D2068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759D0" w:rsidRDefault="005D206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 45 от 23 сентября 2016г.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5D206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Сургут муниципального района Сергиевский № 51 от 31.12.2015 года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….76</w:t>
      </w:r>
      <w:proofErr w:type="gramEnd"/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D2068" w:rsidRDefault="00A63580" w:rsidP="005D20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69</w:t>
      </w:r>
      <w:r w:rsidR="005D2068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5D2068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5D2068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Сургут </w:t>
      </w:r>
      <w:r w:rsidR="005D2068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759D0" w:rsidRDefault="005D2068" w:rsidP="005D206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42 от 23 сентября 2016г. «</w:t>
      </w:r>
      <w:r w:rsidRPr="005D206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Сургут муниципального района Сергиевский № 49 от 31.12.2015г.  «Об утверждении муниципальной программы «Управление и распоряжение муниципальным имуществом сельского поселения Сургут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………………………….</w:t>
      </w: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D2068" w:rsidRDefault="00A63580" w:rsidP="005D20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70</w:t>
      </w:r>
      <w:r w:rsidR="005D2068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5D2068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5D2068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Сургут </w:t>
      </w:r>
      <w:r w:rsidR="005D2068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759D0" w:rsidRDefault="005D2068" w:rsidP="005D206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43 от 23 сентября 2016г. «</w:t>
      </w:r>
      <w:r w:rsidRPr="005D206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Сургут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Сургут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…………..76</w:t>
      </w: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D2068" w:rsidRDefault="00A63580" w:rsidP="005D20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71</w:t>
      </w:r>
      <w:r w:rsidR="005D2068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5D2068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5D2068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Сургут </w:t>
      </w:r>
      <w:r w:rsidR="005D2068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759D0" w:rsidRDefault="005D2068" w:rsidP="005D206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44 от 23 сентября 2016г. «</w:t>
      </w:r>
      <w:r w:rsidR="00543BE9" w:rsidRPr="00543BE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</w:t>
      </w:r>
      <w:r w:rsidR="00543BE9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…...77</w:t>
      </w: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43BE9" w:rsidRDefault="00A63580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72</w:t>
      </w:r>
      <w:r w:rsidR="00543BE9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543BE9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1623A6">
        <w:rPr>
          <w:rFonts w:ascii="Times New Roman" w:eastAsia="Calibri" w:hAnsi="Times New Roman" w:cs="Times New Roman"/>
          <w:sz w:val="12"/>
          <w:szCs w:val="12"/>
        </w:rPr>
        <w:t>город</w:t>
      </w:r>
      <w:r w:rsidR="00543BE9">
        <w:rPr>
          <w:rFonts w:ascii="Times New Roman" w:eastAsia="Calibri" w:hAnsi="Times New Roman" w:cs="Times New Roman"/>
          <w:sz w:val="12"/>
          <w:szCs w:val="12"/>
        </w:rPr>
        <w:t>ского поселения Су</w:t>
      </w:r>
      <w:r w:rsidR="001623A6">
        <w:rPr>
          <w:rFonts w:ascii="Times New Roman" w:eastAsia="Calibri" w:hAnsi="Times New Roman" w:cs="Times New Roman"/>
          <w:sz w:val="12"/>
          <w:szCs w:val="12"/>
        </w:rPr>
        <w:t>ходол</w:t>
      </w:r>
      <w:r w:rsidR="00543BE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543BE9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623A6" w:rsidRPr="001623A6" w:rsidRDefault="00543BE9" w:rsidP="001623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 </w:t>
      </w:r>
      <w:r w:rsidR="001623A6">
        <w:rPr>
          <w:rFonts w:ascii="Times New Roman" w:eastAsia="Calibri" w:hAnsi="Times New Roman" w:cs="Times New Roman"/>
          <w:sz w:val="12"/>
          <w:szCs w:val="12"/>
        </w:rPr>
        <w:t>60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23 сентября 2016г. «</w:t>
      </w:r>
      <w:r w:rsidR="001623A6" w:rsidRPr="001623A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городского поселения Суходол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23A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59 от 31.12.15г. «Об утверждении муниципальной программы «Развитие сферы культуры и молодежной политики на территории городского поселения Суходол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</w:t>
      </w:r>
      <w:r w:rsidR="00A63580">
        <w:rPr>
          <w:rFonts w:ascii="Times New Roman" w:eastAsia="Calibri" w:hAnsi="Times New Roman" w:cs="Times New Roman"/>
          <w:sz w:val="12"/>
          <w:szCs w:val="12"/>
        </w:rPr>
        <w:t>…….77</w:t>
      </w:r>
    </w:p>
    <w:p w:rsidR="004759D0" w:rsidRDefault="004759D0" w:rsidP="00543B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623A6" w:rsidRDefault="00A63580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73</w:t>
      </w:r>
      <w:r w:rsidR="001623A6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1623A6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1623A6"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  <w:r w:rsidR="001623A6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759D0" w:rsidRDefault="001623A6" w:rsidP="001623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59 от 23 сентября 2016г. «</w:t>
      </w:r>
      <w:r w:rsidRPr="001623A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городского поселения Суходол муниципального района Сергиевский № 60 от 31.12.15г.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914517">
        <w:rPr>
          <w:rFonts w:ascii="Times New Roman" w:eastAsia="Calibri" w:hAnsi="Times New Roman" w:cs="Times New Roman"/>
          <w:sz w:val="12"/>
          <w:szCs w:val="12"/>
        </w:rPr>
        <w:t>…..78</w:t>
      </w: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623A6" w:rsidRDefault="00A63580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74</w:t>
      </w:r>
      <w:r w:rsidR="001623A6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1623A6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1623A6"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  <w:r w:rsidR="001623A6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759D0" w:rsidRDefault="001623A6" w:rsidP="001623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61 от 23 сентября 2016г. «</w:t>
      </w:r>
      <w:r w:rsidRPr="001623A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городского поселения Суходол муниципального района Сергиевский № 61 от 31.12.2015г.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914517">
        <w:rPr>
          <w:rFonts w:ascii="Times New Roman" w:eastAsia="Calibri" w:hAnsi="Times New Roman" w:cs="Times New Roman"/>
          <w:sz w:val="12"/>
          <w:szCs w:val="12"/>
        </w:rPr>
        <w:t>……78</w:t>
      </w: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623A6" w:rsidRDefault="00A63580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75</w:t>
      </w:r>
      <w:r w:rsidR="001623A6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1623A6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1623A6"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  <w:r w:rsidR="001623A6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759D0" w:rsidRDefault="001623A6" w:rsidP="001623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62 от 23 сентября 2016г. «</w:t>
      </w:r>
      <w:r w:rsidRPr="001623A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городского поселения Суходол муниципального района Сергиевский № 57 от 31.12.2015г.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914517">
        <w:rPr>
          <w:rFonts w:ascii="Times New Roman" w:eastAsia="Calibri" w:hAnsi="Times New Roman" w:cs="Times New Roman"/>
          <w:sz w:val="12"/>
          <w:szCs w:val="12"/>
        </w:rPr>
        <w:t>…79</w:t>
      </w: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623A6" w:rsidRDefault="00A63580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76</w:t>
      </w:r>
      <w:r w:rsidR="001623A6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1623A6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1623A6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Черновка </w:t>
      </w:r>
      <w:r w:rsidR="001623A6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759D0" w:rsidRDefault="00F6416A" w:rsidP="00F641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37</w:t>
      </w:r>
      <w:r w:rsidR="001623A6">
        <w:rPr>
          <w:rFonts w:ascii="Times New Roman" w:eastAsia="Calibri" w:hAnsi="Times New Roman" w:cs="Times New Roman"/>
          <w:sz w:val="12"/>
          <w:szCs w:val="12"/>
        </w:rPr>
        <w:t xml:space="preserve"> от 23 сентября 2016г. «</w:t>
      </w:r>
      <w:r w:rsidRPr="00F6416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6416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56 от 31.12.2015г. «Об утверждении муниципальной программы «Развитие физической культуры и спорта на территории сельского поселения Черновка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</w:t>
      </w:r>
      <w:r w:rsidR="00914517">
        <w:rPr>
          <w:rFonts w:ascii="Times New Roman" w:eastAsia="Calibri" w:hAnsi="Times New Roman" w:cs="Times New Roman"/>
          <w:sz w:val="12"/>
          <w:szCs w:val="12"/>
        </w:rPr>
        <w:t>…..79</w:t>
      </w: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A63580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77</w:t>
      </w:r>
      <w:r w:rsidR="00F6416A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F6416A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F6416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Черновка </w:t>
      </w:r>
      <w:r w:rsidR="00F6416A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759D0" w:rsidRDefault="00F6416A" w:rsidP="00F641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38 от 23 сентября 2016г. «</w:t>
      </w:r>
      <w:r w:rsidRPr="00F6416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Черновка муниципального района Сергиевский № 51 от 31.12.2015г. «Об утверждении муниципальной программы «Совершенствование муниципального управления  сельского поселения Черновка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914517">
        <w:rPr>
          <w:rFonts w:ascii="Times New Roman" w:eastAsia="Calibri" w:hAnsi="Times New Roman" w:cs="Times New Roman"/>
          <w:sz w:val="12"/>
          <w:szCs w:val="12"/>
        </w:rPr>
        <w:t>……...79</w:t>
      </w: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A63580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78</w:t>
      </w:r>
      <w:r w:rsidR="00F6416A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F6416A"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F6416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Черновка </w:t>
      </w:r>
      <w:r w:rsidR="00F6416A"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759D0" w:rsidRDefault="00F6416A" w:rsidP="00F641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39 от 23 сентября 2016г. «</w:t>
      </w:r>
      <w:r w:rsidRPr="00F6416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Черновка муниципального района Сергиевский № 50 от 31.12.15г. «Об утверждении муниципальной программы «Развитие сферы культуры и молодежной политики на территории сельского поселения Черновка муниципального района Сергиевский» на 2016-2018гг.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</w:t>
      </w:r>
      <w:r w:rsidR="00914517">
        <w:rPr>
          <w:rFonts w:ascii="Times New Roman" w:eastAsia="Calibri" w:hAnsi="Times New Roman" w:cs="Times New Roman"/>
          <w:sz w:val="12"/>
          <w:szCs w:val="12"/>
        </w:rPr>
        <w:t>……..80</w:t>
      </w:r>
    </w:p>
    <w:p w:rsid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7</w:t>
      </w:r>
      <w:r w:rsidR="00A63580">
        <w:rPr>
          <w:rFonts w:ascii="Times New Roman" w:eastAsia="Calibri" w:hAnsi="Times New Roman" w:cs="Times New Roman"/>
          <w:sz w:val="12"/>
          <w:szCs w:val="12"/>
        </w:rPr>
        <w:t>9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Черновка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759D0" w:rsidRDefault="00F6416A" w:rsidP="00F641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 40 от 23 сентября 2016г. «</w:t>
      </w:r>
      <w:r w:rsidRPr="00F6416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Черновка муниципального района Сергиевский № 52 от 31.12.2015г. «Об утверждении муниципальной программы «Управление и распоряжение муниципальным имуществом сельского поселения Черновка муниципального района Сергиевский» на 2016-2018гг.»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914517">
        <w:rPr>
          <w:rFonts w:ascii="Times New Roman" w:eastAsia="Calibri" w:hAnsi="Times New Roman" w:cs="Times New Roman"/>
          <w:sz w:val="12"/>
          <w:szCs w:val="12"/>
        </w:rPr>
        <w:t>….80</w:t>
      </w: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A1D82" w:rsidRPr="00414B53" w:rsidRDefault="005A1D82" w:rsidP="005A1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80. </w:t>
      </w:r>
      <w:r w:rsidRPr="00414B53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 муниципального района Сергиевский Самарской области</w:t>
      </w:r>
    </w:p>
    <w:p w:rsidR="004759D0" w:rsidRDefault="005A1D8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№35 от 23 сентября 2016г. </w:t>
      </w:r>
      <w:r w:rsidRPr="005A1D82">
        <w:rPr>
          <w:rFonts w:ascii="Times New Roman" w:eastAsia="Calibri" w:hAnsi="Times New Roman" w:cs="Times New Roman"/>
          <w:sz w:val="12"/>
          <w:szCs w:val="12"/>
        </w:rPr>
        <w:t>«О порядке определения размера (начального размера) платы по договору на размещение нестационарного торгового объекта, заключаемому без проведения аукциона либо по итогам аукциона на землях или земельных участках, находящихся в муниципальной собственности, либо государственная собственность на которые не разграничена»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…………………………………………………………………….81</w:t>
      </w: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59D0" w:rsidRDefault="004759D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4543" w:rsidRDefault="003A4543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416A" w:rsidRDefault="00F6416A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0527" w:rsidRPr="00DD5C27" w:rsidRDefault="002F2C3D" w:rsidP="00AF052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</w:t>
      </w:r>
      <w:r w:rsidR="00AF0527" w:rsidRPr="00DD5C27">
        <w:rPr>
          <w:rFonts w:ascii="Times New Roman" w:eastAsia="Calibri" w:hAnsi="Times New Roman" w:cs="Times New Roman"/>
          <w:b/>
          <w:sz w:val="12"/>
          <w:szCs w:val="12"/>
        </w:rPr>
        <w:t>БРАНИЕ ПРЕДСТАВИТЕЛЕЙ</w:t>
      </w:r>
    </w:p>
    <w:p w:rsidR="00AF0527" w:rsidRPr="00DD5C27" w:rsidRDefault="00AF0527" w:rsidP="00AF05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5C2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F0527" w:rsidRPr="00DD5C27" w:rsidRDefault="00AF0527" w:rsidP="00AF05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5C2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F0527" w:rsidRPr="00DD5C27" w:rsidRDefault="00AF0527" w:rsidP="00AF05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F0527" w:rsidRPr="00DD5C27" w:rsidRDefault="00AF0527" w:rsidP="00AF05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5C2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47ED4" w:rsidRDefault="00AF0527" w:rsidP="00AF05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 сентября</w:t>
      </w:r>
      <w:r w:rsidRPr="00DD5C27">
        <w:rPr>
          <w:rFonts w:ascii="Times New Roman" w:eastAsia="Calibri" w:hAnsi="Times New Roman" w:cs="Times New Roman"/>
          <w:sz w:val="12"/>
          <w:szCs w:val="12"/>
        </w:rPr>
        <w:t xml:space="preserve"> 2016г.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5C27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34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F0527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F052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F0527">
        <w:rPr>
          <w:rFonts w:ascii="Times New Roman" w:eastAsia="Calibri" w:hAnsi="Times New Roman" w:cs="Times New Roman"/>
          <w:b/>
          <w:sz w:val="12"/>
          <w:szCs w:val="12"/>
        </w:rPr>
        <w:t>на 2016 год и на плановый период 2017 и 2018 годов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F0527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муниципального района Сергиевский бюджет муниципального района Сергиевский на 2016</w:t>
      </w:r>
      <w:proofErr w:type="gramEnd"/>
      <w:r w:rsidRPr="00AF0527">
        <w:rPr>
          <w:rFonts w:ascii="Times New Roman" w:eastAsia="Calibri" w:hAnsi="Times New Roman" w:cs="Times New Roman"/>
          <w:sz w:val="12"/>
          <w:szCs w:val="12"/>
        </w:rPr>
        <w:t xml:space="preserve"> год и плановый период  2017 и  2018 годов, Собрание Представителей муниципального района Сергиевский 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F0527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527">
        <w:rPr>
          <w:rFonts w:ascii="Times New Roman" w:eastAsia="Calibri" w:hAnsi="Times New Roman" w:cs="Times New Roman"/>
          <w:sz w:val="12"/>
          <w:szCs w:val="12"/>
        </w:rPr>
        <w:t>1. Внести в решение Собрания Представителей муниципального района Сергиевский от 23 декабря 2015 года № 19 «О бюджете муниципального района Сергиевский  на 2016 год и плановый период 2017 и 2018 годов» следующие изменения и дополнения: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Pr="00AF0527">
        <w:rPr>
          <w:rFonts w:ascii="Times New Roman" w:eastAsia="Calibri" w:hAnsi="Times New Roman" w:cs="Times New Roman"/>
          <w:sz w:val="12"/>
          <w:szCs w:val="12"/>
        </w:rPr>
        <w:t>В  статье 1 п.1 сумму «851 706» заменить суммой «907 294»;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527">
        <w:rPr>
          <w:rFonts w:ascii="Times New Roman" w:eastAsia="Calibri" w:hAnsi="Times New Roman" w:cs="Times New Roman"/>
          <w:sz w:val="12"/>
          <w:szCs w:val="12"/>
        </w:rPr>
        <w:t>сумму «878 409» заменить суммой «936 789»;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сум</w:t>
      </w:r>
      <w:r w:rsidRPr="00AF0527">
        <w:rPr>
          <w:rFonts w:ascii="Times New Roman" w:eastAsia="Calibri" w:hAnsi="Times New Roman" w:cs="Times New Roman"/>
          <w:sz w:val="12"/>
          <w:szCs w:val="12"/>
        </w:rPr>
        <w:t>му «26 703» заменить суммой «29 495».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527">
        <w:rPr>
          <w:rFonts w:ascii="Times New Roman" w:eastAsia="Calibri" w:hAnsi="Times New Roman" w:cs="Times New Roman"/>
          <w:sz w:val="12"/>
          <w:szCs w:val="12"/>
        </w:rPr>
        <w:t>п. 2 сумму «294 200» заменить суммой «342 343»;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527">
        <w:rPr>
          <w:rFonts w:ascii="Times New Roman" w:eastAsia="Calibri" w:hAnsi="Times New Roman" w:cs="Times New Roman"/>
          <w:sz w:val="12"/>
          <w:szCs w:val="12"/>
        </w:rPr>
        <w:t>сумму «294 200» заменить суммой «342 343»;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2) </w:t>
      </w:r>
      <w:r w:rsidRPr="00AF0527">
        <w:rPr>
          <w:rFonts w:ascii="Times New Roman" w:eastAsia="Calibri" w:hAnsi="Times New Roman" w:cs="Times New Roman"/>
          <w:sz w:val="12"/>
          <w:szCs w:val="12"/>
        </w:rPr>
        <w:t>В статье 4 п.1 сумму «579 935» заменить суммой «634 224»;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527">
        <w:rPr>
          <w:rFonts w:ascii="Times New Roman" w:eastAsia="Calibri" w:hAnsi="Times New Roman" w:cs="Times New Roman"/>
          <w:sz w:val="12"/>
          <w:szCs w:val="12"/>
        </w:rPr>
        <w:t>сумму «403 790» заменить суммой «457 350».</w:t>
      </w:r>
      <w:r w:rsidRPr="00AF0527">
        <w:rPr>
          <w:rFonts w:ascii="Times New Roman" w:eastAsia="Calibri" w:hAnsi="Times New Roman" w:cs="Times New Roman"/>
          <w:sz w:val="12"/>
          <w:szCs w:val="12"/>
        </w:rPr>
        <w:tab/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527">
        <w:rPr>
          <w:rFonts w:ascii="Times New Roman" w:eastAsia="Calibri" w:hAnsi="Times New Roman" w:cs="Times New Roman"/>
          <w:sz w:val="12"/>
          <w:szCs w:val="12"/>
        </w:rPr>
        <w:t>п. 2 сумму «110 501» заменить суммой «111 418».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527">
        <w:rPr>
          <w:rFonts w:ascii="Times New Roman" w:eastAsia="Calibri" w:hAnsi="Times New Roman" w:cs="Times New Roman"/>
          <w:sz w:val="12"/>
          <w:szCs w:val="12"/>
        </w:rPr>
        <w:t>3) В статье 8 сумму «1 000» заменить суммой «1 600».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4) </w:t>
      </w:r>
      <w:r w:rsidRPr="00AF0527">
        <w:rPr>
          <w:rFonts w:ascii="Times New Roman" w:eastAsia="Calibri" w:hAnsi="Times New Roman" w:cs="Times New Roman"/>
          <w:sz w:val="12"/>
          <w:szCs w:val="12"/>
        </w:rPr>
        <w:t>В статье 9 сумму «3 270» заменить суммой «4 431».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5) </w:t>
      </w:r>
      <w:r w:rsidRPr="00AF0527">
        <w:rPr>
          <w:rFonts w:ascii="Times New Roman" w:eastAsia="Calibri" w:hAnsi="Times New Roman" w:cs="Times New Roman"/>
          <w:sz w:val="12"/>
          <w:szCs w:val="12"/>
        </w:rPr>
        <w:t>В статье 13 в 2016 году сумму «46 830» заменить суммой «47 650».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6) </w:t>
      </w:r>
      <w:r w:rsidRPr="00AF0527">
        <w:rPr>
          <w:rFonts w:ascii="Times New Roman" w:eastAsia="Calibri" w:hAnsi="Times New Roman" w:cs="Times New Roman"/>
          <w:sz w:val="12"/>
          <w:szCs w:val="12"/>
        </w:rPr>
        <w:t>В статье 14 сумму «13 578» заменить суммой «14 398».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7) </w:t>
      </w:r>
      <w:r w:rsidRPr="00AF0527">
        <w:rPr>
          <w:rFonts w:ascii="Times New Roman" w:eastAsia="Calibri" w:hAnsi="Times New Roman" w:cs="Times New Roman"/>
          <w:sz w:val="12"/>
          <w:szCs w:val="12"/>
        </w:rPr>
        <w:t>В статье 19 п.1  в 2016 году сумму «100 328» заменить суммой «103 112»;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527">
        <w:rPr>
          <w:rFonts w:ascii="Times New Roman" w:eastAsia="Calibri" w:hAnsi="Times New Roman" w:cs="Times New Roman"/>
          <w:sz w:val="12"/>
          <w:szCs w:val="12"/>
        </w:rPr>
        <w:t>в 2017 году сумму «164 004» заменить суммой «169 572»;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527">
        <w:rPr>
          <w:rFonts w:ascii="Times New Roman" w:eastAsia="Calibri" w:hAnsi="Times New Roman" w:cs="Times New Roman"/>
          <w:sz w:val="12"/>
          <w:szCs w:val="12"/>
        </w:rPr>
        <w:t>в 2018 году сумму «171 334» заменить суммой «176 902».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527">
        <w:rPr>
          <w:rFonts w:ascii="Times New Roman" w:eastAsia="Calibri" w:hAnsi="Times New Roman" w:cs="Times New Roman"/>
          <w:sz w:val="12"/>
          <w:szCs w:val="12"/>
        </w:rPr>
        <w:t>п.2 на 01 января 2017 году сумму «85 667</w:t>
      </w:r>
      <w:r>
        <w:rPr>
          <w:rFonts w:ascii="Times New Roman" w:eastAsia="Calibri" w:hAnsi="Times New Roman" w:cs="Times New Roman"/>
          <w:sz w:val="12"/>
          <w:szCs w:val="12"/>
        </w:rPr>
        <w:t>» заменить</w:t>
      </w:r>
      <w:r w:rsidRPr="00AF0527">
        <w:rPr>
          <w:rFonts w:ascii="Times New Roman" w:eastAsia="Calibri" w:hAnsi="Times New Roman" w:cs="Times New Roman"/>
          <w:sz w:val="12"/>
          <w:szCs w:val="12"/>
        </w:rPr>
        <w:t xml:space="preserve"> суммой «88 451»;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527">
        <w:rPr>
          <w:rFonts w:ascii="Times New Roman" w:eastAsia="Calibri" w:hAnsi="Times New Roman" w:cs="Times New Roman"/>
          <w:sz w:val="12"/>
          <w:szCs w:val="12"/>
        </w:rPr>
        <w:t xml:space="preserve">на 01 января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в </w:t>
      </w:r>
      <w:r w:rsidRPr="00AF0527">
        <w:rPr>
          <w:rFonts w:ascii="Times New Roman" w:eastAsia="Calibri" w:hAnsi="Times New Roman" w:cs="Times New Roman"/>
          <w:sz w:val="12"/>
          <w:szCs w:val="12"/>
        </w:rPr>
        <w:t>2018 году сумму «85 667» заменить суммой «88 451»;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н</w:t>
      </w:r>
      <w:r w:rsidRPr="00AF0527">
        <w:rPr>
          <w:rFonts w:ascii="Times New Roman" w:eastAsia="Calibri" w:hAnsi="Times New Roman" w:cs="Times New Roman"/>
          <w:sz w:val="12"/>
          <w:szCs w:val="12"/>
        </w:rPr>
        <w:t xml:space="preserve">а 01 января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в </w:t>
      </w:r>
      <w:r w:rsidRPr="00AF0527">
        <w:rPr>
          <w:rFonts w:ascii="Times New Roman" w:eastAsia="Calibri" w:hAnsi="Times New Roman" w:cs="Times New Roman"/>
          <w:sz w:val="12"/>
          <w:szCs w:val="12"/>
        </w:rPr>
        <w:t>2019 году сумму «85 667»  заменить  суммой «88 451».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8) </w:t>
      </w:r>
      <w:r w:rsidRPr="00AF0527">
        <w:rPr>
          <w:rFonts w:ascii="Times New Roman" w:eastAsia="Calibri" w:hAnsi="Times New Roman" w:cs="Times New Roman"/>
          <w:sz w:val="12"/>
          <w:szCs w:val="12"/>
        </w:rPr>
        <w:t xml:space="preserve">Приложения № 1,4,5,6,7,9,10,11,12  изложить </w:t>
      </w:r>
      <w:r>
        <w:rPr>
          <w:rFonts w:ascii="Times New Roman" w:eastAsia="Calibri" w:hAnsi="Times New Roman" w:cs="Times New Roman"/>
          <w:sz w:val="12"/>
          <w:szCs w:val="12"/>
        </w:rPr>
        <w:t>в новой редакции (прилагаются).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527">
        <w:rPr>
          <w:rFonts w:ascii="Times New Roman" w:eastAsia="Calibri" w:hAnsi="Times New Roman" w:cs="Times New Roman"/>
          <w:sz w:val="12"/>
          <w:szCs w:val="12"/>
        </w:rPr>
        <w:t>2.  Настоящее решение опубликовать в газете «Сергиевский вестник».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0527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 момента его официального опубликования.</w:t>
      </w:r>
    </w:p>
    <w:p w:rsidR="00AF0527" w:rsidRDefault="00AF0527" w:rsidP="00AF05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AF0527">
        <w:rPr>
          <w:rFonts w:ascii="Times New Roman" w:eastAsia="Calibri" w:hAnsi="Times New Roman" w:cs="Times New Roman"/>
          <w:sz w:val="12"/>
          <w:szCs w:val="12"/>
        </w:rPr>
        <w:t>Глава 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F0527">
        <w:rPr>
          <w:rFonts w:ascii="Times New Roman" w:eastAsia="Calibri" w:hAnsi="Times New Roman" w:cs="Times New Roman"/>
          <w:sz w:val="12"/>
          <w:szCs w:val="12"/>
        </w:rPr>
        <w:t>Сергиевский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AF0527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F0527" w:rsidRPr="00AF0527" w:rsidRDefault="00AF0527" w:rsidP="00AF05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F0527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AF0527" w:rsidRDefault="00AF0527" w:rsidP="00AF05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F052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F0527" w:rsidRPr="00AF0527" w:rsidRDefault="00AF0527" w:rsidP="00AF05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F0527">
        <w:rPr>
          <w:rFonts w:ascii="Times New Roman" w:eastAsia="Calibri" w:hAnsi="Times New Roman" w:cs="Times New Roman"/>
          <w:sz w:val="12"/>
          <w:szCs w:val="12"/>
        </w:rPr>
        <w:t>Ю.В. Анцинов</w:t>
      </w:r>
    </w:p>
    <w:p w:rsidR="00047ED4" w:rsidRDefault="00047ED4" w:rsidP="00DA2E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0527" w:rsidRPr="00DD5C27" w:rsidRDefault="00AF0527" w:rsidP="00AF052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AF0527" w:rsidRPr="00DD5C27" w:rsidRDefault="00AF0527" w:rsidP="00AF052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AF0527" w:rsidRPr="00DD5C27" w:rsidRDefault="00AF0527" w:rsidP="00AF052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F0527" w:rsidRPr="00DD5C27" w:rsidRDefault="00AF0527" w:rsidP="00AF0527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34</w:t>
      </w:r>
      <w:r w:rsidRPr="00DD5C2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DD5C2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DD5C2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47ED4" w:rsidRDefault="00AF0527" w:rsidP="00AF05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F0527">
        <w:rPr>
          <w:rFonts w:ascii="Times New Roman" w:eastAsia="Calibri" w:hAnsi="Times New Roman" w:cs="Times New Roman"/>
          <w:sz w:val="12"/>
          <w:szCs w:val="12"/>
        </w:rPr>
        <w:t>Перечень главных администраторов доходов  бюджета муниципального района Сергиевский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0"/>
      </w:tblGrid>
      <w:tr w:rsidR="00AF0527" w:rsidRPr="00AF0527" w:rsidTr="00CC19BA">
        <w:trPr>
          <w:trHeight w:val="20"/>
        </w:trPr>
        <w:tc>
          <w:tcPr>
            <w:tcW w:w="426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AF0527">
              <w:rPr>
                <w:rFonts w:ascii="Times New Roman" w:eastAsia="Calibri" w:hAnsi="Times New Roman" w:cs="Times New Roman"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Код доходов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главного администратора доходов бюджета муниципального района, дохода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048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по надзору в сфере природопользования (</w:t>
            </w:r>
            <w:proofErr w:type="spellStart"/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Росприроднадзор</w:t>
            </w:r>
            <w:proofErr w:type="spellEnd"/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) по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1417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1 12 01010 01 0000 120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выбросы загрязняющих веществ в атмосферный воздух стационарными объектами &lt;2&gt;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1417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1 12 01020 01 0000 120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выбросы загрязняющих веществ в атмосферный воздух передвижными объектами &lt;2&gt;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1417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1 12 01030 01 0000 120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Плата за сбросы загрязняющих  веществ  в  водные объекты &lt;2&gt;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1417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1 12 01040 01 0000 120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Плата за размещение отходов производства и потребления &lt;2&gt;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1417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1 12 01050 01 0000 120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иные виды негативного воздействия на окружающую среду &lt;2&gt;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1417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1 12 01070 01 0000 120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за выбросы загрязняющих веществ, образующихся при сжигании на факельных установках </w:t>
            </w:r>
            <w:proofErr w:type="gramStart"/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и(</w:t>
            </w:r>
            <w:proofErr w:type="gramEnd"/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или) рассеивании попутного газа &lt;2&gt;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1 16 25010 01 0000 140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 Российской Федерации о недрах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1 16 25050 01 0000 140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 в области охраны окружающей среды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076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Средневолжское</w:t>
            </w:r>
            <w:proofErr w:type="spellEnd"/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территориальное управление Федерального агентства по рыболовству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081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по ветеринарному и фитосанитарному надзору по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103 02230 01 0000 110</w:t>
            </w:r>
          </w:p>
        </w:tc>
        <w:tc>
          <w:tcPr>
            <w:tcW w:w="5670" w:type="dxa"/>
            <w:hideMark/>
          </w:tcPr>
          <w:p w:rsidR="00AF0527" w:rsidRPr="00AF0527" w:rsidRDefault="00AF0527" w:rsidP="00CC19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подлежащее распред</w:t>
            </w:r>
            <w:r w:rsidR="00CC19BA">
              <w:rPr>
                <w:rFonts w:ascii="Times New Roman" w:eastAsia="Calibri" w:hAnsi="Times New Roman" w:cs="Times New Roman"/>
                <w:sz w:val="12"/>
                <w:szCs w:val="12"/>
              </w:rPr>
              <w:t>е</w:t>
            </w: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лению между бюджетами </w:t>
            </w:r>
            <w:r w:rsidR="00CC19BA"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субъектов</w:t>
            </w: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103 02240 01 0000 110</w:t>
            </w:r>
          </w:p>
        </w:tc>
        <w:tc>
          <w:tcPr>
            <w:tcW w:w="5670" w:type="dxa"/>
            <w:hideMark/>
          </w:tcPr>
          <w:p w:rsidR="00AF0527" w:rsidRPr="00AF0527" w:rsidRDefault="00AF0527" w:rsidP="00CC19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карбюраторных двигателей, подлежащее распред</w:t>
            </w:r>
            <w:r w:rsidR="00CC19BA">
              <w:rPr>
                <w:rFonts w:ascii="Times New Roman" w:eastAsia="Calibri" w:hAnsi="Times New Roman" w:cs="Times New Roman"/>
                <w:sz w:val="12"/>
                <w:szCs w:val="12"/>
              </w:rPr>
              <w:t>е</w:t>
            </w: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лению между бюджетами </w:t>
            </w:r>
            <w:r w:rsidR="00CC19BA"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субъектов</w:t>
            </w: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103 02250 01 0000 110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Доходы от уплаты акцизов на автомобильный бензин, подлежащее </w:t>
            </w:r>
            <w:r w:rsidR="00CC19BA"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распределению</w:t>
            </w: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между бюджетами </w:t>
            </w:r>
            <w:r w:rsidR="00CC19BA"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субъектов</w:t>
            </w: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103 02260 01 0000 110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</w:t>
            </w:r>
            <w:r w:rsidR="00CC19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прямогонный бензин, подлежащее </w:t>
            </w:r>
            <w:r w:rsidR="00CC19BA"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распределению</w:t>
            </w: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между бюджетами </w:t>
            </w:r>
            <w:r w:rsidR="00CC19BA"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субъектов</w:t>
            </w: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РФ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по надзору в сфере транспорта по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141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по  надзору в сфере защиты прав потребителей и благополучия человека по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1 16 08010 01 0000 140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116 08020 01 0000 140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1 16 25020 01 0000 140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 об особо охраняемых территориях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1 16 25050 01 0000 140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 в области охраны окружающей среды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1 16 28000 01 0000 140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1 16 43000 01 0000 140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Денежные взыскания (штрафы) за административные </w:t>
            </w:r>
            <w:proofErr w:type="gramStart"/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правонарушения</w:t>
            </w:r>
            <w:proofErr w:type="gramEnd"/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</w:t>
            </w:r>
            <w:r w:rsidR="00562154">
              <w:rPr>
                <w:rFonts w:ascii="Times New Roman" w:eastAsia="Calibri" w:hAnsi="Times New Roman" w:cs="Times New Roman"/>
                <w:sz w:val="12"/>
                <w:szCs w:val="12"/>
              </w:rPr>
              <w:t>р</w:t>
            </w: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едусмотренные статьей20.25 Кодекса РФ об административных правонарушениях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Государственная инспекция труда в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антимонопольной службы по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1 16 33050 05 6000 140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F0527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 &lt;2&gt;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&lt;2&gt;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&lt;2&gt;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1 01 02040 01 0000 110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AF0527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Налогового кодекса Российской Федерации &lt;2&gt;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1 05 02010 02 0000 110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1 05 02020 02 0000 110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Единый налог на вмененный доход для отдельных видов деятельности (за налоговые периоды, истекшие до 1 января 2011 года) &lt;2&gt;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5670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 &lt;2&gt;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1 05 03020 01 0000 110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 &lt;2&gt;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105  04020 02 0000 110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Налог, взимаемый в связи с применением патентной системы </w:t>
            </w:r>
            <w:r w:rsidR="00CC19BA"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налогообложения</w:t>
            </w: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, зачисляемый в бюджет муниципальный бюджет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1 08 03010 01 0000 110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1 09 07033 05 0000 110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1 09 07053 05 0000 110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1 16 03010 01 0000 140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&lt;2&gt;</w:t>
            </w:r>
            <w:proofErr w:type="gramEnd"/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1 16 03030 01 0000 140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&lt;2&gt;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1 16 06000 01 0000 140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Главное управление Министерства внутренних дел Российской Федерации по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1 16 08010 01 0000 140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1 16 28000 01 0000 140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116 30014 01 6000 140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1 16 30030 01 0000 140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116 43000 01 6000 140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</w:t>
            </w:r>
            <w:proofErr w:type="gramStart"/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я(</w:t>
            </w:r>
            <w:proofErr w:type="gramEnd"/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штрафы) за нарушение законодательства Российской Федерации об административных правонарушениях, предусмотренных статьей 20.25 Кодекса РФ об административных нарушениях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192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миграционной службы по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321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321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116 25060 01 0000 140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</w:t>
            </w:r>
            <w:proofErr w:type="gramStart"/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я(</w:t>
            </w:r>
            <w:proofErr w:type="gramEnd"/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штрафы) за нарушение земельного закон</w:t>
            </w:r>
            <w:r w:rsidR="00CC19BA">
              <w:rPr>
                <w:rFonts w:ascii="Times New Roman" w:eastAsia="Calibri" w:hAnsi="Times New Roman" w:cs="Times New Roman"/>
                <w:sz w:val="12"/>
                <w:szCs w:val="12"/>
              </w:rPr>
              <w:t>о</w:t>
            </w: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дательства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322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судебных приставов по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CC19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</w:t>
            </w:r>
            <w:r w:rsidR="00CC19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</w:t>
            </w: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нтрольное-ревизионное</w:t>
            </w:r>
            <w:proofErr w:type="gramEnd"/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управление муниципального района Сергиевский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1 08  07150 01 1000 110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108 07150 01 4000 110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1 11 02085 05 0000 120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111 05013 10 0000 120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Доходы</w:t>
            </w:r>
            <w:proofErr w:type="gramEnd"/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1 11 05025 05 0000 120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1 11 05035 05 0000 120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1 11 07015 05 0000 120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1 11 09045 05 0000 120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1 14 02052 05 0000 410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1 14 02052 05 0000 440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1 14 02053 05 0000 410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1 14 02053 05 0000 440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1 14 06025 05 0000 430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114 06013 10 0000 430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1 16 26000 01 0000 140</w:t>
            </w:r>
          </w:p>
        </w:tc>
        <w:tc>
          <w:tcPr>
            <w:tcW w:w="5670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о рекламе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культуры администрации муниципального района Сергиевский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делам семьи и детства администрации муниципального района Сергиевский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705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имущественных отношений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705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1 17 05050 05 0000 180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707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сельского хозяйства и продовольствия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здравоохранения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718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720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1 16 25030 01 0000 140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охоты и рыболовства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725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Государственная инспекция по надзору за техническим состоянием самоходных машин и других видов техники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730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Государственная жилищная инспекция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731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Счетная палата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732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ветеринарии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733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1 16 90040 05 0000 140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806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1 11 02033 05 0000120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1 16 18050 05 0000 140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бюджета муниципального района, администрирование которых может осуществляться главными администраторами доходов муниципального района в пределах их компетенции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1 13 01995 05 0000 130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Прочие доходы от оказания платных услуг (работ) получателями средств бюджетов муниципальных </w:t>
            </w: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районов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1 13 02065 05 0000 130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1 16 90050 05 0000 140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1 17 01050 05 0000 180</w:t>
            </w:r>
          </w:p>
        </w:tc>
        <w:tc>
          <w:tcPr>
            <w:tcW w:w="5670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муниципальных районов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1 17 05050 05 0000 180</w:t>
            </w:r>
          </w:p>
        </w:tc>
        <w:tc>
          <w:tcPr>
            <w:tcW w:w="5670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</w:tr>
      <w:tr w:rsidR="00AF0527" w:rsidRPr="00AF0527" w:rsidTr="00CC19BA">
        <w:trPr>
          <w:trHeight w:val="20"/>
        </w:trPr>
        <w:tc>
          <w:tcPr>
            <w:tcW w:w="426" w:type="dxa"/>
            <w:noWrap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2 00 00000 00 0000 000</w:t>
            </w:r>
          </w:p>
        </w:tc>
        <w:tc>
          <w:tcPr>
            <w:tcW w:w="5670" w:type="dxa"/>
            <w:hideMark/>
          </w:tcPr>
          <w:p w:rsidR="00AF0527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AF0527" w:rsidRPr="00AF0527" w:rsidTr="00CC19BA">
        <w:trPr>
          <w:trHeight w:val="1124"/>
        </w:trPr>
        <w:tc>
          <w:tcPr>
            <w:tcW w:w="7513" w:type="dxa"/>
            <w:gridSpan w:val="3"/>
            <w:tcBorders>
              <w:bottom w:val="single" w:sz="4" w:space="0" w:color="auto"/>
            </w:tcBorders>
            <w:hideMark/>
          </w:tcPr>
          <w:p w:rsidR="00CC19BA" w:rsidRPr="00AF0527" w:rsidRDefault="00AF0527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</w:t>
            </w:r>
            <w:proofErr w:type="gramEnd"/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трансферты.</w:t>
            </w:r>
          </w:p>
          <w:p w:rsidR="00CC19BA" w:rsidRPr="00AF0527" w:rsidRDefault="00CC19BA" w:rsidP="00AF05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AF0527" w:rsidRPr="00AF0527" w:rsidRDefault="00CC19BA" w:rsidP="00CC19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&lt;2</w:t>
            </w:r>
            <w:proofErr w:type="gramStart"/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&gt;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AF05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части, зачисляемой в местный бюджет.</w:t>
            </w:r>
          </w:p>
        </w:tc>
      </w:tr>
    </w:tbl>
    <w:p w:rsidR="00047ED4" w:rsidRDefault="00047ED4" w:rsidP="00DA2E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C19BA" w:rsidRPr="00DD5C27" w:rsidRDefault="00CC19BA" w:rsidP="00CC19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CC19BA" w:rsidRPr="00DD5C27" w:rsidRDefault="00CC19BA" w:rsidP="00CC19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CC19BA" w:rsidRPr="00DD5C27" w:rsidRDefault="00CC19BA" w:rsidP="00CC19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C19BA" w:rsidRDefault="00CC19BA" w:rsidP="00CC19BA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34</w:t>
      </w:r>
      <w:r w:rsidRPr="00DD5C2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DD5C2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DD5C2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47ED4" w:rsidRDefault="00CC19BA" w:rsidP="00CC19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C19BA">
        <w:rPr>
          <w:rFonts w:ascii="Times New Roman" w:eastAsia="Calibri" w:hAnsi="Times New Roman" w:cs="Times New Roman"/>
          <w:sz w:val="12"/>
          <w:szCs w:val="12"/>
        </w:rPr>
        <w:t>Ведомственная структура расходов бюджета муниципального района Сергиевский Самарской области на 2016 год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425"/>
        <w:gridCol w:w="426"/>
        <w:gridCol w:w="992"/>
        <w:gridCol w:w="425"/>
        <w:gridCol w:w="567"/>
        <w:gridCol w:w="567"/>
      </w:tblGrid>
      <w:tr w:rsidR="00947AA5" w:rsidRPr="00CC19BA" w:rsidTr="00947AA5">
        <w:trPr>
          <w:trHeight w:val="20"/>
        </w:trPr>
        <w:tc>
          <w:tcPr>
            <w:tcW w:w="426" w:type="dxa"/>
            <w:vMerge w:val="restart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47AA5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Код главного </w:t>
            </w:r>
            <w:r w:rsidR="00947AA5" w:rsidRPr="00947AA5">
              <w:rPr>
                <w:rFonts w:ascii="Times New Roman" w:eastAsia="Calibri" w:hAnsi="Times New Roman" w:cs="Times New Roman"/>
                <w:sz w:val="10"/>
                <w:szCs w:val="10"/>
              </w:rPr>
              <w:t>распорядителя</w:t>
            </w:r>
            <w:r w:rsidRPr="00947AA5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бюджетных средств</w:t>
            </w:r>
          </w:p>
        </w:tc>
        <w:tc>
          <w:tcPr>
            <w:tcW w:w="3685" w:type="dxa"/>
            <w:vMerge w:val="restart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ПР</w:t>
            </w:r>
            <w:proofErr w:type="gramEnd"/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vMerge w:val="restart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Суммы, тыс.рублей</w:t>
            </w:r>
          </w:p>
        </w:tc>
      </w:tr>
      <w:tr w:rsidR="00CC19BA" w:rsidRPr="00CC19BA" w:rsidTr="00947AA5">
        <w:trPr>
          <w:trHeight w:val="20"/>
        </w:trPr>
        <w:tc>
          <w:tcPr>
            <w:tcW w:w="426" w:type="dxa"/>
            <w:vMerge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47AA5">
              <w:rPr>
                <w:rFonts w:ascii="Times New Roman" w:eastAsia="Calibri" w:hAnsi="Times New Roman" w:cs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Собрание Представителей муниципального района Сергиевский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1419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1419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1419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1265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736454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423097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1373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1373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1373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37385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37385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31927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5336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Судебная система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55716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18285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20432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17023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20432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17023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"Обеспечение реализации  политики в </w:t>
            </w: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10422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8420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1981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24862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1262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4678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1262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12972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7212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830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3220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"Профилактика терроризма и экстремизма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1128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1128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792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742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99 0 00 00000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1100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99 0 00 00000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1100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1507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869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"Комплексная программа профилактики правонарушений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583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583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869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869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824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824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8121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8121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4106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4106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4106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4106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3158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3158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948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948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</w:t>
            </w:r>
            <w:proofErr w:type="gramEnd"/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36 0 00 00000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4015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4015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юридическим лицам (кроме некоммерческих </w:t>
            </w: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36 0 00 00000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4015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4015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53359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725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725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32157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32157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20477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20477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3209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2689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516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2689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2689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864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864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1824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1824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295048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278632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1751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1751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293297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278632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293297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278632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69210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53560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69210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53560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9319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1876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2484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54907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51683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2500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26067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496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496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25571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25571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Экологический контроль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839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839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799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799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5573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4487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4487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"Обращение с отходами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28 0 00 00000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1085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28 0 00 00000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1085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66597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1768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1768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23 0 00 0000 0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64829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23 0 00 0000 0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64829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249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муниципальной службы в администрации муниципального района Сергиевский"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249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249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Молодежная политика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2922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1452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1145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1145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1777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1452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234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1463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1219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33789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28006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32948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28006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32948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28006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муниципальном районе Сергиевский"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841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841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4081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4054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4054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99 0 00 00000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99 0 00 00000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</w:t>
            </w: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Сергиевский"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20053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17329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2982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2682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2982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2682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869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869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семье-доступное</w:t>
            </w:r>
            <w:proofErr w:type="gramEnd"/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жилье"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6421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5021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6421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5021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9681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9625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9681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9625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11982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11982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714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11982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11268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2715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1310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1048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768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1048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768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692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692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452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452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368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33107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31208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31208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1899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1832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Контрольно-ревизионное управление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</w:t>
            </w: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(муниципальных) органов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603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8397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5249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5249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5226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3146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261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261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2886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2826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муниципальной службы в администрации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МКУ "Управление культуры, туризма и молодежной политики"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66945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16849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"Профилактика </w:t>
            </w:r>
            <w:r w:rsidR="003F3ACB"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геморрагической</w:t>
            </w: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лихорадки с почечным </w:t>
            </w:r>
            <w:r w:rsidR="003F3ACB"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синдромом</w:t>
            </w:r>
            <w:bookmarkStart w:id="0" w:name="_GoBack"/>
            <w:bookmarkEnd w:id="0"/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территории муниципального района Сергиевский на 2016-2018 гг."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22 0 00 60000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22 0 00 60000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22 0 00 60000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10264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3949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10264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3949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10264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3949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Культура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41162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12900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41162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12900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15020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5972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26142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6928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15409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14699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8685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470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5226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710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делам семьи и детства администрации муниципального района Сергиевский Самарской области</w:t>
            </w:r>
          </w:p>
        </w:tc>
        <w:tc>
          <w:tcPr>
            <w:tcW w:w="42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10261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9741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5533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5533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"Обеспечение исполнения </w:t>
            </w: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5533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5533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5533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5533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4728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4208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42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4208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4208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3665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3665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514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514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513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513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99 0 00 60000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99 0 00 60000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42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112683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7662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10956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10956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"Организация планирования и исполнения консолидированного бюджета м.р. Сергиевский"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10956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9457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1498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45074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6410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32862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32862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11952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6410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11952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6410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4486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7465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6410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"Профилактика </w:t>
            </w:r>
            <w:r w:rsidR="00502A1F"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геморрагической</w:t>
            </w: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лихорадки с почечным </w:t>
            </w:r>
            <w:r w:rsidR="00502A1F"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синдромом</w:t>
            </w: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территории муниципального района Сергиевский на 2016-2018 гг."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22 0 00 60000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22 0 00 60000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22 0 00 60000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Транспорт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2250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</w:t>
            </w: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Сергиевский Самарской области"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2250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2250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535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535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535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3700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3700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3700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2126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2126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2126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2126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31252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1252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31252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1252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31252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1252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31252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1252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дотации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16398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16398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16398</w:t>
            </w:r>
          </w:p>
        </w:tc>
        <w:tc>
          <w:tcPr>
            <w:tcW w:w="567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16398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CC19BA" w:rsidTr="00947AA5">
        <w:trPr>
          <w:trHeight w:val="20"/>
        </w:trPr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936789</w:t>
            </w:r>
          </w:p>
        </w:tc>
        <w:tc>
          <w:tcPr>
            <w:tcW w:w="567" w:type="dxa"/>
            <w:noWrap/>
            <w:hideMark/>
          </w:tcPr>
          <w:p w:rsidR="00CC19BA" w:rsidRPr="00947AA5" w:rsidRDefault="00CC19BA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457350</w:t>
            </w:r>
          </w:p>
        </w:tc>
      </w:tr>
    </w:tbl>
    <w:p w:rsidR="00047ED4" w:rsidRDefault="00047ED4" w:rsidP="00DA2E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7AA5" w:rsidRPr="00DD5C27" w:rsidRDefault="00947AA5" w:rsidP="00947AA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947AA5" w:rsidRPr="00DD5C27" w:rsidRDefault="00947AA5" w:rsidP="00947AA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947AA5" w:rsidRPr="00DD5C27" w:rsidRDefault="00947AA5" w:rsidP="00947AA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47ED4" w:rsidRDefault="00947AA5" w:rsidP="00947AA5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34</w:t>
      </w:r>
      <w:r w:rsidRPr="00DD5C2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DD5C2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DD5C2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D803E9" w:rsidRDefault="00947AA5" w:rsidP="00947A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47AA5">
        <w:rPr>
          <w:rFonts w:ascii="Times New Roman" w:eastAsia="Calibri" w:hAnsi="Times New Roman" w:cs="Times New Roman"/>
          <w:sz w:val="12"/>
          <w:szCs w:val="12"/>
        </w:rPr>
        <w:t>Ведомственная структура расходов бюджета муниципального района Сергиевский Самарской области</w:t>
      </w:r>
    </w:p>
    <w:p w:rsidR="00047ED4" w:rsidRDefault="00947AA5" w:rsidP="00947AA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47AA5">
        <w:rPr>
          <w:rFonts w:ascii="Times New Roman" w:eastAsia="Calibri" w:hAnsi="Times New Roman" w:cs="Times New Roman"/>
          <w:sz w:val="12"/>
          <w:szCs w:val="12"/>
        </w:rPr>
        <w:t xml:space="preserve">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25"/>
        <w:gridCol w:w="426"/>
        <w:gridCol w:w="992"/>
        <w:gridCol w:w="425"/>
        <w:gridCol w:w="567"/>
        <w:gridCol w:w="567"/>
        <w:gridCol w:w="567"/>
        <w:gridCol w:w="567"/>
      </w:tblGrid>
      <w:tr w:rsidR="00947AA5" w:rsidRPr="00947AA5" w:rsidTr="00D803E9">
        <w:trPr>
          <w:trHeight w:val="20"/>
        </w:trPr>
        <w:tc>
          <w:tcPr>
            <w:tcW w:w="426" w:type="dxa"/>
            <w:vMerge w:val="restart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47AA5">
              <w:rPr>
                <w:rFonts w:ascii="Times New Roman" w:eastAsia="Calibri" w:hAnsi="Times New Roman" w:cs="Times New Roman"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2551" w:type="dxa"/>
            <w:vMerge w:val="restart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ПР</w:t>
            </w:r>
            <w:proofErr w:type="gramEnd"/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vMerge w:val="restart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Суммы на 2017 год, тыс.рублей</w:t>
            </w:r>
          </w:p>
        </w:tc>
        <w:tc>
          <w:tcPr>
            <w:tcW w:w="1134" w:type="dxa"/>
            <w:gridSpan w:val="2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Суммы на 2018 год, тыс.рублей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vMerge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vMerge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счёт безвозмездных поступлений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47AA5">
              <w:rPr>
                <w:rFonts w:ascii="Times New Roman" w:eastAsia="Calibri" w:hAnsi="Times New Roman" w:cs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Собрание Представителей муниципального района Сергиевский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1272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1272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1272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1272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1272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1272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912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912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222605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48144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166818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1345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1345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</w:t>
            </w: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1345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1345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1345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1345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36130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36130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36130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36130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33130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33130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35034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35044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12279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12289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10689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10689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1590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1600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22755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22755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5770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5770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10697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10697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6287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6287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4622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4622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</w:t>
            </w: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04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3745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3745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3745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3745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8382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6882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6882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48144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48144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48144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48144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48144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48144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62696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62696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23 0 00 0000 0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62696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62696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23 0 00 0000 0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62696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62696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Молодежная политика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1546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1546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1082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1082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1082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1082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464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464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1421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1421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семье-доступное</w:t>
            </w:r>
            <w:proofErr w:type="gramEnd"/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жилье"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1392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1392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1392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1392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Другие вопросы в области социальной </w:t>
            </w: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политики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22239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22239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22239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22239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22239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22239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Контрольно-ревизионное управление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611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611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МКУ "Управление культуры" муниципального района Сергиевский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46529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46529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9782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9782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9782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9782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9782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9782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Культура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33587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33587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33587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33587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13427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13427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20160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20160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3160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3160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3160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3160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2960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2960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делам семьи и детства администрации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316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316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696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7928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7928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696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5229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5229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696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5229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5229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696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5229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5229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696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2699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2699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696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2699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2699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696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2699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2699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53114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51114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9371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9371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9371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9371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8371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8371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18043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18043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14588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14588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14588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14588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3455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3455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Сергиевский"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3455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3455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3455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3455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Транспорт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3700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3700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3700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3700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3700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3700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</w:t>
            </w: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15000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Иные дотации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332375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48144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274588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Объём условно утвержденных расходов 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9969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36959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947AA5" w:rsidRPr="00947AA5" w:rsidTr="00D803E9">
        <w:trPr>
          <w:trHeight w:val="20"/>
        </w:trPr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51" w:type="dxa"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с учетом условно утвержденных расходов</w:t>
            </w:r>
          </w:p>
        </w:tc>
        <w:tc>
          <w:tcPr>
            <w:tcW w:w="425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342343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48144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311547</w:t>
            </w:r>
          </w:p>
        </w:tc>
        <w:tc>
          <w:tcPr>
            <w:tcW w:w="567" w:type="dxa"/>
            <w:noWrap/>
            <w:hideMark/>
          </w:tcPr>
          <w:p w:rsidR="00947AA5" w:rsidRPr="00947AA5" w:rsidRDefault="00947AA5" w:rsidP="00947A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7A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</w:tbl>
    <w:p w:rsidR="00047ED4" w:rsidRDefault="00047ED4" w:rsidP="00DA2E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0414E" w:rsidRPr="00DD5C27" w:rsidRDefault="0070414E" w:rsidP="007041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70414E" w:rsidRPr="00DD5C27" w:rsidRDefault="0070414E" w:rsidP="007041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70414E" w:rsidRPr="00DD5C27" w:rsidRDefault="0070414E" w:rsidP="007041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0414E" w:rsidRDefault="0070414E" w:rsidP="0070414E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34</w:t>
      </w:r>
      <w:r w:rsidRPr="00DD5C2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DD5C2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DD5C2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47ED4" w:rsidRDefault="0070414E" w:rsidP="007041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0414E">
        <w:rPr>
          <w:rFonts w:ascii="Times New Roman" w:eastAsia="Calibri" w:hAnsi="Times New Roman" w:cs="Times New Roman"/>
          <w:sz w:val="12"/>
          <w:szCs w:val="1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0414E">
        <w:rPr>
          <w:rFonts w:ascii="Times New Roman" w:eastAsia="Calibri" w:hAnsi="Times New Roman" w:cs="Times New Roman"/>
          <w:sz w:val="12"/>
          <w:szCs w:val="12"/>
        </w:rPr>
        <w:t>видов расходов классификации расходов местного бюджета</w:t>
      </w:r>
      <w:proofErr w:type="gramEnd"/>
      <w:r w:rsidRPr="0070414E">
        <w:rPr>
          <w:rFonts w:ascii="Times New Roman" w:eastAsia="Calibri" w:hAnsi="Times New Roman" w:cs="Times New Roman"/>
          <w:sz w:val="12"/>
          <w:szCs w:val="12"/>
        </w:rPr>
        <w:t xml:space="preserve"> на 2016 год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425"/>
        <w:gridCol w:w="567"/>
        <w:gridCol w:w="567"/>
      </w:tblGrid>
      <w:tr w:rsidR="0070414E" w:rsidRPr="0070414E" w:rsidTr="0070414E">
        <w:trPr>
          <w:trHeight w:val="20"/>
        </w:trPr>
        <w:tc>
          <w:tcPr>
            <w:tcW w:w="4962" w:type="dxa"/>
            <w:vMerge w:val="restart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Суммы, тыс.рублей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vMerge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70414E">
              <w:rPr>
                <w:rFonts w:ascii="Times New Roman" w:eastAsia="Calibri" w:hAnsi="Times New Roman" w:cs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"Комплексная программа профилактики правонарушений в муниципальном районе Сергиевский Самарской области" 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583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583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725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725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516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1751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1751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2982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2682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2982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2682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9741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9741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3665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3665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514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514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5533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5533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66124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16849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8685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25754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9921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31367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6928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2013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1303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31208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31208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района Сергиевский Самарской области"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293297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278632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10 0 00 00000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293297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278632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"Профилактика терроризма и экстремизма в муниципальном районе Сергиевский Самарской области" 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11 0 00 00000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70079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53560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10188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1876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2484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54907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51683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2500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семье-доступное</w:t>
            </w:r>
            <w:proofErr w:type="gramEnd"/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жилье" 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6421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5021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6421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5021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35112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32862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2250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63317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45798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61485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45798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1832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2982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1452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513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234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2156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1219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32157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32157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73315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7662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2126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2126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47650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1252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47650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1252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"Организация планирования и исполнения консолидированного бюджета м.р. Сергиевский" 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23539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6410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4486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10068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8983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6410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2689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9285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864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3805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1824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1969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1128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841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46048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46048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832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164626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29249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43759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5233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14008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2408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10395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10340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11328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11268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12972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72041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830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муниципальной службы в администрации муниципального района Сергиевский" 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Сергиевский"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4487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4487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"Обращение с отходами на территории муниципального района Сергиевский"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1085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28 0 00 00000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1085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области"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368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</w:t>
            </w:r>
            <w:proofErr w:type="gramEnd"/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области"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4015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4015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36 0 00 00000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4015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4015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7261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1265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1279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3700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992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70414E">
        <w:trPr>
          <w:trHeight w:val="20"/>
        </w:trPr>
        <w:tc>
          <w:tcPr>
            <w:tcW w:w="4962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992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936789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457350</w:t>
            </w:r>
          </w:p>
        </w:tc>
      </w:tr>
    </w:tbl>
    <w:p w:rsidR="00D803E9" w:rsidRDefault="00D803E9" w:rsidP="007041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70414E" w:rsidRPr="00DD5C27" w:rsidRDefault="0070414E" w:rsidP="007041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70414E" w:rsidRPr="00DD5C27" w:rsidRDefault="0070414E" w:rsidP="007041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70414E" w:rsidRPr="00DD5C27" w:rsidRDefault="0070414E" w:rsidP="007041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0414E" w:rsidRDefault="0070414E" w:rsidP="0070414E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34</w:t>
      </w:r>
      <w:r w:rsidRPr="00DD5C2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DD5C2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DD5C2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B86684" w:rsidRDefault="00B86684" w:rsidP="007041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D7582" w:rsidRDefault="0070414E" w:rsidP="003D75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0414E">
        <w:rPr>
          <w:rFonts w:ascii="Times New Roman" w:eastAsia="Calibri" w:hAnsi="Times New Roman" w:cs="Times New Roman"/>
          <w:sz w:val="12"/>
          <w:szCs w:val="1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0414E">
        <w:rPr>
          <w:rFonts w:ascii="Times New Roman" w:eastAsia="Calibri" w:hAnsi="Times New Roman" w:cs="Times New Roman"/>
          <w:sz w:val="12"/>
          <w:szCs w:val="12"/>
        </w:rPr>
        <w:t>видов расходов классификации расходов местного бюджета</w:t>
      </w:r>
      <w:proofErr w:type="gramEnd"/>
      <w:r w:rsidRPr="0070414E">
        <w:rPr>
          <w:rFonts w:ascii="Times New Roman" w:eastAsia="Calibri" w:hAnsi="Times New Roman" w:cs="Times New Roman"/>
          <w:sz w:val="12"/>
          <w:szCs w:val="12"/>
        </w:rPr>
        <w:t xml:space="preserve"> на плановый период 2017 и 2018 годов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425"/>
        <w:gridCol w:w="567"/>
        <w:gridCol w:w="567"/>
        <w:gridCol w:w="567"/>
        <w:gridCol w:w="425"/>
      </w:tblGrid>
      <w:tr w:rsidR="0070414E" w:rsidRPr="0070414E" w:rsidTr="00D803E9">
        <w:trPr>
          <w:trHeight w:val="20"/>
        </w:trPr>
        <w:tc>
          <w:tcPr>
            <w:tcW w:w="3969" w:type="dxa"/>
            <w:vMerge w:val="restart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993" w:type="dxa"/>
            <w:vMerge w:val="restart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Суммы на 2017 год, тыс.рублей</w:t>
            </w:r>
          </w:p>
        </w:tc>
        <w:tc>
          <w:tcPr>
            <w:tcW w:w="992" w:type="dxa"/>
            <w:gridSpan w:val="2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Суммы на 2018 год, </w:t>
            </w: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тыс.рублей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vMerge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счёт безвозмездных поступлений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70414E">
              <w:rPr>
                <w:rFonts w:ascii="Times New Roman" w:eastAsia="Calibri" w:hAnsi="Times New Roman" w:cs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877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Сергиевский"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46529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46529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2960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2960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23209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23209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20160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20160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1082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1082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1082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1082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22239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22239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22239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22239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района Сергиевский Самарской области"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6882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10 0 00 00000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6882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48144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48144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48144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48144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семье-доступное</w:t>
            </w:r>
            <w:proofErr w:type="gramEnd"/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жилье" 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1392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1392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1392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1392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16588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14588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14588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14588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520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3745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3745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3745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3745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32437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32437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17000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17000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17000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17000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"Организация планирования и исполнения консолидированного бюджета м.р. Сергиевский" 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13437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13437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8971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8971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1011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1011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3455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3455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12279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12289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10689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10689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1590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1600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130853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130853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39703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39703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11469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11469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10697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10697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68984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68984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области"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30 0 00 00000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5972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5972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912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912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3700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3700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993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993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332375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48144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274588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Объём условно утвержденных расходов </w:t>
            </w:r>
          </w:p>
        </w:tc>
        <w:tc>
          <w:tcPr>
            <w:tcW w:w="993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9969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36959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0414E" w:rsidRPr="0070414E" w:rsidTr="00D803E9">
        <w:trPr>
          <w:trHeight w:val="20"/>
        </w:trPr>
        <w:tc>
          <w:tcPr>
            <w:tcW w:w="3969" w:type="dxa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с учетом условно утвержденных расходов</w:t>
            </w:r>
          </w:p>
        </w:tc>
        <w:tc>
          <w:tcPr>
            <w:tcW w:w="993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342343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48144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311547</w:t>
            </w:r>
          </w:p>
        </w:tc>
        <w:tc>
          <w:tcPr>
            <w:tcW w:w="425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</w:tbl>
    <w:p w:rsidR="00047ED4" w:rsidRDefault="00047ED4" w:rsidP="00DA2E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0414E" w:rsidRPr="00DD5C27" w:rsidRDefault="0070414E" w:rsidP="007041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9</w:t>
      </w:r>
    </w:p>
    <w:p w:rsidR="0070414E" w:rsidRPr="00DD5C27" w:rsidRDefault="0070414E" w:rsidP="007041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70414E" w:rsidRPr="00DD5C27" w:rsidRDefault="0070414E" w:rsidP="007041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0414E" w:rsidRDefault="0070414E" w:rsidP="0070414E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34</w:t>
      </w:r>
      <w:r w:rsidRPr="00DD5C2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DD5C2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DD5C2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47ED4" w:rsidRDefault="0070414E" w:rsidP="007041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0414E">
        <w:rPr>
          <w:rFonts w:ascii="Times New Roman" w:eastAsia="Calibri" w:hAnsi="Times New Roman" w:cs="Times New Roman"/>
          <w:sz w:val="12"/>
          <w:szCs w:val="12"/>
        </w:rPr>
        <w:t>Распределение средств фонда финансовой помощи бюджетам поселений на 2016 год</w:t>
      </w:r>
    </w:p>
    <w:p w:rsidR="00047ED4" w:rsidRDefault="0070414E" w:rsidP="007041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0414E">
        <w:rPr>
          <w:rFonts w:ascii="Times New Roman" w:eastAsia="Calibri" w:hAnsi="Times New Roman" w:cs="Times New Roman"/>
          <w:sz w:val="12"/>
          <w:szCs w:val="12"/>
        </w:rPr>
        <w:t>по муниципальному району Сергиевский</w:t>
      </w:r>
    </w:p>
    <w:p w:rsidR="00047ED4" w:rsidRDefault="00814CFE" w:rsidP="00814C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14CFE">
        <w:rPr>
          <w:rFonts w:ascii="Times New Roman" w:eastAsia="Calibri" w:hAnsi="Times New Roman" w:cs="Times New Roman"/>
          <w:sz w:val="12"/>
          <w:szCs w:val="12"/>
        </w:rPr>
        <w:t>тыс. рублей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9"/>
        <w:gridCol w:w="2041"/>
        <w:gridCol w:w="709"/>
        <w:gridCol w:w="709"/>
        <w:gridCol w:w="567"/>
        <w:gridCol w:w="708"/>
        <w:gridCol w:w="709"/>
        <w:gridCol w:w="567"/>
        <w:gridCol w:w="567"/>
        <w:gridCol w:w="567"/>
      </w:tblGrid>
      <w:tr w:rsidR="0070414E" w:rsidRPr="0070414E" w:rsidTr="00814CFE">
        <w:trPr>
          <w:trHeight w:val="20"/>
        </w:trPr>
        <w:tc>
          <w:tcPr>
            <w:tcW w:w="36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2041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93" w:type="dxa"/>
            <w:gridSpan w:val="4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Доходы (прогноз), без учета субвенций и субсидий из областного бюджета</w:t>
            </w:r>
          </w:p>
        </w:tc>
        <w:tc>
          <w:tcPr>
            <w:tcW w:w="709" w:type="dxa"/>
            <w:vMerge w:val="restart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Расходы (прогноз), без учета субвенций и субсидий из областно</w:t>
            </w: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 бюджета</w:t>
            </w:r>
          </w:p>
        </w:tc>
        <w:tc>
          <w:tcPr>
            <w:tcW w:w="567" w:type="dxa"/>
            <w:vMerge w:val="restart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Разница между доходами и расходами (прогноз)</w:t>
            </w:r>
          </w:p>
        </w:tc>
        <w:tc>
          <w:tcPr>
            <w:tcW w:w="567" w:type="dxa"/>
            <w:vMerge w:val="restart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Расчет размера предельного дефицита </w:t>
            </w:r>
          </w:p>
        </w:tc>
        <w:tc>
          <w:tcPr>
            <w:tcW w:w="567" w:type="dxa"/>
            <w:vMerge w:val="restart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Размер средств из ФФПБП</w:t>
            </w:r>
          </w:p>
        </w:tc>
      </w:tr>
      <w:tr w:rsidR="0070414E" w:rsidRPr="0070414E" w:rsidTr="00814CFE">
        <w:trPr>
          <w:trHeight w:val="20"/>
        </w:trPr>
        <w:tc>
          <w:tcPr>
            <w:tcW w:w="36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041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поселений</w:t>
            </w:r>
          </w:p>
        </w:tc>
        <w:tc>
          <w:tcPr>
            <w:tcW w:w="709" w:type="dxa"/>
            <w:vMerge w:val="restart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Размер дотации из РФФПП</w:t>
            </w:r>
          </w:p>
        </w:tc>
        <w:tc>
          <w:tcPr>
            <w:tcW w:w="709" w:type="dxa"/>
            <w:vMerge w:val="restart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Налоговые доходы</w:t>
            </w:r>
          </w:p>
        </w:tc>
        <w:tc>
          <w:tcPr>
            <w:tcW w:w="567" w:type="dxa"/>
            <w:vMerge w:val="restart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Неналоговые доходы</w:t>
            </w:r>
          </w:p>
        </w:tc>
        <w:tc>
          <w:tcPr>
            <w:tcW w:w="708" w:type="dxa"/>
            <w:vMerge w:val="restart"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Итого доходов</w:t>
            </w:r>
          </w:p>
        </w:tc>
        <w:tc>
          <w:tcPr>
            <w:tcW w:w="709" w:type="dxa"/>
            <w:vMerge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0414E" w:rsidRPr="0070414E" w:rsidTr="00814CFE">
        <w:trPr>
          <w:trHeight w:val="20"/>
        </w:trPr>
        <w:tc>
          <w:tcPr>
            <w:tcW w:w="36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041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vMerge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0414E" w:rsidRPr="0070414E" w:rsidTr="00814CFE">
        <w:trPr>
          <w:trHeight w:val="20"/>
        </w:trPr>
        <w:tc>
          <w:tcPr>
            <w:tcW w:w="36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lastRenderedPageBreak/>
              <w:t>1</w:t>
            </w:r>
          </w:p>
        </w:tc>
        <w:tc>
          <w:tcPr>
            <w:tcW w:w="2041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6=3+4+5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8=6-7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10</w:t>
            </w:r>
          </w:p>
        </w:tc>
      </w:tr>
      <w:tr w:rsidR="0070414E" w:rsidRPr="0070414E" w:rsidTr="00814CFE">
        <w:trPr>
          <w:trHeight w:val="20"/>
        </w:trPr>
        <w:tc>
          <w:tcPr>
            <w:tcW w:w="36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41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Городское поселение Суходол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5 610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41 911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5 005</w:t>
            </w:r>
          </w:p>
        </w:tc>
        <w:tc>
          <w:tcPr>
            <w:tcW w:w="708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52 527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57 218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-4 692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4 692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814CFE">
        <w:trPr>
          <w:trHeight w:val="20"/>
        </w:trPr>
        <w:tc>
          <w:tcPr>
            <w:tcW w:w="36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041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Антоновка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888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2 186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708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3 156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3 314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-158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</w:tr>
      <w:tr w:rsidR="0070414E" w:rsidRPr="0070414E" w:rsidTr="00814CFE">
        <w:trPr>
          <w:trHeight w:val="20"/>
        </w:trPr>
        <w:tc>
          <w:tcPr>
            <w:tcW w:w="36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041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Верхняя Орлянка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2 308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708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2 403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3 055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-652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238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414</w:t>
            </w:r>
          </w:p>
        </w:tc>
      </w:tr>
      <w:tr w:rsidR="0070414E" w:rsidRPr="0070414E" w:rsidTr="00814CFE">
        <w:trPr>
          <w:trHeight w:val="20"/>
        </w:trPr>
        <w:tc>
          <w:tcPr>
            <w:tcW w:w="36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041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Воротнее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869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3 951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708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5 035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5 451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-417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417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814CFE">
        <w:trPr>
          <w:trHeight w:val="20"/>
        </w:trPr>
        <w:tc>
          <w:tcPr>
            <w:tcW w:w="36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041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Елшанка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1 673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2 745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708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4 532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5 936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-1 404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1 261</w:t>
            </w:r>
          </w:p>
        </w:tc>
      </w:tr>
      <w:tr w:rsidR="0070414E" w:rsidRPr="0070414E" w:rsidTr="00814CFE">
        <w:trPr>
          <w:trHeight w:val="20"/>
        </w:trPr>
        <w:tc>
          <w:tcPr>
            <w:tcW w:w="36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041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Захаркино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276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3 123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708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3 512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4 910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-1 398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324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1 075</w:t>
            </w:r>
          </w:p>
        </w:tc>
      </w:tr>
      <w:tr w:rsidR="0070414E" w:rsidRPr="0070414E" w:rsidTr="00814CFE">
        <w:trPr>
          <w:trHeight w:val="20"/>
        </w:trPr>
        <w:tc>
          <w:tcPr>
            <w:tcW w:w="36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041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Калиновка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1 710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2 804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708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4 567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4 852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-286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286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814CFE">
        <w:trPr>
          <w:trHeight w:val="20"/>
        </w:trPr>
        <w:tc>
          <w:tcPr>
            <w:tcW w:w="36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041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Кандабулак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1 171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2 221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708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3 483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4 351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-868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752</w:t>
            </w:r>
          </w:p>
        </w:tc>
      </w:tr>
      <w:tr w:rsidR="0070414E" w:rsidRPr="0070414E" w:rsidTr="00814CFE">
        <w:trPr>
          <w:trHeight w:val="20"/>
        </w:trPr>
        <w:tc>
          <w:tcPr>
            <w:tcW w:w="36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041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Кармало-Аделяково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1 358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1 499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08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2 874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3 812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-938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862</w:t>
            </w:r>
          </w:p>
        </w:tc>
      </w:tr>
      <w:tr w:rsidR="0070414E" w:rsidRPr="0070414E" w:rsidTr="00814CFE">
        <w:trPr>
          <w:trHeight w:val="20"/>
        </w:trPr>
        <w:tc>
          <w:tcPr>
            <w:tcW w:w="36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041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Красносельское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1 146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1 236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174</w:t>
            </w:r>
          </w:p>
        </w:tc>
        <w:tc>
          <w:tcPr>
            <w:tcW w:w="708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2 556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3 319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-763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692</w:t>
            </w:r>
          </w:p>
        </w:tc>
      </w:tr>
      <w:tr w:rsidR="0070414E" w:rsidRPr="0070414E" w:rsidTr="00814CFE">
        <w:trPr>
          <w:trHeight w:val="20"/>
        </w:trPr>
        <w:tc>
          <w:tcPr>
            <w:tcW w:w="36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041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Кутузовский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1 147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2 359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274</w:t>
            </w:r>
          </w:p>
        </w:tc>
        <w:tc>
          <w:tcPr>
            <w:tcW w:w="708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3 780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6 167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-2 388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263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2 124</w:t>
            </w:r>
          </w:p>
        </w:tc>
      </w:tr>
      <w:tr w:rsidR="0070414E" w:rsidRPr="0070414E" w:rsidTr="00814CFE">
        <w:trPr>
          <w:trHeight w:val="20"/>
        </w:trPr>
        <w:tc>
          <w:tcPr>
            <w:tcW w:w="36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041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Липовка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640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1 057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708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1 727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2 642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-914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806</w:t>
            </w:r>
          </w:p>
        </w:tc>
      </w:tr>
      <w:tr w:rsidR="0070414E" w:rsidRPr="0070414E" w:rsidTr="00814CFE">
        <w:trPr>
          <w:trHeight w:val="20"/>
        </w:trPr>
        <w:tc>
          <w:tcPr>
            <w:tcW w:w="36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041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Светлодольск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2 043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2 267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708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4 345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5 142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-797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682</w:t>
            </w:r>
          </w:p>
        </w:tc>
      </w:tr>
      <w:tr w:rsidR="0070414E" w:rsidRPr="0070414E" w:rsidTr="00814CFE">
        <w:trPr>
          <w:trHeight w:val="20"/>
        </w:trPr>
        <w:tc>
          <w:tcPr>
            <w:tcW w:w="36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041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Сергиевск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2 635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27 663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686</w:t>
            </w:r>
          </w:p>
        </w:tc>
        <w:tc>
          <w:tcPr>
            <w:tcW w:w="708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30 984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38 086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-7 102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1 417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5 685</w:t>
            </w:r>
          </w:p>
        </w:tc>
      </w:tr>
      <w:tr w:rsidR="0070414E" w:rsidRPr="0070414E" w:rsidTr="00814CFE">
        <w:trPr>
          <w:trHeight w:val="20"/>
        </w:trPr>
        <w:tc>
          <w:tcPr>
            <w:tcW w:w="36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041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Серноводск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3 805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5 334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708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9 308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9 858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-550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550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814CFE">
        <w:trPr>
          <w:trHeight w:val="20"/>
        </w:trPr>
        <w:tc>
          <w:tcPr>
            <w:tcW w:w="36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041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Сургут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5 403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9 118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1 664</w:t>
            </w:r>
          </w:p>
        </w:tc>
        <w:tc>
          <w:tcPr>
            <w:tcW w:w="708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16 184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16 723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-539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814CFE">
        <w:trPr>
          <w:trHeight w:val="20"/>
        </w:trPr>
        <w:tc>
          <w:tcPr>
            <w:tcW w:w="36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041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Черновка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857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3 799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253</w:t>
            </w:r>
          </w:p>
        </w:tc>
        <w:tc>
          <w:tcPr>
            <w:tcW w:w="708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4 909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4 901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405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0414E" w:rsidRPr="0070414E" w:rsidTr="00814CFE">
        <w:trPr>
          <w:trHeight w:val="20"/>
        </w:trPr>
        <w:tc>
          <w:tcPr>
            <w:tcW w:w="36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041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31 252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115 578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9 050</w:t>
            </w:r>
          </w:p>
        </w:tc>
        <w:tc>
          <w:tcPr>
            <w:tcW w:w="708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155 880</w:t>
            </w:r>
          </w:p>
        </w:tc>
        <w:tc>
          <w:tcPr>
            <w:tcW w:w="709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179 738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-23 858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9 873</w:t>
            </w:r>
          </w:p>
        </w:tc>
        <w:tc>
          <w:tcPr>
            <w:tcW w:w="567" w:type="dxa"/>
            <w:noWrap/>
            <w:hideMark/>
          </w:tcPr>
          <w:p w:rsidR="0070414E" w:rsidRPr="0070414E" w:rsidRDefault="0070414E" w:rsidP="007041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041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14 398</w:t>
            </w:r>
          </w:p>
        </w:tc>
      </w:tr>
    </w:tbl>
    <w:p w:rsidR="00047ED4" w:rsidRDefault="00047ED4" w:rsidP="00DA2E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4CFE" w:rsidRPr="00DD5C27" w:rsidRDefault="00814CFE" w:rsidP="00814CF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10</w:t>
      </w:r>
    </w:p>
    <w:p w:rsidR="00814CFE" w:rsidRPr="00DD5C27" w:rsidRDefault="00814CFE" w:rsidP="00814CF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814CFE" w:rsidRPr="00DD5C27" w:rsidRDefault="00814CFE" w:rsidP="00814CF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14CFE" w:rsidRDefault="00814CFE" w:rsidP="00814CFE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34</w:t>
      </w:r>
      <w:r w:rsidRPr="00DD5C2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DD5C2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DD5C2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47ED4" w:rsidRDefault="00814CFE" w:rsidP="00814C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4CFE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 бюджета муниципального района Сергиевский на 2016 год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961"/>
        <w:gridCol w:w="709"/>
      </w:tblGrid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14CFE">
              <w:rPr>
                <w:rFonts w:ascii="Times New Roman" w:eastAsia="Calibri" w:hAnsi="Times New Roman" w:cs="Times New Roman"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Код группы, </w:t>
            </w:r>
            <w:proofErr w:type="spellStart"/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погруппы</w:t>
            </w:r>
            <w:proofErr w:type="spellEnd"/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, статьи и вида источника финансирования дефицита местного бюджета</w:t>
            </w:r>
          </w:p>
        </w:tc>
        <w:tc>
          <w:tcPr>
            <w:tcW w:w="4961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14CF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Наименование 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14CFE">
              <w:rPr>
                <w:rFonts w:ascii="Times New Roman" w:eastAsia="Calibri" w:hAnsi="Times New Roman" w:cs="Times New Roman"/>
                <w:sz w:val="10"/>
                <w:szCs w:val="10"/>
              </w:rPr>
              <w:t>Сумма, тыс. руб.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29495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01 02 00 00 00 0000 000</w:t>
            </w:r>
          </w:p>
        </w:tc>
        <w:tc>
          <w:tcPr>
            <w:tcW w:w="4961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23788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4961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23788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01 02 00 00 05 0000 710</w:t>
            </w:r>
          </w:p>
        </w:tc>
        <w:tc>
          <w:tcPr>
            <w:tcW w:w="4961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23788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4961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01 02 00 00 05 0000 810</w:t>
            </w:r>
          </w:p>
        </w:tc>
        <w:tc>
          <w:tcPr>
            <w:tcW w:w="4961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961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-7331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961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7330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01 03 01 00 05 0000 710</w:t>
            </w:r>
          </w:p>
        </w:tc>
        <w:tc>
          <w:tcPr>
            <w:tcW w:w="4961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7330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961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14661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01 03 01 00 05 0000 810</w:t>
            </w:r>
          </w:p>
        </w:tc>
        <w:tc>
          <w:tcPr>
            <w:tcW w:w="4961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14661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961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13038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-938412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-938412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-938412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01 05 02 01 05 0000 510</w:t>
            </w:r>
          </w:p>
        </w:tc>
        <w:tc>
          <w:tcPr>
            <w:tcW w:w="4961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-938412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951450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951450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951450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01 05 02 01 05 0000 610</w:t>
            </w:r>
          </w:p>
        </w:tc>
        <w:tc>
          <w:tcPr>
            <w:tcW w:w="4961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951450</w:t>
            </w:r>
          </w:p>
        </w:tc>
      </w:tr>
    </w:tbl>
    <w:p w:rsidR="00814CFE" w:rsidRDefault="00814CFE" w:rsidP="00814CF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814CFE" w:rsidRPr="00DD5C27" w:rsidRDefault="00814CFE" w:rsidP="00814CF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11</w:t>
      </w:r>
    </w:p>
    <w:p w:rsidR="00814CFE" w:rsidRPr="00DD5C27" w:rsidRDefault="00814CFE" w:rsidP="00814CF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814CFE" w:rsidRPr="00DD5C27" w:rsidRDefault="00814CFE" w:rsidP="00814CF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47ED4" w:rsidRDefault="00814CFE" w:rsidP="00814C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34</w:t>
      </w:r>
      <w:r w:rsidRPr="00DD5C2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DD5C2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DD5C2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814CFE" w:rsidRDefault="00814CFE" w:rsidP="00814C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4CFE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 бюджета муниципального района Сергиевский</w:t>
      </w:r>
    </w:p>
    <w:p w:rsidR="00047ED4" w:rsidRDefault="00814CFE" w:rsidP="00814C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4CFE">
        <w:rPr>
          <w:rFonts w:ascii="Times New Roman" w:eastAsia="Calibri" w:hAnsi="Times New Roman" w:cs="Times New Roman"/>
          <w:sz w:val="12"/>
          <w:szCs w:val="12"/>
        </w:rPr>
        <w:t xml:space="preserve"> на плановый период  2017  и 2018 годов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253"/>
        <w:gridCol w:w="708"/>
        <w:gridCol w:w="709"/>
      </w:tblGrid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14CFE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Код </w:t>
            </w:r>
            <w:r w:rsidRPr="00814CFE">
              <w:rPr>
                <w:rFonts w:ascii="Times New Roman" w:eastAsia="Calibri" w:hAnsi="Times New Roman" w:cs="Times New Roman"/>
                <w:sz w:val="10"/>
                <w:szCs w:val="10"/>
              </w:rPr>
              <w:lastRenderedPageBreak/>
              <w:t>администратора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Код группы, </w:t>
            </w:r>
            <w:proofErr w:type="spellStart"/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погруппы</w:t>
            </w:r>
            <w:proofErr w:type="spellEnd"/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, статьи и вида источника финансирования дефицита местного бюджета</w:t>
            </w:r>
          </w:p>
        </w:tc>
        <w:tc>
          <w:tcPr>
            <w:tcW w:w="4253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8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Сумма на 2017 год, тыс. руб.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14CFE">
              <w:rPr>
                <w:rFonts w:ascii="Times New Roman" w:eastAsia="Calibri" w:hAnsi="Times New Roman" w:cs="Times New Roman"/>
                <w:sz w:val="10"/>
                <w:szCs w:val="10"/>
              </w:rPr>
              <w:t>Сумма на 2018 год, тыс. руб.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3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8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01 02 00 00 00 0000 000</w:t>
            </w:r>
          </w:p>
        </w:tc>
        <w:tc>
          <w:tcPr>
            <w:tcW w:w="4253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708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57333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7330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4253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708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81121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88451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01 02 00 00 05 0000 710</w:t>
            </w:r>
          </w:p>
        </w:tc>
        <w:tc>
          <w:tcPr>
            <w:tcW w:w="4253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8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81121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88451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4253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708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23788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81121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01 02 00 00 05 0000 810</w:t>
            </w:r>
          </w:p>
        </w:tc>
        <w:tc>
          <w:tcPr>
            <w:tcW w:w="4253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8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23788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81121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253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708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-57333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-7330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253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8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01 03 01 00 05 0000 710</w:t>
            </w:r>
          </w:p>
        </w:tc>
        <w:tc>
          <w:tcPr>
            <w:tcW w:w="4253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708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253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57333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7330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01 03 01 00 05 0000 810</w:t>
            </w:r>
          </w:p>
        </w:tc>
        <w:tc>
          <w:tcPr>
            <w:tcW w:w="4253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57333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7330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3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8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01 05 00 00 00 0000 500</w:t>
            </w:r>
          </w:p>
        </w:tc>
        <w:tc>
          <w:tcPr>
            <w:tcW w:w="4253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8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-423464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-399998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253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-423464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-399998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253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8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-423464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-399998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01 05 02 01 05 0000 510</w:t>
            </w:r>
          </w:p>
        </w:tc>
        <w:tc>
          <w:tcPr>
            <w:tcW w:w="4253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708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-423464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-399998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4253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8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423464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399998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253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423464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399998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253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8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423464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399998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01 05 02 01 05 0000 610</w:t>
            </w:r>
          </w:p>
        </w:tc>
        <w:tc>
          <w:tcPr>
            <w:tcW w:w="4253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708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423464</w:t>
            </w:r>
          </w:p>
        </w:tc>
        <w:tc>
          <w:tcPr>
            <w:tcW w:w="709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399998</w:t>
            </w:r>
          </w:p>
        </w:tc>
      </w:tr>
    </w:tbl>
    <w:p w:rsidR="00047ED4" w:rsidRDefault="00047ED4" w:rsidP="00DA2E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4CFE" w:rsidRPr="00DD5C27" w:rsidRDefault="00814CFE" w:rsidP="00814CF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  <w:r w:rsidR="00D803E9">
        <w:rPr>
          <w:rFonts w:ascii="Times New Roman" w:hAnsi="Times New Roman"/>
          <w:i/>
          <w:sz w:val="12"/>
          <w:szCs w:val="12"/>
        </w:rPr>
        <w:t>2</w:t>
      </w:r>
    </w:p>
    <w:p w:rsidR="00814CFE" w:rsidRPr="00DD5C27" w:rsidRDefault="00814CFE" w:rsidP="00814CF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814CFE" w:rsidRPr="00DD5C27" w:rsidRDefault="00814CFE" w:rsidP="00814CF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14CFE" w:rsidRDefault="00814CFE" w:rsidP="00814C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34</w:t>
      </w:r>
      <w:r w:rsidRPr="00DD5C2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DD5C2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DD5C2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C6042F" w:rsidRDefault="00C6042F" w:rsidP="00814C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14CFE" w:rsidRDefault="00814CFE" w:rsidP="00814C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4CFE">
        <w:rPr>
          <w:rFonts w:ascii="Times New Roman" w:eastAsia="Calibri" w:hAnsi="Times New Roman" w:cs="Times New Roman"/>
          <w:sz w:val="12"/>
          <w:szCs w:val="12"/>
        </w:rPr>
        <w:t xml:space="preserve">ПРОГРАММА МУНИЦИПАЛЬНЫХ ВНУТРЕННИХ ЗАИМСТВОВАНИЙ МУНИЦИПАЛЬНОГО РАЙОНА СЕРГИЕВСКИЙ </w:t>
      </w:r>
    </w:p>
    <w:p w:rsidR="00047ED4" w:rsidRDefault="00814CFE" w:rsidP="00814C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4CFE">
        <w:rPr>
          <w:rFonts w:ascii="Times New Roman" w:eastAsia="Calibri" w:hAnsi="Times New Roman" w:cs="Times New Roman"/>
          <w:sz w:val="12"/>
          <w:szCs w:val="12"/>
        </w:rPr>
        <w:t>НА 2016 ГОД И ПЛАНОВЫЙ ПЕРИОД 2017</w:t>
      </w:r>
      <w:proofErr w:type="gramStart"/>
      <w:r w:rsidRPr="00814CFE">
        <w:rPr>
          <w:rFonts w:ascii="Times New Roman" w:eastAsia="Calibri" w:hAnsi="Times New Roman" w:cs="Times New Roman"/>
          <w:sz w:val="12"/>
          <w:szCs w:val="12"/>
        </w:rPr>
        <w:t xml:space="preserve"> И</w:t>
      </w:r>
      <w:proofErr w:type="gramEnd"/>
      <w:r w:rsidRPr="00814CFE">
        <w:rPr>
          <w:rFonts w:ascii="Times New Roman" w:eastAsia="Calibri" w:hAnsi="Times New Roman" w:cs="Times New Roman"/>
          <w:sz w:val="12"/>
          <w:szCs w:val="12"/>
        </w:rPr>
        <w:t xml:space="preserve"> 2018 ГОДОВ</w:t>
      </w:r>
    </w:p>
    <w:p w:rsidR="00047ED4" w:rsidRDefault="00814CFE" w:rsidP="00814C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4CFE">
        <w:rPr>
          <w:rFonts w:ascii="Times New Roman" w:eastAsia="Calibri" w:hAnsi="Times New Roman" w:cs="Times New Roman"/>
          <w:sz w:val="12"/>
          <w:szCs w:val="12"/>
        </w:rPr>
        <w:t>Программа муниципальны</w:t>
      </w:r>
      <w:r>
        <w:rPr>
          <w:rFonts w:ascii="Times New Roman" w:eastAsia="Calibri" w:hAnsi="Times New Roman" w:cs="Times New Roman"/>
          <w:sz w:val="12"/>
          <w:szCs w:val="12"/>
        </w:rPr>
        <w:t>х внутренних заимствований</w:t>
      </w:r>
      <w:r w:rsidRPr="00814C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394"/>
        <w:gridCol w:w="1276"/>
        <w:gridCol w:w="1417"/>
      </w:tblGrid>
      <w:tr w:rsidR="00814CFE" w:rsidRPr="00814CFE" w:rsidTr="00814CFE">
        <w:trPr>
          <w:trHeight w:val="138"/>
        </w:trPr>
        <w:tc>
          <w:tcPr>
            <w:tcW w:w="426" w:type="dxa"/>
            <w:vMerge w:val="restart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394" w:type="dxa"/>
            <w:vMerge w:val="restart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276" w:type="dxa"/>
            <w:vMerge w:val="restart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417" w:type="dxa"/>
            <w:vMerge w:val="restart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814CFE" w:rsidRPr="00814CFE" w:rsidTr="00814CFE">
        <w:trPr>
          <w:trHeight w:val="138"/>
        </w:trPr>
        <w:tc>
          <w:tcPr>
            <w:tcW w:w="426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14CFE" w:rsidRPr="00814CFE" w:rsidTr="00814CFE">
        <w:trPr>
          <w:trHeight w:val="138"/>
        </w:trPr>
        <w:tc>
          <w:tcPr>
            <w:tcW w:w="426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394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27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23 788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394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7 330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14 661</w:t>
            </w:r>
          </w:p>
        </w:tc>
      </w:tr>
    </w:tbl>
    <w:p w:rsidR="00047ED4" w:rsidRDefault="00047ED4" w:rsidP="00DA2E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7ED4" w:rsidRDefault="00814CFE" w:rsidP="00814C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4CFE">
        <w:rPr>
          <w:rFonts w:ascii="Times New Roman" w:eastAsia="Calibri" w:hAnsi="Times New Roman" w:cs="Times New Roman"/>
          <w:sz w:val="12"/>
          <w:szCs w:val="12"/>
        </w:rPr>
        <w:t>Программа муниципальных в</w:t>
      </w:r>
      <w:r>
        <w:rPr>
          <w:rFonts w:ascii="Times New Roman" w:eastAsia="Calibri" w:hAnsi="Times New Roman" w:cs="Times New Roman"/>
          <w:sz w:val="12"/>
          <w:szCs w:val="12"/>
        </w:rPr>
        <w:t>нутренних заимствований</w:t>
      </w:r>
      <w:r w:rsidRPr="00814C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394"/>
        <w:gridCol w:w="1276"/>
        <w:gridCol w:w="1417"/>
      </w:tblGrid>
      <w:tr w:rsidR="00814CFE" w:rsidRPr="00814CFE" w:rsidTr="00814CFE">
        <w:trPr>
          <w:trHeight w:val="138"/>
        </w:trPr>
        <w:tc>
          <w:tcPr>
            <w:tcW w:w="426" w:type="dxa"/>
            <w:vMerge w:val="restart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394" w:type="dxa"/>
            <w:vMerge w:val="restart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276" w:type="dxa"/>
            <w:vMerge w:val="restart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417" w:type="dxa"/>
            <w:vMerge w:val="restart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814CFE" w:rsidRPr="00814CFE" w:rsidTr="00814CFE">
        <w:trPr>
          <w:trHeight w:val="138"/>
        </w:trPr>
        <w:tc>
          <w:tcPr>
            <w:tcW w:w="426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14CFE" w:rsidRPr="00814CFE" w:rsidTr="00814CFE">
        <w:trPr>
          <w:trHeight w:val="138"/>
        </w:trPr>
        <w:tc>
          <w:tcPr>
            <w:tcW w:w="426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394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27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81 121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23 788</w:t>
            </w:r>
          </w:p>
        </w:tc>
      </w:tr>
      <w:tr w:rsidR="00814CFE" w:rsidRPr="00814CFE" w:rsidTr="00814CFE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394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57 333</w:t>
            </w:r>
          </w:p>
        </w:tc>
      </w:tr>
    </w:tbl>
    <w:p w:rsidR="00047ED4" w:rsidRDefault="00047ED4" w:rsidP="00DA2E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7ED4" w:rsidRDefault="00814CFE" w:rsidP="00814C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4CFE">
        <w:rPr>
          <w:rFonts w:ascii="Times New Roman" w:eastAsia="Calibri" w:hAnsi="Times New Roman" w:cs="Times New Roman"/>
          <w:sz w:val="12"/>
          <w:szCs w:val="12"/>
        </w:rPr>
        <w:t>Программа муниципа</w:t>
      </w:r>
      <w:r>
        <w:rPr>
          <w:rFonts w:ascii="Times New Roman" w:eastAsia="Calibri" w:hAnsi="Times New Roman" w:cs="Times New Roman"/>
          <w:sz w:val="12"/>
          <w:szCs w:val="12"/>
        </w:rPr>
        <w:t>льных внутренних заимствований</w:t>
      </w:r>
      <w:r w:rsidRPr="00814CF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394"/>
        <w:gridCol w:w="1276"/>
        <w:gridCol w:w="1417"/>
      </w:tblGrid>
      <w:tr w:rsidR="00D803E9" w:rsidRPr="00814CFE" w:rsidTr="00D803E9">
        <w:trPr>
          <w:trHeight w:val="138"/>
        </w:trPr>
        <w:tc>
          <w:tcPr>
            <w:tcW w:w="426" w:type="dxa"/>
            <w:vMerge w:val="restart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394" w:type="dxa"/>
            <w:vMerge w:val="restart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276" w:type="dxa"/>
            <w:vMerge w:val="restart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417" w:type="dxa"/>
            <w:vMerge w:val="restart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814CFE" w:rsidRPr="00814CFE" w:rsidTr="00D803E9">
        <w:trPr>
          <w:trHeight w:val="138"/>
        </w:trPr>
        <w:tc>
          <w:tcPr>
            <w:tcW w:w="426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14CFE" w:rsidRPr="00814CFE" w:rsidTr="00D803E9">
        <w:trPr>
          <w:trHeight w:val="138"/>
        </w:trPr>
        <w:tc>
          <w:tcPr>
            <w:tcW w:w="426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803E9" w:rsidRPr="00814CFE" w:rsidTr="00D803E9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394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27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88451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81121</w:t>
            </w:r>
          </w:p>
        </w:tc>
      </w:tr>
      <w:tr w:rsidR="00D803E9" w:rsidRPr="00814CFE" w:rsidTr="00D803E9">
        <w:trPr>
          <w:trHeight w:val="20"/>
        </w:trPr>
        <w:tc>
          <w:tcPr>
            <w:tcW w:w="42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394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17" w:type="dxa"/>
            <w:hideMark/>
          </w:tcPr>
          <w:p w:rsidR="00814CFE" w:rsidRPr="00814CFE" w:rsidRDefault="00814CFE" w:rsidP="00814C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CFE">
              <w:rPr>
                <w:rFonts w:ascii="Times New Roman" w:eastAsia="Calibri" w:hAnsi="Times New Roman" w:cs="Times New Roman"/>
                <w:sz w:val="12"/>
                <w:szCs w:val="12"/>
              </w:rPr>
              <w:t>7330</w:t>
            </w:r>
          </w:p>
        </w:tc>
      </w:tr>
    </w:tbl>
    <w:p w:rsidR="00D019FA" w:rsidRDefault="00D019FA" w:rsidP="00D019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D019FA">
        <w:rPr>
          <w:rFonts w:ascii="Times New Roman" w:eastAsia="Calibri" w:hAnsi="Times New Roman" w:cs="Times New Roman"/>
          <w:b/>
          <w:i/>
          <w:sz w:val="12"/>
          <w:szCs w:val="12"/>
        </w:rPr>
        <w:lastRenderedPageBreak/>
        <w:t>Извещение о проведении собрания о согласовании</w:t>
      </w:r>
      <w:r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D019FA">
        <w:rPr>
          <w:rFonts w:ascii="Times New Roman" w:eastAsia="Calibri" w:hAnsi="Times New Roman" w:cs="Times New Roman"/>
          <w:b/>
          <w:i/>
          <w:sz w:val="12"/>
          <w:szCs w:val="12"/>
        </w:rPr>
        <w:t>местоположения границ земельного участка</w:t>
      </w:r>
    </w:p>
    <w:p w:rsidR="00B86684" w:rsidRDefault="00B86684" w:rsidP="00D019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19FA" w:rsidRPr="00D019FA" w:rsidRDefault="00D019FA" w:rsidP="00D019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19FA">
        <w:rPr>
          <w:rFonts w:ascii="Times New Roman" w:eastAsia="Calibri" w:hAnsi="Times New Roman" w:cs="Times New Roman"/>
          <w:sz w:val="12"/>
          <w:szCs w:val="12"/>
        </w:rPr>
        <w:t xml:space="preserve">Кадастровым инженером </w:t>
      </w:r>
      <w:proofErr w:type="spellStart"/>
      <w:r w:rsidRPr="00D019FA">
        <w:rPr>
          <w:rFonts w:ascii="Times New Roman" w:eastAsia="Calibri" w:hAnsi="Times New Roman" w:cs="Times New Roman"/>
          <w:sz w:val="12"/>
          <w:szCs w:val="12"/>
        </w:rPr>
        <w:t>Анциновым</w:t>
      </w:r>
      <w:proofErr w:type="spellEnd"/>
      <w:r w:rsidRPr="00D019FA">
        <w:rPr>
          <w:rFonts w:ascii="Times New Roman" w:eastAsia="Calibri" w:hAnsi="Times New Roman" w:cs="Times New Roman"/>
          <w:sz w:val="12"/>
          <w:szCs w:val="12"/>
        </w:rPr>
        <w:t xml:space="preserve"> Олегом Юрьевичем,  446540 Самарская область,  муниципальный район Сергиевский, с. Сергиевск ул. Советская д.65 каб.41  e-</w:t>
      </w:r>
      <w:proofErr w:type="spellStart"/>
      <w:r w:rsidRPr="00D019FA">
        <w:rPr>
          <w:rFonts w:ascii="Times New Roman" w:eastAsia="Calibri" w:hAnsi="Times New Roman" w:cs="Times New Roman"/>
          <w:sz w:val="12"/>
          <w:szCs w:val="12"/>
        </w:rPr>
        <w:t>mail</w:t>
      </w:r>
      <w:proofErr w:type="spellEnd"/>
      <w:r w:rsidRPr="00D019FA">
        <w:rPr>
          <w:rFonts w:ascii="Times New Roman" w:eastAsia="Calibri" w:hAnsi="Times New Roman" w:cs="Times New Roman"/>
          <w:sz w:val="12"/>
          <w:szCs w:val="12"/>
        </w:rPr>
        <w:t>: f31gupcti.ru; телефон: 8-846-55-21295, № квалификационного аттестата кадастрового инженера 63-13-725,  в отношении земельного участка с кадастровым номером 63:31:0000000:ЗУ</w:t>
      </w:r>
      <w:proofErr w:type="gramStart"/>
      <w:r w:rsidRPr="00D019FA">
        <w:rPr>
          <w:rFonts w:ascii="Times New Roman" w:eastAsia="Calibri" w:hAnsi="Times New Roman" w:cs="Times New Roman"/>
          <w:sz w:val="12"/>
          <w:szCs w:val="12"/>
        </w:rPr>
        <w:t>1</w:t>
      </w:r>
      <w:proofErr w:type="gramEnd"/>
      <w:r w:rsidRPr="00D019FA">
        <w:rPr>
          <w:rFonts w:ascii="Times New Roman" w:eastAsia="Calibri" w:hAnsi="Times New Roman" w:cs="Times New Roman"/>
          <w:sz w:val="12"/>
          <w:szCs w:val="12"/>
        </w:rPr>
        <w:t>, расположенного по адресу: Российская Федерация, Самарская область, муниципальный район Сергиевский, 1108 км</w:t>
      </w:r>
      <w:proofErr w:type="gramStart"/>
      <w:r w:rsidRPr="00D019FA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D019FA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D019FA">
        <w:rPr>
          <w:rFonts w:ascii="Times New Roman" w:eastAsia="Calibri" w:hAnsi="Times New Roman" w:cs="Times New Roman"/>
          <w:sz w:val="12"/>
          <w:szCs w:val="12"/>
        </w:rPr>
        <w:t>а</w:t>
      </w:r>
      <w:proofErr w:type="gramEnd"/>
      <w:r w:rsidRPr="00D019FA">
        <w:rPr>
          <w:rFonts w:ascii="Times New Roman" w:eastAsia="Calibri" w:hAnsi="Times New Roman" w:cs="Times New Roman"/>
          <w:sz w:val="12"/>
          <w:szCs w:val="12"/>
        </w:rPr>
        <w:t xml:space="preserve">втодороги М5 Урал (Москва-Уфа-Челябинск),  выполняются кадастровые работы по образованию земельного участка из земель, находящихся в государственной или муниципальной собственности.  </w:t>
      </w:r>
    </w:p>
    <w:p w:rsidR="00D019FA" w:rsidRPr="00D019FA" w:rsidRDefault="00D019FA" w:rsidP="00D019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19FA">
        <w:rPr>
          <w:rFonts w:ascii="Times New Roman" w:eastAsia="Calibri" w:hAnsi="Times New Roman" w:cs="Times New Roman"/>
          <w:sz w:val="12"/>
          <w:szCs w:val="12"/>
        </w:rPr>
        <w:t>Заказчиком кадастровых работ является: комитет по управлению муниципальным имуществом муниципального района Сергиевский, расположенного по адресу: Самарская область, с. Сергиевск ул. Советская, д.65, тел.: 8(84655)22498.</w:t>
      </w:r>
    </w:p>
    <w:p w:rsidR="00D019FA" w:rsidRPr="00D019FA" w:rsidRDefault="00D019FA" w:rsidP="00D019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19FA">
        <w:rPr>
          <w:rFonts w:ascii="Times New Roman" w:eastAsia="Calibri" w:hAnsi="Times New Roman" w:cs="Times New Roman"/>
          <w:sz w:val="12"/>
          <w:szCs w:val="12"/>
        </w:rPr>
        <w:t xml:space="preserve">Собрание заинтересованных лиц по поводу согласования местоположения границ земельного участка, состоится по адресу: Самарская область, муниципальный район Сергиевский, с. Сергиевск, ул. Советская, д.65 каб.41 «25»  октября 2016 г. в 10 часов. </w:t>
      </w:r>
    </w:p>
    <w:p w:rsidR="00D019FA" w:rsidRPr="00D019FA" w:rsidRDefault="00D019FA" w:rsidP="00D019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19FA">
        <w:rPr>
          <w:rFonts w:ascii="Times New Roman" w:eastAsia="Calibri" w:hAnsi="Times New Roman" w:cs="Times New Roman"/>
          <w:sz w:val="12"/>
          <w:szCs w:val="12"/>
        </w:rPr>
        <w:t>С проектом межевого плана можно ознакомиться по адресу: Самарская область,  муниципальный район Сергиевский, с. Сергиевск ул. Советская д.65 каб.41.</w:t>
      </w:r>
    </w:p>
    <w:p w:rsidR="00D019FA" w:rsidRPr="00D019FA" w:rsidRDefault="00D019FA" w:rsidP="00D019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19FA">
        <w:rPr>
          <w:rFonts w:ascii="Times New Roman" w:eastAsia="Calibri" w:hAnsi="Times New Roman" w:cs="Times New Roman"/>
          <w:sz w:val="12"/>
          <w:szCs w:val="12"/>
        </w:rPr>
        <w:t>Обоснованные возражения относительно местоположения границ, содержащихся в проекте межевого плана, и требования о проведении согласования местоположения  границ земельных участков на местности принимаются с 23 сентября 2016г. по 04 октября 2016г. по адресу: Самарская область, муниципальный район Сергиевский, с. Сергиевск, ул. Советская д.65 каб.41.</w:t>
      </w:r>
    </w:p>
    <w:p w:rsidR="00D019FA" w:rsidRPr="00D019FA" w:rsidRDefault="00D019FA" w:rsidP="00D019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19FA">
        <w:rPr>
          <w:rFonts w:ascii="Times New Roman" w:eastAsia="Calibri" w:hAnsi="Times New Roman" w:cs="Times New Roman"/>
          <w:sz w:val="12"/>
          <w:szCs w:val="12"/>
        </w:rPr>
        <w:t>Смежные земельные участки, с правообладателями которых требуется согласовать  местоположение границ:</w:t>
      </w:r>
    </w:p>
    <w:p w:rsidR="00D019FA" w:rsidRPr="00D019FA" w:rsidRDefault="00D019FA" w:rsidP="00D019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19FA">
        <w:rPr>
          <w:rFonts w:ascii="Times New Roman" w:eastAsia="Calibri" w:hAnsi="Times New Roman" w:cs="Times New Roman"/>
          <w:sz w:val="12"/>
          <w:szCs w:val="12"/>
        </w:rPr>
        <w:t xml:space="preserve">63:31:0000000:230, </w:t>
      </w:r>
      <w:proofErr w:type="gramStart"/>
      <w:r w:rsidRPr="00D019FA">
        <w:rPr>
          <w:rFonts w:ascii="Times New Roman" w:eastAsia="Calibri" w:hAnsi="Times New Roman" w:cs="Times New Roman"/>
          <w:sz w:val="12"/>
          <w:szCs w:val="12"/>
        </w:rPr>
        <w:t>расположенный</w:t>
      </w:r>
      <w:proofErr w:type="gramEnd"/>
      <w:r w:rsidRPr="00D019FA">
        <w:rPr>
          <w:rFonts w:ascii="Times New Roman" w:eastAsia="Calibri" w:hAnsi="Times New Roman" w:cs="Times New Roman"/>
          <w:sz w:val="12"/>
          <w:szCs w:val="12"/>
        </w:rPr>
        <w:t xml:space="preserve"> по адресу: Самарская область, Сергиевский район, автомагистраль М-5 «Москва-Самара-Уфа-Челябинск», правообладатель: Федеральное казенное учреждение «Ф</w:t>
      </w:r>
      <w:r>
        <w:rPr>
          <w:rFonts w:ascii="Times New Roman" w:eastAsia="Calibri" w:hAnsi="Times New Roman" w:cs="Times New Roman"/>
          <w:sz w:val="12"/>
          <w:szCs w:val="12"/>
        </w:rPr>
        <w:t>е</w:t>
      </w:r>
      <w:r w:rsidRPr="00D019FA">
        <w:rPr>
          <w:rFonts w:ascii="Times New Roman" w:eastAsia="Calibri" w:hAnsi="Times New Roman" w:cs="Times New Roman"/>
          <w:sz w:val="12"/>
          <w:szCs w:val="12"/>
        </w:rPr>
        <w:t>деральное управление автомобильных дорог «Большая Волга» Федерального дорожного агентства»</w:t>
      </w:r>
    </w:p>
    <w:p w:rsidR="00D019FA" w:rsidRPr="00D019FA" w:rsidRDefault="00D019FA" w:rsidP="00D019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19FA">
        <w:rPr>
          <w:rFonts w:ascii="Times New Roman" w:eastAsia="Calibri" w:hAnsi="Times New Roman" w:cs="Times New Roman"/>
          <w:sz w:val="12"/>
          <w:szCs w:val="12"/>
        </w:rPr>
        <w:t>При проведении согласования местоположения границ при себе необходимо иметь документ, удостоверяющий личность, а так же документы, подтверждающие права на соответствующий земельный участок.</w:t>
      </w:r>
    </w:p>
    <w:p w:rsidR="00047ED4" w:rsidRDefault="00047ED4" w:rsidP="00DA2E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718DC" w:rsidRPr="003F0D52" w:rsidRDefault="00C718DC" w:rsidP="00C718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718DC" w:rsidRDefault="00C718DC" w:rsidP="00C718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АНТОНОВКА</w:t>
      </w:r>
    </w:p>
    <w:p w:rsidR="00C718DC" w:rsidRPr="003F0D52" w:rsidRDefault="00C718DC" w:rsidP="00C718D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718DC" w:rsidRPr="003F0D52" w:rsidRDefault="00C718DC" w:rsidP="00C718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718DC" w:rsidRPr="003F0D52" w:rsidRDefault="00C718DC" w:rsidP="00C718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718DC" w:rsidRPr="003F0D52" w:rsidRDefault="00C718DC" w:rsidP="00C718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718DC" w:rsidRPr="003F0D52" w:rsidRDefault="00C718DC" w:rsidP="00C718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18</w:t>
      </w:r>
    </w:p>
    <w:p w:rsidR="00C718DC" w:rsidRDefault="00C718DC" w:rsidP="00C718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718DC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718DC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Антоновка</w:t>
      </w:r>
    </w:p>
    <w:p w:rsidR="00C718DC" w:rsidRPr="00C718DC" w:rsidRDefault="00C718DC" w:rsidP="00C718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C718DC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C718DC" w:rsidRPr="00C718DC" w:rsidRDefault="00C718DC" w:rsidP="00C718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C718DC" w:rsidRPr="00C718DC" w:rsidRDefault="00C718DC" w:rsidP="00C718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18DC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Антоновка</w:t>
      </w:r>
    </w:p>
    <w:p w:rsidR="00C718DC" w:rsidRPr="00C718DC" w:rsidRDefault="00C718DC" w:rsidP="00C718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C718DC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Антоновка бюджет сельского поселения Антоновка на 2016 год и на плановый период 2017 и 2018 годов, Собрание Представителей сельского поселения Антоновка.</w:t>
      </w:r>
    </w:p>
    <w:p w:rsidR="00C718DC" w:rsidRPr="00C718DC" w:rsidRDefault="00C718DC" w:rsidP="00C718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C718DC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C718DC" w:rsidRPr="00C718DC" w:rsidRDefault="00C718DC" w:rsidP="00C718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718DC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Антоновка от 23.12.2015 г. № 17 «О бюджете сельского поселения Антоновка на 2016 год и плановый период 2017 и 2018 годов» следующие изменения и дополнения:</w:t>
      </w:r>
    </w:p>
    <w:p w:rsidR="00C718DC" w:rsidRPr="00C718DC" w:rsidRDefault="00C718DC" w:rsidP="00C718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C718DC" w:rsidRPr="00C718DC" w:rsidRDefault="00C718DC" w:rsidP="00C718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718DC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«3 551» заменить суммой «3 595»;</w:t>
      </w:r>
    </w:p>
    <w:p w:rsidR="00C718DC" w:rsidRPr="00C718DC" w:rsidRDefault="00C718DC" w:rsidP="00C718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18DC">
        <w:rPr>
          <w:rFonts w:ascii="Times New Roman" w:eastAsia="Calibri" w:hAnsi="Times New Roman" w:cs="Times New Roman"/>
          <w:sz w:val="12"/>
          <w:szCs w:val="12"/>
          <w:lang w:val="x-none"/>
        </w:rPr>
        <w:t>сумму «3 620» заменить суммой «3 660</w:t>
      </w:r>
      <w:r>
        <w:rPr>
          <w:rFonts w:ascii="Times New Roman" w:eastAsia="Calibri" w:hAnsi="Times New Roman" w:cs="Times New Roman"/>
          <w:sz w:val="12"/>
          <w:szCs w:val="12"/>
          <w:lang w:val="x-none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;</w:t>
      </w:r>
    </w:p>
    <w:p w:rsidR="00C718DC" w:rsidRPr="00C718DC" w:rsidRDefault="00C718DC" w:rsidP="00C718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C718DC">
        <w:rPr>
          <w:rFonts w:ascii="Times New Roman" w:eastAsia="Calibri" w:hAnsi="Times New Roman" w:cs="Times New Roman"/>
          <w:sz w:val="12"/>
          <w:szCs w:val="12"/>
          <w:lang w:val="x-none"/>
        </w:rPr>
        <w:t>сумму «69» заменить суммой «65».</w:t>
      </w:r>
    </w:p>
    <w:p w:rsidR="00C718DC" w:rsidRPr="00C718DC" w:rsidRDefault="00C718DC" w:rsidP="00C718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C718DC">
        <w:rPr>
          <w:rFonts w:ascii="Times New Roman" w:eastAsia="Calibri" w:hAnsi="Times New Roman" w:cs="Times New Roman"/>
          <w:sz w:val="12"/>
          <w:szCs w:val="12"/>
          <w:lang w:val="x-none"/>
        </w:rPr>
        <w:t>В статье 12 сумму «1 221» заменить суммой «1 237».</w:t>
      </w:r>
    </w:p>
    <w:p w:rsidR="00C718DC" w:rsidRPr="00C718DC" w:rsidRDefault="00C718DC" w:rsidP="00C718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C718DC">
        <w:rPr>
          <w:rFonts w:ascii="Times New Roman" w:eastAsia="Calibri" w:hAnsi="Times New Roman" w:cs="Times New Roman"/>
          <w:sz w:val="12"/>
          <w:szCs w:val="12"/>
          <w:lang w:val="x-none"/>
        </w:rPr>
        <w:t>Установить, что в 2016 - 2018 годах за счет средств местного бюджета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муниципального района Сергиевский,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следующей сфере: содействие в развитии производства и переработки сельскохозяйственной продукции.</w:t>
      </w:r>
    </w:p>
    <w:p w:rsidR="00C718DC" w:rsidRPr="00C718DC" w:rsidRDefault="00C718DC" w:rsidP="00C718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C718DC">
        <w:rPr>
          <w:rFonts w:ascii="Times New Roman" w:eastAsia="Calibri" w:hAnsi="Times New Roman" w:cs="Times New Roman"/>
          <w:sz w:val="12"/>
          <w:szCs w:val="12"/>
          <w:lang w:val="x-none"/>
        </w:rPr>
        <w:t>Субсидия предоставляется в соответствии с нормативным правовым актом, определяющим категории и (или) критерии отбора получателя субсидии,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</w:p>
    <w:p w:rsidR="00C718DC" w:rsidRPr="00C718DC" w:rsidRDefault="00C718DC" w:rsidP="00C718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718DC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4,6,8 изложить в новой редакции (прилагаются).</w:t>
      </w:r>
    </w:p>
    <w:p w:rsidR="00C718DC" w:rsidRPr="00C718DC" w:rsidRDefault="00C718DC" w:rsidP="00C718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718DC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C718DC" w:rsidRPr="00C718DC" w:rsidRDefault="00C718DC" w:rsidP="00C718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C718DC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718DC">
        <w:rPr>
          <w:rFonts w:ascii="Times New Roman" w:eastAsia="Calibri" w:hAnsi="Times New Roman" w:cs="Times New Roman"/>
          <w:sz w:val="12"/>
          <w:szCs w:val="12"/>
          <w:lang w:val="x-none"/>
        </w:rPr>
        <w:t>опубликования.</w:t>
      </w:r>
    </w:p>
    <w:p w:rsidR="00C718DC" w:rsidRPr="00C718DC" w:rsidRDefault="00C718DC" w:rsidP="00C718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718DC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718DC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</w:p>
    <w:p w:rsidR="00C718DC" w:rsidRDefault="00C718DC" w:rsidP="00C718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718DC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C718DC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C718DC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C718DC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C718DC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C718DC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C718DC" w:rsidRPr="00C718DC" w:rsidRDefault="00C718DC" w:rsidP="00C718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718DC">
        <w:rPr>
          <w:rFonts w:ascii="Times New Roman" w:eastAsia="Calibri" w:hAnsi="Times New Roman" w:cs="Times New Roman"/>
          <w:sz w:val="12"/>
          <w:szCs w:val="12"/>
        </w:rPr>
        <w:t>Н.Д.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C718DC">
        <w:rPr>
          <w:rFonts w:ascii="Times New Roman" w:eastAsia="Calibri" w:hAnsi="Times New Roman" w:cs="Times New Roman"/>
          <w:sz w:val="12"/>
          <w:szCs w:val="12"/>
        </w:rPr>
        <w:t>Лужнов</w:t>
      </w:r>
      <w:proofErr w:type="spellEnd"/>
    </w:p>
    <w:p w:rsidR="00C718DC" w:rsidRPr="00C718DC" w:rsidRDefault="00C718DC" w:rsidP="00C718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718DC" w:rsidRPr="00C718DC" w:rsidRDefault="00C718DC" w:rsidP="00C718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718DC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C718DC" w:rsidRDefault="00C718DC" w:rsidP="00C718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718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47ED4" w:rsidRDefault="00C718DC" w:rsidP="00C718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718DC">
        <w:rPr>
          <w:rFonts w:ascii="Times New Roman" w:eastAsia="Calibri" w:hAnsi="Times New Roman" w:cs="Times New Roman"/>
          <w:sz w:val="12"/>
          <w:szCs w:val="12"/>
        </w:rPr>
        <w:t>К.Е.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718DC">
        <w:rPr>
          <w:rFonts w:ascii="Times New Roman" w:eastAsia="Calibri" w:hAnsi="Times New Roman" w:cs="Times New Roman"/>
          <w:sz w:val="12"/>
          <w:szCs w:val="12"/>
        </w:rPr>
        <w:t>Долгаев</w:t>
      </w:r>
    </w:p>
    <w:p w:rsidR="00B86684" w:rsidRDefault="00B86684" w:rsidP="00C718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718DC" w:rsidRPr="003F0D52" w:rsidRDefault="00C718DC" w:rsidP="00C718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C718DC" w:rsidRPr="003F0D52" w:rsidRDefault="00C718DC" w:rsidP="00C718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Антоновка</w:t>
      </w:r>
    </w:p>
    <w:p w:rsidR="00C718DC" w:rsidRPr="003F0D52" w:rsidRDefault="00C718DC" w:rsidP="00C718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718DC" w:rsidRDefault="00C718DC" w:rsidP="00C718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C718DC" w:rsidRDefault="00C718DC" w:rsidP="00C718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718DC">
        <w:rPr>
          <w:rFonts w:ascii="Times New Roman" w:eastAsia="Calibri" w:hAnsi="Times New Roman" w:cs="Times New Roman"/>
          <w:sz w:val="12"/>
          <w:szCs w:val="12"/>
        </w:rPr>
        <w:t>Ведомственная структура расходов бюджета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Антоновка</w:t>
      </w:r>
    </w:p>
    <w:p w:rsidR="00047ED4" w:rsidRDefault="00C718DC" w:rsidP="00C718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718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2016 год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425"/>
        <w:gridCol w:w="851"/>
        <w:gridCol w:w="425"/>
        <w:gridCol w:w="567"/>
        <w:gridCol w:w="567"/>
      </w:tblGrid>
      <w:tr w:rsidR="005A6755" w:rsidRPr="00C718DC" w:rsidTr="00AE3051">
        <w:trPr>
          <w:trHeight w:val="20"/>
        </w:trPr>
        <w:tc>
          <w:tcPr>
            <w:tcW w:w="426" w:type="dxa"/>
            <w:vMerge w:val="restart"/>
            <w:hideMark/>
          </w:tcPr>
          <w:p w:rsidR="00C718DC" w:rsidRPr="00AE3051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</w:t>
            </w:r>
            <w:r w:rsidRPr="00AE305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 xml:space="preserve">бюджетных средств </w:t>
            </w:r>
          </w:p>
        </w:tc>
        <w:tc>
          <w:tcPr>
            <w:tcW w:w="3827" w:type="dxa"/>
            <w:vMerge w:val="restart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vMerge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C718DC" w:rsidRPr="00AE3051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718DC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7087" w:type="dxa"/>
            <w:gridSpan w:val="7"/>
            <w:hideMark/>
          </w:tcPr>
          <w:p w:rsidR="00C718DC" w:rsidRPr="005A6755" w:rsidRDefault="00C718DC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638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606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221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336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336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336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Антоновка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Антоновка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""Противодействия коррупции на территории сельского поселения Антоновка муниципального района </w:t>
            </w: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Сергиевский"" на 2016-2018гг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03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Антоновка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Антоновка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Муници</w:t>
            </w:r>
            <w:r w:rsidR="00AE305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альная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499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303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Антоновка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494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303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494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303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 на 2016-2018 гг.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Антоновка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Антоновка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173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Антоновка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поселения Антоновка муниципального района Сергиевский" на 2016-2018 годы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770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82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770</w:t>
            </w:r>
          </w:p>
        </w:tc>
        <w:tc>
          <w:tcPr>
            <w:tcW w:w="567" w:type="dxa"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E3051" w:rsidRPr="00C718DC" w:rsidTr="00AE3051">
        <w:trPr>
          <w:trHeight w:val="20"/>
        </w:trPr>
        <w:tc>
          <w:tcPr>
            <w:tcW w:w="426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3660</w:t>
            </w:r>
          </w:p>
        </w:tc>
        <w:tc>
          <w:tcPr>
            <w:tcW w:w="567" w:type="dxa"/>
            <w:noWrap/>
            <w:hideMark/>
          </w:tcPr>
          <w:p w:rsidR="00C718DC" w:rsidRPr="005A6755" w:rsidRDefault="00C718DC" w:rsidP="005A67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67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394</w:t>
            </w:r>
          </w:p>
        </w:tc>
      </w:tr>
    </w:tbl>
    <w:p w:rsidR="00047ED4" w:rsidRDefault="00047ED4" w:rsidP="003B345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E3051" w:rsidRPr="003F0D52" w:rsidRDefault="00AE3051" w:rsidP="00AE305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</w:p>
    <w:p w:rsidR="00AE3051" w:rsidRPr="003F0D52" w:rsidRDefault="00AE3051" w:rsidP="00AE305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Антоновка</w:t>
      </w:r>
    </w:p>
    <w:p w:rsidR="00AE3051" w:rsidRPr="003F0D52" w:rsidRDefault="00AE3051" w:rsidP="00AE305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E3051" w:rsidRDefault="00AE3051" w:rsidP="00AE305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C6042F" w:rsidRDefault="00C6042F" w:rsidP="00AE305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003C7" w:rsidRDefault="00AE3051" w:rsidP="00AE305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E3051">
        <w:rPr>
          <w:rFonts w:ascii="Times New Roman" w:eastAsia="Calibri" w:hAnsi="Times New Roman" w:cs="Times New Roman"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и непрограммным направлениям деятельности), группам и подгруппам </w:t>
      </w:r>
      <w:proofErr w:type="gramStart"/>
      <w:r w:rsidRPr="00AE3051">
        <w:rPr>
          <w:rFonts w:ascii="Times New Roman" w:eastAsia="Calibri" w:hAnsi="Times New Roman" w:cs="Times New Roman"/>
          <w:sz w:val="12"/>
          <w:szCs w:val="12"/>
        </w:rPr>
        <w:t>видов расходов классификации расходов местного бюджета</w:t>
      </w:r>
      <w:proofErr w:type="gramEnd"/>
      <w:r w:rsidRPr="00AE3051">
        <w:rPr>
          <w:rFonts w:ascii="Times New Roman" w:eastAsia="Calibri" w:hAnsi="Times New Roman" w:cs="Times New Roman"/>
          <w:sz w:val="12"/>
          <w:szCs w:val="12"/>
        </w:rPr>
        <w:t xml:space="preserve"> на 2016 год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850"/>
        <w:gridCol w:w="567"/>
        <w:gridCol w:w="567"/>
        <w:gridCol w:w="709"/>
      </w:tblGrid>
      <w:tr w:rsidR="004F1A52" w:rsidRPr="00AE3051" w:rsidTr="004F1A52">
        <w:trPr>
          <w:trHeight w:val="20"/>
        </w:trPr>
        <w:tc>
          <w:tcPr>
            <w:tcW w:w="4820" w:type="dxa"/>
            <w:vMerge w:val="restart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276" w:type="dxa"/>
            <w:gridSpan w:val="2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vMerge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AE3051" w:rsidRPr="004F1A52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AE3051" w:rsidRPr="00AE3051" w:rsidTr="004F1A52">
        <w:trPr>
          <w:trHeight w:val="20"/>
        </w:trPr>
        <w:tc>
          <w:tcPr>
            <w:tcW w:w="7513" w:type="dxa"/>
            <w:gridSpan w:val="5"/>
            <w:hideMark/>
          </w:tcPr>
          <w:p w:rsidR="00AE3051" w:rsidRPr="00AE3051" w:rsidRDefault="00AE3051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</w:t>
            </w:r>
            <w:r w:rsid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сельского поселения Антоновка </w:t>
            </w: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Антоновка  муниципального района Сергиевский "</w:t>
            </w:r>
          </w:p>
        </w:tc>
        <w:tc>
          <w:tcPr>
            <w:tcW w:w="850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567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1469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567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1033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0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Антоновка муниципального района Сергиевский" </w:t>
            </w:r>
          </w:p>
        </w:tc>
        <w:tc>
          <w:tcPr>
            <w:tcW w:w="85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3,9E+09</w:t>
            </w:r>
          </w:p>
        </w:tc>
        <w:tc>
          <w:tcPr>
            <w:tcW w:w="567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503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303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567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501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303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Антоновка муниципального района Сергиевский" </w:t>
            </w:r>
          </w:p>
        </w:tc>
        <w:tc>
          <w:tcPr>
            <w:tcW w:w="850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373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567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336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0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Сергиевский" </w:t>
            </w:r>
          </w:p>
        </w:tc>
        <w:tc>
          <w:tcPr>
            <w:tcW w:w="850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Антоновка муниципального района Сергиевский" </w:t>
            </w:r>
          </w:p>
        </w:tc>
        <w:tc>
          <w:tcPr>
            <w:tcW w:w="85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4,3E+09</w:t>
            </w:r>
          </w:p>
        </w:tc>
        <w:tc>
          <w:tcPr>
            <w:tcW w:w="567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211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567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Антоновка муниципального района Сергиевский" </w:t>
            </w:r>
          </w:p>
        </w:tc>
        <w:tc>
          <w:tcPr>
            <w:tcW w:w="850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567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567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(городского) поселения муниципального района Сергиевский"</w:t>
            </w:r>
          </w:p>
        </w:tc>
        <w:tc>
          <w:tcPr>
            <w:tcW w:w="85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4,5E+09</w:t>
            </w:r>
          </w:p>
        </w:tc>
        <w:tc>
          <w:tcPr>
            <w:tcW w:w="567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567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Антоновка муниципального района Сергиевский" </w:t>
            </w:r>
          </w:p>
        </w:tc>
        <w:tc>
          <w:tcPr>
            <w:tcW w:w="850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Антоновка муниципального района Сергиевский Самарской области"</w:t>
            </w:r>
          </w:p>
        </w:tc>
        <w:tc>
          <w:tcPr>
            <w:tcW w:w="85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4,7E+09</w:t>
            </w:r>
          </w:p>
        </w:tc>
        <w:tc>
          <w:tcPr>
            <w:tcW w:w="567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567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Антоновка поселения муниципального района Сергиевский" на 2016-2018 годы</w:t>
            </w:r>
          </w:p>
        </w:tc>
        <w:tc>
          <w:tcPr>
            <w:tcW w:w="85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567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770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770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567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770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Муници</w:t>
            </w:r>
            <w:r w:rsidR="004F1A52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альная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85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567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9,9E+09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0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AE3051" w:rsidTr="004F1A52">
        <w:trPr>
          <w:trHeight w:val="20"/>
        </w:trPr>
        <w:tc>
          <w:tcPr>
            <w:tcW w:w="4820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0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3660</w:t>
            </w:r>
          </w:p>
        </w:tc>
        <w:tc>
          <w:tcPr>
            <w:tcW w:w="709" w:type="dxa"/>
            <w:noWrap/>
            <w:hideMark/>
          </w:tcPr>
          <w:p w:rsidR="00AE3051" w:rsidRPr="00AE3051" w:rsidRDefault="00AE3051" w:rsidP="00AE30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394</w:t>
            </w:r>
          </w:p>
        </w:tc>
      </w:tr>
    </w:tbl>
    <w:p w:rsidR="00D003C7" w:rsidRDefault="00D003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F1A52" w:rsidRPr="003F0D52" w:rsidRDefault="004F1A52" w:rsidP="004F1A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</w:p>
    <w:p w:rsidR="004F1A52" w:rsidRPr="003F0D52" w:rsidRDefault="004F1A52" w:rsidP="004F1A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Антоновка</w:t>
      </w:r>
    </w:p>
    <w:p w:rsidR="004F1A52" w:rsidRPr="003F0D52" w:rsidRDefault="004F1A52" w:rsidP="004F1A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003C7" w:rsidRDefault="004F1A52" w:rsidP="004F1A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</w:t>
      </w:r>
    </w:p>
    <w:p w:rsidR="00D003C7" w:rsidRDefault="004F1A52" w:rsidP="004F1A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F1A52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на 2016 год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961"/>
        <w:gridCol w:w="567"/>
      </w:tblGrid>
      <w:tr w:rsidR="004F1A52" w:rsidRPr="004F1A52" w:rsidTr="004F1A52">
        <w:trPr>
          <w:trHeight w:val="20"/>
        </w:trPr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96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4F1A52" w:rsidRPr="004F1A52" w:rsidTr="004F1A52">
        <w:trPr>
          <w:trHeight w:val="20"/>
        </w:trPr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</w:t>
            </w:r>
          </w:p>
        </w:tc>
      </w:tr>
      <w:tr w:rsidR="004F1A52" w:rsidRPr="004F1A52" w:rsidTr="004F1A52">
        <w:trPr>
          <w:trHeight w:val="20"/>
        </w:trPr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96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1A52" w:rsidRPr="004F1A52" w:rsidTr="004F1A52">
        <w:trPr>
          <w:trHeight w:val="20"/>
        </w:trPr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96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4F1A52">
        <w:trPr>
          <w:trHeight w:val="20"/>
        </w:trPr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96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4F1A52">
        <w:trPr>
          <w:trHeight w:val="20"/>
        </w:trPr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96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</w:t>
            </w:r>
          </w:p>
        </w:tc>
      </w:tr>
      <w:tr w:rsidR="004F1A52" w:rsidRPr="004F1A52" w:rsidTr="004F1A52">
        <w:trPr>
          <w:trHeight w:val="20"/>
        </w:trPr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-3595</w:t>
            </w:r>
          </w:p>
        </w:tc>
      </w:tr>
      <w:tr w:rsidR="004F1A52" w:rsidRPr="004F1A52" w:rsidTr="004F1A52">
        <w:trPr>
          <w:trHeight w:val="20"/>
        </w:trPr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419</w:t>
            </w:r>
          </w:p>
        </w:tc>
        <w:tc>
          <w:tcPr>
            <w:tcW w:w="1418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-3595</w:t>
            </w:r>
          </w:p>
        </w:tc>
      </w:tr>
      <w:tr w:rsidR="004F1A52" w:rsidRPr="004F1A52" w:rsidTr="004F1A52">
        <w:trPr>
          <w:trHeight w:val="20"/>
        </w:trPr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-3595</w:t>
            </w:r>
          </w:p>
        </w:tc>
      </w:tr>
      <w:tr w:rsidR="004F1A52" w:rsidRPr="004F1A52" w:rsidTr="004F1A52">
        <w:trPr>
          <w:trHeight w:val="20"/>
        </w:trPr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96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-3595</w:t>
            </w:r>
          </w:p>
        </w:tc>
      </w:tr>
      <w:tr w:rsidR="004F1A52" w:rsidRPr="004F1A52" w:rsidTr="004F1A52">
        <w:trPr>
          <w:trHeight w:val="20"/>
        </w:trPr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3660</w:t>
            </w:r>
          </w:p>
        </w:tc>
      </w:tr>
      <w:tr w:rsidR="004F1A52" w:rsidRPr="004F1A52" w:rsidTr="004F1A52">
        <w:trPr>
          <w:trHeight w:val="20"/>
        </w:trPr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3660</w:t>
            </w:r>
          </w:p>
        </w:tc>
      </w:tr>
      <w:tr w:rsidR="004F1A52" w:rsidRPr="004F1A52" w:rsidTr="004F1A52">
        <w:trPr>
          <w:trHeight w:val="20"/>
        </w:trPr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3660</w:t>
            </w:r>
          </w:p>
        </w:tc>
      </w:tr>
      <w:tr w:rsidR="004F1A52" w:rsidRPr="004F1A52" w:rsidTr="004F1A52">
        <w:trPr>
          <w:trHeight w:val="20"/>
        </w:trPr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96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3660</w:t>
            </w:r>
          </w:p>
        </w:tc>
      </w:tr>
    </w:tbl>
    <w:p w:rsidR="00D003C7" w:rsidRDefault="00D003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F1A52" w:rsidRPr="003F0D52" w:rsidRDefault="004F1A52" w:rsidP="004F1A5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4F1A52" w:rsidRDefault="004F1A52" w:rsidP="004F1A5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4F1A52" w:rsidRPr="003F0D52" w:rsidRDefault="004F1A52" w:rsidP="004F1A5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F1A52" w:rsidRPr="003F0D52" w:rsidRDefault="004F1A52" w:rsidP="004F1A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F1A52" w:rsidRPr="003F0D52" w:rsidRDefault="004F1A52" w:rsidP="004F1A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F1A52" w:rsidRPr="003F0D52" w:rsidRDefault="004F1A52" w:rsidP="004F1A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D003C7" w:rsidRDefault="004F1A52" w:rsidP="004F1A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20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4F1A52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4F1A52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Верхняя Орлянка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4F1A52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  <w:lang w:val="x-none"/>
        </w:rPr>
      </w:pPr>
    </w:p>
    <w:p w:rsidR="004F1A52" w:rsidRPr="004F1A52" w:rsidRDefault="004F1A52" w:rsidP="004F1A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F1A52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Верхняя Орлянка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Верхняя Орлянка бюджет сельского поселения Верхняя Орлянка на 2016 год и на плановый период 2017 и 2018 годов, Собрание Представителей сельского поселения Верхняя Орлянка.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4F1A52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Верхняя Орлянка от 23.12.2015 г. № 18а «О бюджете сельского поселения Верхняя Орлянка на 2016 год и плановый период 2017 и 2018 годов» следующие изменения и дополнения: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«3 840» заменить суммой «3 920»;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>сумму «4 095» заменить суммой «4 112»;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>сумму «254» заменить суммой «192».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>В статье 9 в 2016  году сумму «317» заменить суммой «373».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>В статье 12  в 2016 году сумму « 680» заменить суммой «697».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В статье 14 сумму «194» заменить суммой «132»; 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>сумму «194» заменить суммой «132»;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>сумму «194» заменить суммой «132»;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сумму «194» заменить суммой «132»; 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>сумму «388» заменить суммой «264»;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>сумму «388» заменить суммой «264».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>Установить, что в 2016 - 2018 годах за счет средств местного бюджета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муниципального района Сергиевский,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следующей сфере: содействие в развитии производства и переработки сельскохозяйственной продукции.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>Субсидия предоставляется в соответствии с нормативным правовым актом, определяющим категории и (или) критерии отбора получателя субсидии,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4,6,8,9,10 изложить в новой редакции (прилагаются).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4F1A52">
        <w:rPr>
          <w:rFonts w:ascii="Times New Roman" w:eastAsia="Calibri" w:hAnsi="Times New Roman" w:cs="Times New Roman"/>
          <w:sz w:val="12"/>
          <w:szCs w:val="12"/>
        </w:rPr>
        <w:t>Председатель</w:t>
      </w:r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</w:t>
      </w:r>
      <w:r w:rsidRPr="004F1A52">
        <w:rPr>
          <w:rFonts w:ascii="Times New Roman" w:eastAsia="Calibri" w:hAnsi="Times New Roman" w:cs="Times New Roman"/>
          <w:sz w:val="12"/>
          <w:szCs w:val="12"/>
        </w:rPr>
        <w:t>С</w:t>
      </w:r>
      <w:proofErr w:type="spellStart"/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>обрания</w:t>
      </w:r>
      <w:proofErr w:type="spellEnd"/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>сельского поселения Верхняя Орлянка</w:t>
      </w:r>
    </w:p>
    <w:p w:rsidR="004F1A52" w:rsidRDefault="004F1A52" w:rsidP="004F1A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F1A52">
        <w:rPr>
          <w:rFonts w:ascii="Times New Roman" w:eastAsia="Calibri" w:hAnsi="Times New Roman" w:cs="Times New Roman"/>
          <w:sz w:val="12"/>
          <w:szCs w:val="12"/>
        </w:rPr>
        <w:t>Т.В. Исмагилова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4F1A52" w:rsidRPr="004F1A52" w:rsidRDefault="004F1A52" w:rsidP="004F1A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>Глава сельского поселения Верхняя Орлянка</w:t>
      </w:r>
    </w:p>
    <w:p w:rsidR="004F1A52" w:rsidRDefault="004F1A52" w:rsidP="004F1A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F1A52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4F1A52" w:rsidRPr="004F1A52" w:rsidRDefault="004F1A52" w:rsidP="004F1A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F1A52">
        <w:rPr>
          <w:rFonts w:ascii="Times New Roman" w:eastAsia="Calibri" w:hAnsi="Times New Roman" w:cs="Times New Roman"/>
          <w:sz w:val="12"/>
          <w:szCs w:val="12"/>
        </w:rPr>
        <w:t>Р.Р. Исмагилов</w:t>
      </w:r>
    </w:p>
    <w:p w:rsidR="00D003C7" w:rsidRDefault="00D003C7" w:rsidP="004F1A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F1A52" w:rsidRPr="003F0D52" w:rsidRDefault="004F1A52" w:rsidP="004F1A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4F1A52" w:rsidRPr="003F0D52" w:rsidRDefault="004F1A52" w:rsidP="004F1A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4F1A52" w:rsidRPr="003F0D52" w:rsidRDefault="004F1A52" w:rsidP="004F1A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F1A52" w:rsidRDefault="004F1A52" w:rsidP="004F1A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20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B86684" w:rsidRDefault="00B86684" w:rsidP="004F1A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F1A52" w:rsidRDefault="004F1A52" w:rsidP="004F1A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F1A52">
        <w:rPr>
          <w:rFonts w:ascii="Times New Roman" w:eastAsia="Calibri" w:hAnsi="Times New Roman" w:cs="Times New Roman"/>
          <w:sz w:val="12"/>
          <w:szCs w:val="12"/>
        </w:rPr>
        <w:t xml:space="preserve">Ведомственная структура расходов бюджета сельского поселения Верхняя Орлянка </w:t>
      </w:r>
    </w:p>
    <w:p w:rsidR="004F1A52" w:rsidRDefault="004F1A52" w:rsidP="004F1A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F1A5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2016 год</w:t>
      </w:r>
    </w:p>
    <w:p w:rsidR="00B86684" w:rsidRDefault="00B86684" w:rsidP="004F1A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425"/>
        <w:gridCol w:w="851"/>
        <w:gridCol w:w="425"/>
        <w:gridCol w:w="567"/>
        <w:gridCol w:w="567"/>
      </w:tblGrid>
      <w:tr w:rsidR="004F1A52" w:rsidRPr="004F1A52" w:rsidTr="00D258BC">
        <w:trPr>
          <w:trHeight w:val="20"/>
        </w:trPr>
        <w:tc>
          <w:tcPr>
            <w:tcW w:w="426" w:type="dxa"/>
            <w:vMerge w:val="restart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27" w:type="dxa"/>
            <w:vMerge w:val="restart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vMerge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7087" w:type="dxa"/>
            <w:gridSpan w:val="7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кого поселения Верхняя Орлянка </w:t>
            </w: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Функционирование высшего должностного лица субъекта </w:t>
            </w: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1118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128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936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699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Верхняя Орлянка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"Реконструкция, ремонт и укрепление материально-технической  базы учреждений  сельского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317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283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"Реконструкция, ремонт и укрепление материально-технической  базы учреждений  сельского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"Противодействия коррупции на территории сельского поселения Верхняя Орлянка муниципального района Сергиевский" </w:t>
            </w: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Верхняя Орлянка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Верхняя Орлянка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1 291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348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1 146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348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1 146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348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Верхняя Орлянка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112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Верхняя Орлянка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82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F1A52" w:rsidRPr="004F1A52" w:rsidTr="00D258BC">
        <w:trPr>
          <w:trHeight w:val="20"/>
        </w:trPr>
        <w:tc>
          <w:tcPr>
            <w:tcW w:w="426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4 112</w:t>
            </w:r>
          </w:p>
        </w:tc>
        <w:tc>
          <w:tcPr>
            <w:tcW w:w="567" w:type="dxa"/>
            <w:noWrap/>
            <w:hideMark/>
          </w:tcPr>
          <w:p w:rsidR="004F1A52" w:rsidRPr="004F1A52" w:rsidRDefault="004F1A52" w:rsidP="004F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1A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621</w:t>
            </w:r>
          </w:p>
        </w:tc>
      </w:tr>
    </w:tbl>
    <w:p w:rsidR="004F1A52" w:rsidRDefault="004F1A52" w:rsidP="004F1A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58BC" w:rsidRPr="003F0D52" w:rsidRDefault="00D258BC" w:rsidP="00D25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</w:p>
    <w:p w:rsidR="00D258BC" w:rsidRPr="003F0D52" w:rsidRDefault="00D258BC" w:rsidP="00D25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D258BC" w:rsidRPr="003F0D52" w:rsidRDefault="00D258BC" w:rsidP="00D25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258BC" w:rsidRDefault="00D258BC" w:rsidP="00D25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20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B86684" w:rsidRDefault="00B86684" w:rsidP="00D25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F1A52" w:rsidRDefault="00D258BC" w:rsidP="00D25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258BC">
        <w:rPr>
          <w:rFonts w:ascii="Times New Roman" w:eastAsia="Calibri" w:hAnsi="Times New Roman" w:cs="Times New Roman"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и непрограммным направлениям деятельности), группам и подгруппам </w:t>
      </w:r>
      <w:proofErr w:type="gramStart"/>
      <w:r w:rsidRPr="00D258BC">
        <w:rPr>
          <w:rFonts w:ascii="Times New Roman" w:eastAsia="Calibri" w:hAnsi="Times New Roman" w:cs="Times New Roman"/>
          <w:sz w:val="12"/>
          <w:szCs w:val="12"/>
        </w:rPr>
        <w:t>видов расходов классификации расходов местного бюджета</w:t>
      </w:r>
      <w:proofErr w:type="gramEnd"/>
      <w:r w:rsidRPr="00D258BC">
        <w:rPr>
          <w:rFonts w:ascii="Times New Roman" w:eastAsia="Calibri" w:hAnsi="Times New Roman" w:cs="Times New Roman"/>
          <w:sz w:val="12"/>
          <w:szCs w:val="12"/>
        </w:rPr>
        <w:t xml:space="preserve"> на 2016 год</w:t>
      </w:r>
    </w:p>
    <w:p w:rsidR="00B86684" w:rsidRDefault="00B86684" w:rsidP="00D25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D258BC" w:rsidRPr="00D258BC" w:rsidTr="00D258BC">
        <w:trPr>
          <w:trHeight w:val="20"/>
        </w:trPr>
        <w:tc>
          <w:tcPr>
            <w:tcW w:w="5103" w:type="dxa"/>
            <w:vMerge w:val="restart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vMerge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D258BC" w:rsidRPr="00D258BC" w:rsidTr="00D258BC">
        <w:trPr>
          <w:trHeight w:val="20"/>
        </w:trPr>
        <w:tc>
          <w:tcPr>
            <w:tcW w:w="7513" w:type="dxa"/>
            <w:gridSpan w:val="5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кого поселения Верхняя Орлянка </w:t>
            </w: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Верхняя Орлянка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1 892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1 299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487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Верхняя Орлянка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1 156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348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1 154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348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Верхняя Орлянка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Верхняя Орлянка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485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485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Верхняя Орлянка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"Противодействия коррупции на территории сельского поселения Верхняя Орлянка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сельского поселения Верхняя Орлянка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157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128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Верхняя Орлянка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258BC" w:rsidRPr="00D258BC" w:rsidTr="00D258BC">
        <w:trPr>
          <w:trHeight w:val="20"/>
        </w:trPr>
        <w:tc>
          <w:tcPr>
            <w:tcW w:w="5103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4 112</w:t>
            </w:r>
          </w:p>
        </w:tc>
        <w:tc>
          <w:tcPr>
            <w:tcW w:w="567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621</w:t>
            </w:r>
          </w:p>
        </w:tc>
      </w:tr>
    </w:tbl>
    <w:p w:rsidR="004F1A52" w:rsidRDefault="004F1A52" w:rsidP="004F1A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58BC" w:rsidRPr="003F0D52" w:rsidRDefault="00D258BC" w:rsidP="00D25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</w:p>
    <w:p w:rsidR="00D258BC" w:rsidRPr="003F0D52" w:rsidRDefault="00D258BC" w:rsidP="00D25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D258BC" w:rsidRPr="003F0D52" w:rsidRDefault="00D258BC" w:rsidP="00D25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258BC" w:rsidRDefault="00D258BC" w:rsidP="00D258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20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4F1A52" w:rsidRDefault="00D258BC" w:rsidP="00D25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258BC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на 2016 год</w:t>
      </w:r>
    </w:p>
    <w:p w:rsidR="003D7582" w:rsidRDefault="003D7582" w:rsidP="00D258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961"/>
        <w:gridCol w:w="567"/>
      </w:tblGrid>
      <w:tr w:rsidR="00D258BC" w:rsidRPr="00D258BC" w:rsidTr="00D258BC">
        <w:trPr>
          <w:trHeight w:val="20"/>
        </w:trPr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96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D258BC" w:rsidRPr="00D258BC" w:rsidTr="00D258BC">
        <w:trPr>
          <w:trHeight w:val="20"/>
        </w:trPr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192</w:t>
            </w:r>
          </w:p>
        </w:tc>
      </w:tr>
      <w:tr w:rsidR="00D258BC" w:rsidRPr="00D258BC" w:rsidTr="00D258BC">
        <w:trPr>
          <w:trHeight w:val="20"/>
        </w:trPr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96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132</w:t>
            </w:r>
          </w:p>
        </w:tc>
      </w:tr>
      <w:tr w:rsidR="00D258BC" w:rsidRPr="00D258BC" w:rsidTr="00D258BC">
        <w:trPr>
          <w:trHeight w:val="20"/>
        </w:trPr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96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</w:tr>
      <w:tr w:rsidR="00D258BC" w:rsidRPr="00D258BC" w:rsidTr="00D258BC">
        <w:trPr>
          <w:trHeight w:val="20"/>
        </w:trPr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96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</w:tr>
      <w:tr w:rsidR="00D258BC" w:rsidRPr="00D258BC" w:rsidTr="00D258BC">
        <w:trPr>
          <w:trHeight w:val="20"/>
        </w:trPr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96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</w:tr>
      <w:tr w:rsidR="00D258BC" w:rsidRPr="00D258BC" w:rsidTr="00D258BC">
        <w:trPr>
          <w:trHeight w:val="20"/>
        </w:trPr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-4052</w:t>
            </w:r>
          </w:p>
        </w:tc>
      </w:tr>
      <w:tr w:rsidR="00D258BC" w:rsidRPr="00D258BC" w:rsidTr="00D258BC">
        <w:trPr>
          <w:trHeight w:val="20"/>
        </w:trPr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-4052</w:t>
            </w:r>
          </w:p>
        </w:tc>
      </w:tr>
      <w:tr w:rsidR="00D258BC" w:rsidRPr="00D258BC" w:rsidTr="00D258BC">
        <w:trPr>
          <w:trHeight w:val="20"/>
        </w:trPr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-4052</w:t>
            </w:r>
          </w:p>
        </w:tc>
      </w:tr>
      <w:tr w:rsidR="00D258BC" w:rsidRPr="00D258BC" w:rsidTr="00D258BC">
        <w:trPr>
          <w:trHeight w:val="20"/>
        </w:trPr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96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-4052</w:t>
            </w:r>
          </w:p>
        </w:tc>
      </w:tr>
      <w:tr w:rsidR="00D258BC" w:rsidRPr="00D258BC" w:rsidTr="00D258BC">
        <w:trPr>
          <w:trHeight w:val="20"/>
        </w:trPr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4112</w:t>
            </w:r>
          </w:p>
        </w:tc>
      </w:tr>
      <w:tr w:rsidR="00D258BC" w:rsidRPr="00D258BC" w:rsidTr="00D258BC">
        <w:trPr>
          <w:trHeight w:val="20"/>
        </w:trPr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4112</w:t>
            </w:r>
          </w:p>
        </w:tc>
      </w:tr>
      <w:tr w:rsidR="00D258BC" w:rsidRPr="00D258BC" w:rsidTr="00D258BC">
        <w:trPr>
          <w:trHeight w:val="20"/>
        </w:trPr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4112</w:t>
            </w:r>
          </w:p>
        </w:tc>
      </w:tr>
      <w:tr w:rsidR="00D258BC" w:rsidRPr="00D258BC" w:rsidTr="00D258BC">
        <w:trPr>
          <w:trHeight w:val="20"/>
        </w:trPr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961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D258BC" w:rsidRPr="00D258BC" w:rsidRDefault="00D258BC" w:rsidP="00D258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58BC">
              <w:rPr>
                <w:rFonts w:ascii="Times New Roman" w:eastAsia="Calibri" w:hAnsi="Times New Roman" w:cs="Times New Roman"/>
                <w:sz w:val="12"/>
                <w:szCs w:val="12"/>
              </w:rPr>
              <w:t>4112</w:t>
            </w:r>
          </w:p>
        </w:tc>
      </w:tr>
    </w:tbl>
    <w:p w:rsidR="004F1A52" w:rsidRDefault="004F1A52" w:rsidP="004F1A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2995" w:rsidRPr="003F0D52" w:rsidRDefault="00FF2995" w:rsidP="00FF29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</w:p>
    <w:p w:rsidR="00FF2995" w:rsidRPr="003F0D52" w:rsidRDefault="00FF2995" w:rsidP="00FF29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FF2995" w:rsidRPr="003F0D52" w:rsidRDefault="00FF2995" w:rsidP="00FF29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F2995" w:rsidRDefault="00FF2995" w:rsidP="00FF29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20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4F1A52" w:rsidRDefault="00FF2995" w:rsidP="00FF29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F2995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 на плановый период 2017 и 2018 годов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536"/>
        <w:gridCol w:w="567"/>
        <w:gridCol w:w="567"/>
      </w:tblGrid>
      <w:tr w:rsidR="00FF2995" w:rsidRPr="00FF2995" w:rsidTr="00FF2995">
        <w:trPr>
          <w:trHeight w:val="20"/>
        </w:trPr>
        <w:tc>
          <w:tcPr>
            <w:tcW w:w="426" w:type="dxa"/>
            <w:vMerge w:val="restart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vMerge w:val="restart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536" w:type="dxa"/>
            <w:vMerge w:val="restart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</w:t>
            </w: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34" w:type="dxa"/>
            <w:gridSpan w:val="2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FF2995" w:rsidRPr="00FF2995" w:rsidTr="00FF2995">
        <w:trPr>
          <w:trHeight w:val="20"/>
        </w:trPr>
        <w:tc>
          <w:tcPr>
            <w:tcW w:w="426" w:type="dxa"/>
            <w:vMerge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36" w:type="dxa"/>
            <w:vMerge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</w:tr>
      <w:tr w:rsidR="00FF2995" w:rsidRPr="00FF2995" w:rsidTr="00FF2995">
        <w:trPr>
          <w:trHeight w:val="20"/>
        </w:trPr>
        <w:tc>
          <w:tcPr>
            <w:tcW w:w="42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2995" w:rsidRPr="00FF2995" w:rsidTr="00FF2995">
        <w:trPr>
          <w:trHeight w:val="20"/>
        </w:trPr>
        <w:tc>
          <w:tcPr>
            <w:tcW w:w="42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53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2995" w:rsidRPr="00FF2995" w:rsidTr="00FF2995">
        <w:trPr>
          <w:trHeight w:val="20"/>
        </w:trPr>
        <w:tc>
          <w:tcPr>
            <w:tcW w:w="42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53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</w:tr>
      <w:tr w:rsidR="00FF2995" w:rsidRPr="00FF2995" w:rsidTr="00FF2995">
        <w:trPr>
          <w:trHeight w:val="20"/>
        </w:trPr>
        <w:tc>
          <w:tcPr>
            <w:tcW w:w="42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noWrap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53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</w:tr>
      <w:tr w:rsidR="00FF2995" w:rsidRPr="00FF2995" w:rsidTr="00FF2995">
        <w:trPr>
          <w:trHeight w:val="20"/>
        </w:trPr>
        <w:tc>
          <w:tcPr>
            <w:tcW w:w="42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53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</w:tr>
      <w:tr w:rsidR="00FF2995" w:rsidRPr="00FF2995" w:rsidTr="00FF2995">
        <w:trPr>
          <w:trHeight w:val="20"/>
        </w:trPr>
        <w:tc>
          <w:tcPr>
            <w:tcW w:w="42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noWrap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53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</w:tr>
      <w:tr w:rsidR="00FF2995" w:rsidRPr="00FF2995" w:rsidTr="00FF2995">
        <w:trPr>
          <w:trHeight w:val="20"/>
        </w:trPr>
        <w:tc>
          <w:tcPr>
            <w:tcW w:w="42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53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F2995" w:rsidRPr="00FF2995" w:rsidTr="00FF2995">
        <w:trPr>
          <w:trHeight w:val="20"/>
        </w:trPr>
        <w:tc>
          <w:tcPr>
            <w:tcW w:w="42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-2829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-3006</w:t>
            </w:r>
          </w:p>
        </w:tc>
      </w:tr>
      <w:tr w:rsidR="00FF2995" w:rsidRPr="00FF2995" w:rsidTr="00FF2995">
        <w:trPr>
          <w:trHeight w:val="20"/>
        </w:trPr>
        <w:tc>
          <w:tcPr>
            <w:tcW w:w="42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-2829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-3006</w:t>
            </w:r>
          </w:p>
        </w:tc>
      </w:tr>
      <w:tr w:rsidR="00FF2995" w:rsidRPr="00FF2995" w:rsidTr="00FF2995">
        <w:trPr>
          <w:trHeight w:val="20"/>
        </w:trPr>
        <w:tc>
          <w:tcPr>
            <w:tcW w:w="42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-2829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-3006</w:t>
            </w:r>
          </w:p>
        </w:tc>
      </w:tr>
      <w:tr w:rsidR="00FF2995" w:rsidRPr="00FF2995" w:rsidTr="00FF2995">
        <w:trPr>
          <w:trHeight w:val="20"/>
        </w:trPr>
        <w:tc>
          <w:tcPr>
            <w:tcW w:w="42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noWrap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-2829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-3006</w:t>
            </w:r>
          </w:p>
        </w:tc>
      </w:tr>
      <w:tr w:rsidR="00FF2995" w:rsidRPr="00FF2995" w:rsidTr="00FF2995">
        <w:trPr>
          <w:trHeight w:val="20"/>
        </w:trPr>
        <w:tc>
          <w:tcPr>
            <w:tcW w:w="42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2829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3006</w:t>
            </w:r>
          </w:p>
        </w:tc>
      </w:tr>
      <w:tr w:rsidR="00FF2995" w:rsidRPr="00FF2995" w:rsidTr="00FF2995">
        <w:trPr>
          <w:trHeight w:val="20"/>
        </w:trPr>
        <w:tc>
          <w:tcPr>
            <w:tcW w:w="42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2829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3006</w:t>
            </w:r>
          </w:p>
        </w:tc>
      </w:tr>
      <w:tr w:rsidR="00FF2995" w:rsidRPr="00FF2995" w:rsidTr="00FF2995">
        <w:trPr>
          <w:trHeight w:val="20"/>
        </w:trPr>
        <w:tc>
          <w:tcPr>
            <w:tcW w:w="42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2829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3006</w:t>
            </w:r>
          </w:p>
        </w:tc>
      </w:tr>
      <w:tr w:rsidR="00FF2995" w:rsidRPr="00FF2995" w:rsidTr="00FF2995">
        <w:trPr>
          <w:trHeight w:val="20"/>
        </w:trPr>
        <w:tc>
          <w:tcPr>
            <w:tcW w:w="42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417" w:type="dxa"/>
            <w:noWrap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2829</w:t>
            </w:r>
          </w:p>
        </w:tc>
        <w:tc>
          <w:tcPr>
            <w:tcW w:w="56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3006</w:t>
            </w:r>
          </w:p>
        </w:tc>
      </w:tr>
    </w:tbl>
    <w:p w:rsidR="004F1A52" w:rsidRDefault="004F1A52" w:rsidP="004F1A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2995" w:rsidRPr="003F0D52" w:rsidRDefault="00FF2995" w:rsidP="00FF29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</w:p>
    <w:p w:rsidR="00FF2995" w:rsidRPr="003F0D52" w:rsidRDefault="00FF2995" w:rsidP="00FF29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FF2995" w:rsidRPr="003F0D52" w:rsidRDefault="00FF2995" w:rsidP="00FF29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F2995" w:rsidRDefault="00FF2995" w:rsidP="00FF29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20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C6042F" w:rsidRDefault="00C6042F" w:rsidP="00FF29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F2995" w:rsidRDefault="00FF2995" w:rsidP="00FF29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F2995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НА 2016 ГОД И</w:t>
      </w:r>
    </w:p>
    <w:p w:rsidR="004F1A52" w:rsidRDefault="00FF2995" w:rsidP="00FF29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F2995">
        <w:rPr>
          <w:rFonts w:ascii="Times New Roman" w:eastAsia="Calibri" w:hAnsi="Times New Roman" w:cs="Times New Roman"/>
          <w:sz w:val="12"/>
          <w:szCs w:val="12"/>
        </w:rPr>
        <w:t xml:space="preserve"> ПЛАНОВЫЙ ПЕРИОД 2017</w:t>
      </w:r>
      <w:proofErr w:type="gramStart"/>
      <w:r w:rsidRPr="00FF2995">
        <w:rPr>
          <w:rFonts w:ascii="Times New Roman" w:eastAsia="Calibri" w:hAnsi="Times New Roman" w:cs="Times New Roman"/>
          <w:sz w:val="12"/>
          <w:szCs w:val="12"/>
        </w:rPr>
        <w:t xml:space="preserve"> И</w:t>
      </w:r>
      <w:proofErr w:type="gramEnd"/>
      <w:r w:rsidRPr="00FF2995">
        <w:rPr>
          <w:rFonts w:ascii="Times New Roman" w:eastAsia="Calibri" w:hAnsi="Times New Roman" w:cs="Times New Roman"/>
          <w:sz w:val="12"/>
          <w:szCs w:val="12"/>
        </w:rPr>
        <w:t xml:space="preserve"> 2018 ГОДОВ</w:t>
      </w:r>
    </w:p>
    <w:p w:rsidR="004F1A52" w:rsidRDefault="00FF2995" w:rsidP="00FF29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F2995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2016год</w:t>
      </w:r>
    </w:p>
    <w:p w:rsidR="003D7582" w:rsidRDefault="003D7582" w:rsidP="00FF29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59"/>
        <w:gridCol w:w="1701"/>
      </w:tblGrid>
      <w:tr w:rsidR="00FF2995" w:rsidRPr="00FF2995" w:rsidTr="00FF2995">
        <w:trPr>
          <w:trHeight w:val="138"/>
        </w:trPr>
        <w:tc>
          <w:tcPr>
            <w:tcW w:w="426" w:type="dxa"/>
            <w:vMerge w:val="restart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59" w:type="dxa"/>
            <w:vMerge w:val="restart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01" w:type="dxa"/>
            <w:vMerge w:val="restart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FF2995" w:rsidRPr="00FF2995" w:rsidTr="00FF2995">
        <w:trPr>
          <w:trHeight w:val="138"/>
        </w:trPr>
        <w:tc>
          <w:tcPr>
            <w:tcW w:w="426" w:type="dxa"/>
            <w:vMerge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F2995" w:rsidRPr="00FF2995" w:rsidTr="00FF2995">
        <w:trPr>
          <w:trHeight w:val="20"/>
        </w:trPr>
        <w:tc>
          <w:tcPr>
            <w:tcW w:w="42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1701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4F1A52" w:rsidRDefault="00FF2995" w:rsidP="00FF29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F2995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59"/>
        <w:gridCol w:w="1701"/>
      </w:tblGrid>
      <w:tr w:rsidR="00FF2995" w:rsidRPr="00FF2995" w:rsidTr="00FF2995">
        <w:trPr>
          <w:trHeight w:val="138"/>
        </w:trPr>
        <w:tc>
          <w:tcPr>
            <w:tcW w:w="426" w:type="dxa"/>
            <w:vMerge w:val="restart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59" w:type="dxa"/>
            <w:vMerge w:val="restart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01" w:type="dxa"/>
            <w:vMerge w:val="restart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FF2995" w:rsidRPr="00FF2995" w:rsidTr="00FF2995">
        <w:trPr>
          <w:trHeight w:val="138"/>
        </w:trPr>
        <w:tc>
          <w:tcPr>
            <w:tcW w:w="426" w:type="dxa"/>
            <w:vMerge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F2995" w:rsidRPr="00FF2995" w:rsidTr="00FF2995">
        <w:trPr>
          <w:trHeight w:val="20"/>
        </w:trPr>
        <w:tc>
          <w:tcPr>
            <w:tcW w:w="42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1701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</w:tr>
    </w:tbl>
    <w:p w:rsidR="004F1A52" w:rsidRDefault="00FF2995" w:rsidP="00FF29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F2995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59"/>
        <w:gridCol w:w="1701"/>
      </w:tblGrid>
      <w:tr w:rsidR="00FF2995" w:rsidRPr="00FF2995" w:rsidTr="00FF2995">
        <w:trPr>
          <w:trHeight w:val="138"/>
        </w:trPr>
        <w:tc>
          <w:tcPr>
            <w:tcW w:w="426" w:type="dxa"/>
            <w:vMerge w:val="restart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59" w:type="dxa"/>
            <w:vMerge w:val="restart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01" w:type="dxa"/>
            <w:vMerge w:val="restart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FF2995" w:rsidRPr="00FF2995" w:rsidTr="00FF2995">
        <w:trPr>
          <w:trHeight w:val="138"/>
        </w:trPr>
        <w:tc>
          <w:tcPr>
            <w:tcW w:w="426" w:type="dxa"/>
            <w:vMerge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F2995" w:rsidRPr="00FF2995" w:rsidTr="00FF2995">
        <w:trPr>
          <w:trHeight w:val="20"/>
        </w:trPr>
        <w:tc>
          <w:tcPr>
            <w:tcW w:w="426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1701" w:type="dxa"/>
            <w:hideMark/>
          </w:tcPr>
          <w:p w:rsidR="00FF2995" w:rsidRPr="00FF2995" w:rsidRDefault="00FF2995" w:rsidP="00FF29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2995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</w:tr>
    </w:tbl>
    <w:p w:rsidR="004F1A52" w:rsidRDefault="004F1A52" w:rsidP="004F1A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2995" w:rsidRPr="003F0D52" w:rsidRDefault="00FF2995" w:rsidP="00FF299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F2995" w:rsidRDefault="00FF2995" w:rsidP="00FF299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FF2995" w:rsidRPr="003F0D52" w:rsidRDefault="00FF2995" w:rsidP="00FF299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F2995" w:rsidRPr="003F0D52" w:rsidRDefault="00FF2995" w:rsidP="00FF29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F2995" w:rsidRPr="003F0D52" w:rsidRDefault="00FF2995" w:rsidP="00FF29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F2995" w:rsidRPr="003F0D52" w:rsidRDefault="00FF2995" w:rsidP="00FF29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F2995" w:rsidRDefault="00FF2995" w:rsidP="00FF29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19</w:t>
      </w:r>
    </w:p>
    <w:p w:rsidR="00FF2995" w:rsidRPr="00FF2995" w:rsidRDefault="00FF2995" w:rsidP="00FF29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FF2995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 w:rsidR="00E755F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FF2995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Воротнее</w:t>
      </w:r>
    </w:p>
    <w:p w:rsidR="00FF2995" w:rsidRPr="00FF2995" w:rsidRDefault="00FF2995" w:rsidP="00FF29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FF2995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FF2995" w:rsidRPr="00FF2995" w:rsidRDefault="00FF2995" w:rsidP="00FF29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  <w:lang w:val="x-none"/>
        </w:rPr>
      </w:pPr>
    </w:p>
    <w:p w:rsidR="00FF2995" w:rsidRPr="00FF2995" w:rsidRDefault="00FF2995" w:rsidP="00E755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2995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Воротнее</w:t>
      </w:r>
    </w:p>
    <w:p w:rsidR="00FF2995" w:rsidRPr="00FF2995" w:rsidRDefault="00FF2995" w:rsidP="00E755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FF2995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Воротнее бюджет сельского поселения Воротнее на 2016 год и на плановый период 2017 и 2018 годов, Собрание Представителей сельского поселения Воротнее.</w:t>
      </w:r>
    </w:p>
    <w:p w:rsidR="00FF2995" w:rsidRPr="00FF2995" w:rsidRDefault="00FF2995" w:rsidP="00E755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FF2995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FF2995" w:rsidRPr="00FF2995" w:rsidRDefault="00FF2995" w:rsidP="00E755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FF2995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Воротнее от 23.12.2015 г. № 19 «О бюджете сельского поселения Воротнее на 2016 год и плановый период 2017 и 2018 годов» следующие изменения и дополнения:</w:t>
      </w:r>
    </w:p>
    <w:p w:rsidR="00FF2995" w:rsidRPr="00FF2995" w:rsidRDefault="00FF2995" w:rsidP="00E755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FF2995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«5 777» заменить суммой «5 536»;</w:t>
      </w:r>
    </w:p>
    <w:p w:rsidR="00FF2995" w:rsidRPr="00FF2995" w:rsidRDefault="00FF2995" w:rsidP="00E755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FF2995">
        <w:rPr>
          <w:rFonts w:ascii="Times New Roman" w:eastAsia="Calibri" w:hAnsi="Times New Roman" w:cs="Times New Roman"/>
          <w:sz w:val="12"/>
          <w:szCs w:val="12"/>
          <w:lang w:val="x-none"/>
        </w:rPr>
        <w:t>сумму «6 078» заменить суммой «6 157»;</w:t>
      </w:r>
    </w:p>
    <w:p w:rsidR="00FF2995" w:rsidRPr="00FF2995" w:rsidRDefault="00FF2995" w:rsidP="00E755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proofErr w:type="spellStart"/>
      <w:r>
        <w:rPr>
          <w:rFonts w:ascii="Times New Roman" w:eastAsia="Calibri" w:hAnsi="Times New Roman" w:cs="Times New Roman"/>
          <w:sz w:val="12"/>
          <w:szCs w:val="12"/>
        </w:rPr>
        <w:t>сум</w:t>
      </w:r>
      <w:r w:rsidRPr="00FF2995">
        <w:rPr>
          <w:rFonts w:ascii="Times New Roman" w:eastAsia="Calibri" w:hAnsi="Times New Roman" w:cs="Times New Roman"/>
          <w:sz w:val="12"/>
          <w:szCs w:val="12"/>
          <w:lang w:val="x-none"/>
        </w:rPr>
        <w:t>му</w:t>
      </w:r>
      <w:proofErr w:type="spellEnd"/>
      <w:r w:rsidRPr="00FF299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«301» заменить суммой «621».</w:t>
      </w:r>
    </w:p>
    <w:p w:rsidR="00FF2995" w:rsidRPr="00FF2995" w:rsidRDefault="00FF2995" w:rsidP="00E755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FF2995">
        <w:rPr>
          <w:rFonts w:ascii="Times New Roman" w:eastAsia="Calibri" w:hAnsi="Times New Roman" w:cs="Times New Roman"/>
          <w:sz w:val="12"/>
          <w:szCs w:val="12"/>
          <w:lang w:val="x-none"/>
        </w:rPr>
        <w:t>В статье 12 в 2016 году сумму «2 704» заменить суммой «2 732».</w:t>
      </w:r>
    </w:p>
    <w:p w:rsidR="00FF2995" w:rsidRPr="00FF2995" w:rsidRDefault="00FF2995" w:rsidP="00E755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FF2995">
        <w:rPr>
          <w:rFonts w:ascii="Times New Roman" w:eastAsia="Calibri" w:hAnsi="Times New Roman" w:cs="Times New Roman"/>
          <w:sz w:val="12"/>
          <w:szCs w:val="12"/>
          <w:lang w:val="x-none"/>
        </w:rPr>
        <w:t>В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F299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статье 14  сумму «0» заменить суммой «269»;</w:t>
      </w:r>
    </w:p>
    <w:p w:rsidR="00FF2995" w:rsidRPr="00FF2995" w:rsidRDefault="00FF2995" w:rsidP="00E755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FF2995">
        <w:rPr>
          <w:rFonts w:ascii="Times New Roman" w:eastAsia="Calibri" w:hAnsi="Times New Roman" w:cs="Times New Roman"/>
          <w:sz w:val="12"/>
          <w:szCs w:val="12"/>
          <w:lang w:val="x-none"/>
        </w:rPr>
        <w:t>сумму «0» заменить суммой «269»;</w:t>
      </w:r>
    </w:p>
    <w:p w:rsidR="00FF2995" w:rsidRPr="00FF2995" w:rsidRDefault="00FF2995" w:rsidP="00E755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FF2995">
        <w:rPr>
          <w:rFonts w:ascii="Times New Roman" w:eastAsia="Calibri" w:hAnsi="Times New Roman" w:cs="Times New Roman"/>
          <w:sz w:val="12"/>
          <w:szCs w:val="12"/>
          <w:lang w:val="x-none"/>
        </w:rPr>
        <w:t>сумму «0» заменить суммой «269»;</w:t>
      </w:r>
    </w:p>
    <w:p w:rsidR="00FF2995" w:rsidRPr="00FF2995" w:rsidRDefault="00FF2995" w:rsidP="00E755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с</w:t>
      </w:r>
      <w:proofErr w:type="spellStart"/>
      <w:r w:rsidRPr="00FF2995">
        <w:rPr>
          <w:rFonts w:ascii="Times New Roman" w:eastAsia="Calibri" w:hAnsi="Times New Roman" w:cs="Times New Roman"/>
          <w:sz w:val="12"/>
          <w:szCs w:val="12"/>
          <w:lang w:val="x-none"/>
        </w:rPr>
        <w:t>умму</w:t>
      </w:r>
      <w:proofErr w:type="spellEnd"/>
      <w:r w:rsidRPr="00FF299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«0» заменить суммой «269»;</w:t>
      </w:r>
    </w:p>
    <w:p w:rsidR="00FF2995" w:rsidRPr="00FF2995" w:rsidRDefault="00FF2995" w:rsidP="00E755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FF2995">
        <w:rPr>
          <w:rFonts w:ascii="Times New Roman" w:eastAsia="Calibri" w:hAnsi="Times New Roman" w:cs="Times New Roman"/>
          <w:sz w:val="12"/>
          <w:szCs w:val="12"/>
          <w:lang w:val="x-none"/>
        </w:rPr>
        <w:t>сумму «0» заменить суммой «538»;</w:t>
      </w:r>
    </w:p>
    <w:p w:rsidR="00FF2995" w:rsidRPr="00FF2995" w:rsidRDefault="00FF2995" w:rsidP="00E755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с</w:t>
      </w:r>
      <w:proofErr w:type="spellStart"/>
      <w:r w:rsidRPr="00FF2995">
        <w:rPr>
          <w:rFonts w:ascii="Times New Roman" w:eastAsia="Calibri" w:hAnsi="Times New Roman" w:cs="Times New Roman"/>
          <w:sz w:val="12"/>
          <w:szCs w:val="12"/>
          <w:lang w:val="x-none"/>
        </w:rPr>
        <w:t>умму</w:t>
      </w:r>
      <w:proofErr w:type="spellEnd"/>
      <w:r w:rsidRPr="00FF299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«0» заменить суммой «538».</w:t>
      </w:r>
    </w:p>
    <w:p w:rsidR="00FF2995" w:rsidRPr="00FF2995" w:rsidRDefault="00FF2995" w:rsidP="00E755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1.4.</w:t>
      </w:r>
      <w:r w:rsidRPr="00FF2995">
        <w:rPr>
          <w:rFonts w:ascii="Times New Roman" w:eastAsia="Calibri" w:hAnsi="Times New Roman" w:cs="Times New Roman"/>
          <w:sz w:val="12"/>
          <w:szCs w:val="12"/>
          <w:lang w:val="x-none"/>
        </w:rPr>
        <w:t>В статье 15 сумму «0» заменить суммой «5»;</w:t>
      </w:r>
    </w:p>
    <w:p w:rsidR="00FF2995" w:rsidRPr="00FF2995" w:rsidRDefault="00FF2995" w:rsidP="00E755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FF2995">
        <w:rPr>
          <w:rFonts w:ascii="Times New Roman" w:eastAsia="Calibri" w:hAnsi="Times New Roman" w:cs="Times New Roman"/>
          <w:sz w:val="12"/>
          <w:szCs w:val="12"/>
          <w:lang w:val="x-none"/>
        </w:rPr>
        <w:t>сумму «0» заменить суммой «5»;</w:t>
      </w:r>
    </w:p>
    <w:p w:rsidR="00FF2995" w:rsidRPr="00FF2995" w:rsidRDefault="00FF2995" w:rsidP="00E755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FF299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сумму «0» заменить суммой «5».  </w:t>
      </w:r>
    </w:p>
    <w:p w:rsidR="00FF2995" w:rsidRPr="00FF2995" w:rsidRDefault="00FF2995" w:rsidP="00E755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proofErr w:type="gramStart"/>
      <w:r w:rsidRPr="00FF2995">
        <w:rPr>
          <w:rFonts w:ascii="Times New Roman" w:eastAsia="Calibri" w:hAnsi="Times New Roman" w:cs="Times New Roman"/>
          <w:sz w:val="12"/>
          <w:szCs w:val="12"/>
        </w:rPr>
        <w:t>Установить, что в 2016 - 2018 годах за счет средств местного бюджета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муниципального района Сергиевский,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следующей сфере: содействие</w:t>
      </w:r>
      <w:proofErr w:type="gramEnd"/>
      <w:r w:rsidRPr="00FF2995">
        <w:rPr>
          <w:rFonts w:ascii="Times New Roman" w:eastAsia="Calibri" w:hAnsi="Times New Roman" w:cs="Times New Roman"/>
          <w:sz w:val="12"/>
          <w:szCs w:val="12"/>
        </w:rPr>
        <w:t xml:space="preserve"> в развитии производства и переработки сельскохозяйственной продукции.</w:t>
      </w:r>
    </w:p>
    <w:p w:rsidR="00FF2995" w:rsidRPr="00FF2995" w:rsidRDefault="00FF2995" w:rsidP="00E755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2995">
        <w:rPr>
          <w:rFonts w:ascii="Times New Roman" w:eastAsia="Calibri" w:hAnsi="Times New Roman" w:cs="Times New Roman"/>
          <w:sz w:val="12"/>
          <w:szCs w:val="12"/>
        </w:rPr>
        <w:t>Субсидия предоставляется в соответствии с нормативным правовым актом, определяющим категории и (или) критерии отбора получателя субсидии,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</w:p>
    <w:p w:rsidR="00FF2995" w:rsidRPr="00FF2995" w:rsidRDefault="00FF2995" w:rsidP="00E755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F2995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4,5,6,7,8,9,10 изложить в новой редакции (прилагаются).</w:t>
      </w:r>
    </w:p>
    <w:p w:rsidR="00FF2995" w:rsidRPr="00FF2995" w:rsidRDefault="00FF2995" w:rsidP="00E755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F2995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FF2995" w:rsidRPr="00FF2995" w:rsidRDefault="00FF2995" w:rsidP="00E755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FF2995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FF2995" w:rsidRPr="00FF2995" w:rsidRDefault="00FF2995" w:rsidP="00FF29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2995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F2995">
        <w:rPr>
          <w:rFonts w:ascii="Times New Roman" w:eastAsia="Calibri" w:hAnsi="Times New Roman" w:cs="Times New Roman"/>
          <w:sz w:val="12"/>
          <w:szCs w:val="12"/>
        </w:rPr>
        <w:t>сельского поселения Воротнее</w:t>
      </w:r>
    </w:p>
    <w:p w:rsidR="00FF2995" w:rsidRDefault="00FF2995" w:rsidP="00FF29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2995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FF2995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FF2995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FF2995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FF2995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FF2995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FF2995" w:rsidRPr="00FF2995" w:rsidRDefault="00FF2995" w:rsidP="00FF29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2995">
        <w:rPr>
          <w:rFonts w:ascii="Times New Roman" w:eastAsia="Calibri" w:hAnsi="Times New Roman" w:cs="Times New Roman"/>
          <w:sz w:val="12"/>
          <w:szCs w:val="12"/>
        </w:rPr>
        <w:t xml:space="preserve">Т.А. </w:t>
      </w:r>
      <w:proofErr w:type="spellStart"/>
      <w:r w:rsidRPr="00FF2995">
        <w:rPr>
          <w:rFonts w:ascii="Times New Roman" w:eastAsia="Calibri" w:hAnsi="Times New Roman" w:cs="Times New Roman"/>
          <w:sz w:val="12"/>
          <w:szCs w:val="12"/>
        </w:rPr>
        <w:t>Мамыкина</w:t>
      </w:r>
      <w:proofErr w:type="spellEnd"/>
    </w:p>
    <w:p w:rsidR="00FF2995" w:rsidRPr="00FF2995" w:rsidRDefault="00FF2995" w:rsidP="00FF29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F2995" w:rsidRPr="00FF2995" w:rsidRDefault="00FF2995" w:rsidP="00FF29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FF2995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FF2995">
        <w:rPr>
          <w:rFonts w:ascii="Times New Roman" w:eastAsia="Calibri" w:hAnsi="Times New Roman" w:cs="Times New Roman"/>
          <w:sz w:val="12"/>
          <w:szCs w:val="12"/>
        </w:rPr>
        <w:t>. Главы сельского поселения Воротнее</w:t>
      </w:r>
    </w:p>
    <w:p w:rsidR="00FF2995" w:rsidRDefault="00FF2995" w:rsidP="00FF29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299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F2995" w:rsidRDefault="00FF2995" w:rsidP="00FF29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2995">
        <w:rPr>
          <w:rFonts w:ascii="Times New Roman" w:eastAsia="Calibri" w:hAnsi="Times New Roman" w:cs="Times New Roman"/>
          <w:sz w:val="12"/>
          <w:szCs w:val="12"/>
        </w:rPr>
        <w:t>И.Б. Кузнецова</w:t>
      </w:r>
    </w:p>
    <w:p w:rsidR="00AF7336" w:rsidRDefault="00AF7336" w:rsidP="00AF73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F7336" w:rsidRPr="003F0D52" w:rsidRDefault="00AF7336" w:rsidP="00AF73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AF7336" w:rsidRPr="003F0D52" w:rsidRDefault="00AF7336" w:rsidP="00AF73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AF7336" w:rsidRPr="003F0D52" w:rsidRDefault="00AF7336" w:rsidP="00AF73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F7336" w:rsidRDefault="00AF7336" w:rsidP="00AF73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AF7336" w:rsidRDefault="00AF7336" w:rsidP="00AF73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F7336" w:rsidRDefault="00AF7336" w:rsidP="00AF73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F7336">
        <w:rPr>
          <w:rFonts w:ascii="Times New Roman" w:eastAsia="Calibri" w:hAnsi="Times New Roman" w:cs="Times New Roman"/>
          <w:sz w:val="12"/>
          <w:szCs w:val="12"/>
        </w:rPr>
        <w:t>Ведомственная структура расходов бюджета сельского поселения Воротнее</w:t>
      </w:r>
    </w:p>
    <w:p w:rsidR="00FF2995" w:rsidRDefault="00AF7336" w:rsidP="00AF73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F733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2016 год</w:t>
      </w:r>
    </w:p>
    <w:p w:rsidR="003D7582" w:rsidRDefault="003D7582" w:rsidP="00AF73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851"/>
        <w:gridCol w:w="425"/>
        <w:gridCol w:w="567"/>
        <w:gridCol w:w="567"/>
      </w:tblGrid>
      <w:tr w:rsidR="00AF7336" w:rsidRPr="00AF7336" w:rsidTr="00AF7336">
        <w:trPr>
          <w:trHeight w:val="20"/>
        </w:trPr>
        <w:tc>
          <w:tcPr>
            <w:tcW w:w="567" w:type="dxa"/>
            <w:vMerge w:val="restart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vMerge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6946" w:type="dxa"/>
            <w:gridSpan w:val="7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Воротнее муниципального района Сергиевский Самарской области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716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716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716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1 065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1 010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864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353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343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290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"Противодействия коррупции на территории сельского поселения Воротнее муниципального района Сергиевский" на 2016-2018гг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158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Воротнее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Воротнее муниципального района Сергиевский"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649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649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649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Мунициавльная</w:t>
            </w:r>
            <w:proofErr w:type="spellEnd"/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847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266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сельского (городского) поселения  муниципального района Сергиевский" на 2016-2018 гг.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Воротнее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496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1 416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поселения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1 416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1 416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F7336" w:rsidRPr="00AF7336" w:rsidTr="00AF7336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6 157</w:t>
            </w:r>
          </w:p>
        </w:tc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502</w:t>
            </w:r>
          </w:p>
        </w:tc>
      </w:tr>
    </w:tbl>
    <w:p w:rsidR="00FF2995" w:rsidRDefault="00FF299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7336" w:rsidRPr="003F0D52" w:rsidRDefault="00AF7336" w:rsidP="00AF73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</w:p>
    <w:p w:rsidR="00AF7336" w:rsidRPr="003F0D52" w:rsidRDefault="00AF7336" w:rsidP="00AF73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AF7336" w:rsidRPr="003F0D52" w:rsidRDefault="00AF7336" w:rsidP="00AF73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F7336" w:rsidRDefault="00AF7336" w:rsidP="00AF73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AF7336" w:rsidRDefault="00AF7336" w:rsidP="00AF73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F7336">
        <w:rPr>
          <w:rFonts w:ascii="Times New Roman" w:eastAsia="Calibri" w:hAnsi="Times New Roman" w:cs="Times New Roman"/>
          <w:sz w:val="12"/>
          <w:szCs w:val="12"/>
        </w:rPr>
        <w:t>Ведомственная структура расходов бюджет</w:t>
      </w:r>
      <w:r>
        <w:rPr>
          <w:rFonts w:ascii="Times New Roman" w:eastAsia="Calibri" w:hAnsi="Times New Roman" w:cs="Times New Roman"/>
          <w:sz w:val="12"/>
          <w:szCs w:val="12"/>
        </w:rPr>
        <w:t>а сельского поселения Воротнее</w:t>
      </w:r>
    </w:p>
    <w:p w:rsidR="00FF2995" w:rsidRDefault="00AF7336" w:rsidP="00AF73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F733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плановый период 2017 и 2018 годов</w:t>
      </w:r>
    </w:p>
    <w:p w:rsidR="003D7582" w:rsidRDefault="003D7582" w:rsidP="00AF73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851"/>
        <w:gridCol w:w="425"/>
        <w:gridCol w:w="567"/>
        <w:gridCol w:w="567"/>
      </w:tblGrid>
      <w:tr w:rsidR="00AF7336" w:rsidRPr="00AF7336" w:rsidTr="00946E7F">
        <w:trPr>
          <w:trHeight w:val="20"/>
        </w:trPr>
        <w:tc>
          <w:tcPr>
            <w:tcW w:w="567" w:type="dxa"/>
            <w:vMerge w:val="restart"/>
            <w:hideMark/>
          </w:tcPr>
          <w:p w:rsidR="00AF7336" w:rsidRPr="00946E7F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46E7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F7336" w:rsidRPr="00AF7336" w:rsidTr="00946E7F">
        <w:trPr>
          <w:trHeight w:val="20"/>
        </w:trPr>
        <w:tc>
          <w:tcPr>
            <w:tcW w:w="567" w:type="dxa"/>
            <w:vMerge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</w:tr>
      <w:tr w:rsidR="00AF7336" w:rsidRPr="00AF7336" w:rsidTr="00946E7F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6946" w:type="dxa"/>
            <w:gridSpan w:val="7"/>
            <w:hideMark/>
          </w:tcPr>
          <w:p w:rsidR="00AF7336" w:rsidRPr="00AF7336" w:rsidRDefault="00AF7336" w:rsidP="00946E7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Воротнее  муниципального района Сергиевский Самарской области</w:t>
            </w:r>
          </w:p>
        </w:tc>
      </w:tr>
      <w:tr w:rsidR="00AF7336" w:rsidRPr="00AF7336" w:rsidTr="00946E7F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701</w:t>
            </w:r>
          </w:p>
        </w:tc>
      </w:tr>
      <w:tr w:rsidR="00AF7336" w:rsidRPr="00AF7336" w:rsidTr="00946E7F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701</w:t>
            </w:r>
          </w:p>
        </w:tc>
      </w:tr>
      <w:tr w:rsidR="00AF7336" w:rsidRPr="00AF7336" w:rsidTr="00946E7F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701</w:t>
            </w:r>
          </w:p>
        </w:tc>
      </w:tr>
      <w:tr w:rsidR="00AF7336" w:rsidRPr="00AF7336" w:rsidTr="00946E7F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758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793</w:t>
            </w:r>
          </w:p>
        </w:tc>
      </w:tr>
      <w:tr w:rsidR="00AF7336" w:rsidRPr="00AF7336" w:rsidTr="00946E7F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758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793</w:t>
            </w:r>
          </w:p>
        </w:tc>
      </w:tr>
      <w:tr w:rsidR="00AF7336" w:rsidRPr="00AF7336" w:rsidTr="00946E7F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674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664</w:t>
            </w:r>
          </w:p>
        </w:tc>
      </w:tr>
      <w:tr w:rsidR="00AF7336" w:rsidRPr="00AF7336" w:rsidTr="00946E7F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</w:tr>
      <w:tr w:rsidR="00AF7336" w:rsidRPr="00AF7336" w:rsidTr="00946E7F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</w:tr>
      <w:tr w:rsidR="00AF7336" w:rsidRPr="00AF7336" w:rsidTr="00946E7F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AF7336" w:rsidRPr="00AF7336" w:rsidTr="00946E7F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AF7336" w:rsidRPr="00AF7336" w:rsidTr="00946E7F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531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531</w:t>
            </w:r>
          </w:p>
        </w:tc>
      </w:tr>
      <w:tr w:rsidR="00AF7336" w:rsidRPr="00AF7336" w:rsidTr="00946E7F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Воротнее муниципального района Сергиевский" 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531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531</w:t>
            </w:r>
          </w:p>
        </w:tc>
      </w:tr>
      <w:tr w:rsidR="00AF7336" w:rsidRPr="00AF7336" w:rsidTr="00946E7F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</w:t>
            </w: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государственных (муниципальных нужд)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04</w:t>
            </w:r>
          </w:p>
        </w:tc>
        <w:tc>
          <w:tcPr>
            <w:tcW w:w="425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531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531</w:t>
            </w:r>
          </w:p>
        </w:tc>
      </w:tr>
      <w:tr w:rsidR="00AF7336" w:rsidRPr="00AF7336" w:rsidTr="00946E7F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1378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2468</w:t>
            </w:r>
          </w:p>
        </w:tc>
      </w:tr>
      <w:tr w:rsidR="00AF7336" w:rsidRPr="00AF7336" w:rsidTr="00946E7F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Воротнее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1388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2478</w:t>
            </w:r>
          </w:p>
        </w:tc>
      </w:tr>
      <w:tr w:rsidR="00AF7336" w:rsidRPr="00AF7336" w:rsidTr="00946E7F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1388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2478</w:t>
            </w:r>
          </w:p>
        </w:tc>
      </w:tr>
      <w:tr w:rsidR="00AF7336" w:rsidRPr="00AF7336" w:rsidTr="00946E7F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</w:tr>
      <w:tr w:rsidR="00AF7336" w:rsidRPr="00AF7336" w:rsidTr="00946E7F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AF7336" w:rsidRPr="00AF7336" w:rsidTr="00946E7F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AF7336" w:rsidRPr="00AF7336" w:rsidTr="00946E7F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686" w:type="dxa"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1546</w:t>
            </w:r>
          </w:p>
        </w:tc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715</w:t>
            </w:r>
          </w:p>
        </w:tc>
      </w:tr>
      <w:tr w:rsidR="00AF7336" w:rsidRPr="00AF7336" w:rsidTr="00946E7F">
        <w:trPr>
          <w:trHeight w:val="20"/>
        </w:trPr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4934</w:t>
            </w:r>
          </w:p>
        </w:tc>
        <w:tc>
          <w:tcPr>
            <w:tcW w:w="567" w:type="dxa"/>
            <w:noWrap/>
            <w:hideMark/>
          </w:tcPr>
          <w:p w:rsidR="00AF7336" w:rsidRPr="00AF7336" w:rsidRDefault="00AF7336" w:rsidP="00AF733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F73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5228</w:t>
            </w:r>
          </w:p>
        </w:tc>
      </w:tr>
    </w:tbl>
    <w:p w:rsidR="00FF2995" w:rsidRDefault="00FF299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0131" w:rsidRPr="003F0D52" w:rsidRDefault="00660131" w:rsidP="006601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</w:p>
    <w:p w:rsidR="00660131" w:rsidRPr="003F0D52" w:rsidRDefault="00660131" w:rsidP="006601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660131" w:rsidRPr="003F0D52" w:rsidRDefault="00660131" w:rsidP="006601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60131" w:rsidRDefault="00660131" w:rsidP="006601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C967CC" w:rsidRDefault="00C967CC" w:rsidP="006601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F2995" w:rsidRDefault="00660131" w:rsidP="006601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60131">
        <w:rPr>
          <w:rFonts w:ascii="Times New Roman" w:eastAsia="Calibri" w:hAnsi="Times New Roman" w:cs="Times New Roman"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и непрограммным направлениям деятельности), группам и подгруппам </w:t>
      </w:r>
      <w:proofErr w:type="gramStart"/>
      <w:r w:rsidRPr="00660131">
        <w:rPr>
          <w:rFonts w:ascii="Times New Roman" w:eastAsia="Calibri" w:hAnsi="Times New Roman" w:cs="Times New Roman"/>
          <w:sz w:val="12"/>
          <w:szCs w:val="12"/>
        </w:rPr>
        <w:t>видов расходов классификации расходов местного бюджета</w:t>
      </w:r>
      <w:proofErr w:type="gramEnd"/>
      <w:r w:rsidRPr="00660131">
        <w:rPr>
          <w:rFonts w:ascii="Times New Roman" w:eastAsia="Calibri" w:hAnsi="Times New Roman" w:cs="Times New Roman"/>
          <w:sz w:val="12"/>
          <w:szCs w:val="12"/>
        </w:rPr>
        <w:t xml:space="preserve"> на 2016 год</w:t>
      </w:r>
    </w:p>
    <w:p w:rsidR="00C6042F" w:rsidRDefault="00C6042F" w:rsidP="006601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660131" w:rsidRPr="00660131" w:rsidTr="00660131">
        <w:trPr>
          <w:trHeight w:val="20"/>
        </w:trPr>
        <w:tc>
          <w:tcPr>
            <w:tcW w:w="5103" w:type="dxa"/>
            <w:vMerge w:val="restart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vMerge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660131" w:rsidRPr="00660131" w:rsidTr="00660131">
        <w:trPr>
          <w:trHeight w:val="20"/>
        </w:trPr>
        <w:tc>
          <w:tcPr>
            <w:tcW w:w="7513" w:type="dxa"/>
            <w:gridSpan w:val="5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Воротнее  муниципального района Сергиевский Самарской области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2 216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1 651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411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Воротнее муниципального района Сергиевский" </w:t>
            </w:r>
          </w:p>
        </w:tc>
        <w:tc>
          <w:tcPr>
            <w:tcW w:w="851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853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266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Воротнее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Воротнее муниципального района Сергиевский" </w:t>
            </w:r>
          </w:p>
        </w:tc>
        <w:tc>
          <w:tcPr>
            <w:tcW w:w="851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657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657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Воротнее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509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453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поселения Воротнее муниципального района Сергиевский"" на 2016-2018гг</w:t>
            </w:r>
          </w:p>
        </w:tc>
        <w:tc>
          <w:tcPr>
            <w:tcW w:w="851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Воротнее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158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на территории сельского поселения Воротнее муниципального района Сергиевский" </w:t>
            </w:r>
          </w:p>
        </w:tc>
        <w:tc>
          <w:tcPr>
            <w:tcW w:w="851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1 416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1 416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альная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851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4900000000</w:t>
            </w:r>
          </w:p>
        </w:tc>
        <w:tc>
          <w:tcPr>
            <w:tcW w:w="425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60131" w:rsidRPr="00660131" w:rsidTr="00660131">
        <w:trPr>
          <w:trHeight w:val="20"/>
        </w:trPr>
        <w:tc>
          <w:tcPr>
            <w:tcW w:w="5103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6 157</w:t>
            </w:r>
          </w:p>
        </w:tc>
        <w:tc>
          <w:tcPr>
            <w:tcW w:w="567" w:type="dxa"/>
            <w:noWrap/>
            <w:hideMark/>
          </w:tcPr>
          <w:p w:rsidR="00660131" w:rsidRPr="00660131" w:rsidRDefault="00660131" w:rsidP="0066013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6013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502</w:t>
            </w:r>
          </w:p>
        </w:tc>
      </w:tr>
    </w:tbl>
    <w:p w:rsidR="00C967CC" w:rsidRDefault="00C967CC" w:rsidP="008010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8010CF" w:rsidRPr="003F0D52" w:rsidRDefault="008010CF" w:rsidP="008010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</w:p>
    <w:p w:rsidR="008010CF" w:rsidRPr="003F0D52" w:rsidRDefault="008010CF" w:rsidP="008010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8010CF" w:rsidRPr="003F0D52" w:rsidRDefault="008010CF" w:rsidP="008010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010CF" w:rsidRDefault="008010CF" w:rsidP="008010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FF2995" w:rsidRDefault="00FF299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010CF" w:rsidRDefault="008010CF" w:rsidP="008010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010CF">
        <w:rPr>
          <w:rFonts w:ascii="Times New Roman" w:eastAsia="Calibri" w:hAnsi="Times New Roman" w:cs="Times New Roman"/>
          <w:sz w:val="12"/>
          <w:szCs w:val="12"/>
        </w:rPr>
        <w:t>Распределение бюджетных ассигнований по целевым статьям (муниципальным программам муниципального района Сергиевский и непрограммным направлениям деятельности), группам и подгруппам видов расходов классификации расходов</w:t>
      </w:r>
    </w:p>
    <w:p w:rsidR="00FF2995" w:rsidRDefault="008010CF" w:rsidP="008010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010CF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на плановый период 2017 и  2018 годы</w:t>
      </w:r>
    </w:p>
    <w:p w:rsidR="003D7582" w:rsidRDefault="003D7582" w:rsidP="008010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8010CF" w:rsidRPr="008010CF" w:rsidTr="00C967CC">
        <w:trPr>
          <w:trHeight w:val="20"/>
        </w:trPr>
        <w:tc>
          <w:tcPr>
            <w:tcW w:w="5103" w:type="dxa"/>
            <w:vMerge w:val="restart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010CF" w:rsidRPr="008010CF" w:rsidTr="00C967CC">
        <w:trPr>
          <w:trHeight w:val="20"/>
        </w:trPr>
        <w:tc>
          <w:tcPr>
            <w:tcW w:w="5103" w:type="dxa"/>
            <w:vMerge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</w:tr>
      <w:tr w:rsidR="008010CF" w:rsidRPr="008010CF" w:rsidTr="00E0025A">
        <w:trPr>
          <w:trHeight w:val="20"/>
        </w:trPr>
        <w:tc>
          <w:tcPr>
            <w:tcW w:w="7513" w:type="dxa"/>
            <w:gridSpan w:val="5"/>
            <w:hideMark/>
          </w:tcPr>
          <w:p w:rsidR="008010CF" w:rsidRPr="008010CF" w:rsidRDefault="008010CF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</w:t>
            </w:r>
            <w:r w:rsid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сельского поселения Воротнее</w:t>
            </w: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8010CF" w:rsidRPr="008010CF" w:rsidTr="00C967CC">
        <w:trPr>
          <w:trHeight w:val="20"/>
        </w:trPr>
        <w:tc>
          <w:tcPr>
            <w:tcW w:w="5103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Воротнее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1459</w:t>
            </w:r>
          </w:p>
        </w:tc>
        <w:tc>
          <w:tcPr>
            <w:tcW w:w="567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1494</w:t>
            </w:r>
          </w:p>
        </w:tc>
      </w:tr>
      <w:tr w:rsidR="008010CF" w:rsidRPr="008010CF" w:rsidTr="00C967CC">
        <w:trPr>
          <w:trHeight w:val="20"/>
        </w:trPr>
        <w:tc>
          <w:tcPr>
            <w:tcW w:w="5103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1375</w:t>
            </w:r>
          </w:p>
        </w:tc>
        <w:tc>
          <w:tcPr>
            <w:tcW w:w="567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1375</w:t>
            </w:r>
          </w:p>
        </w:tc>
      </w:tr>
      <w:tr w:rsidR="008010CF" w:rsidRPr="008010CF" w:rsidTr="00C967CC">
        <w:trPr>
          <w:trHeight w:val="20"/>
        </w:trPr>
        <w:tc>
          <w:tcPr>
            <w:tcW w:w="5103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</w:tr>
      <w:tr w:rsidR="008010CF" w:rsidRPr="008010CF" w:rsidTr="00C967CC">
        <w:trPr>
          <w:trHeight w:val="20"/>
        </w:trPr>
        <w:tc>
          <w:tcPr>
            <w:tcW w:w="5103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8010CF" w:rsidRPr="008010CF" w:rsidTr="00C967CC">
        <w:trPr>
          <w:trHeight w:val="20"/>
        </w:trPr>
        <w:tc>
          <w:tcPr>
            <w:tcW w:w="5103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Воротнее муниципального района Сергиевский" </w:t>
            </w:r>
          </w:p>
        </w:tc>
        <w:tc>
          <w:tcPr>
            <w:tcW w:w="851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1388</w:t>
            </w:r>
          </w:p>
        </w:tc>
        <w:tc>
          <w:tcPr>
            <w:tcW w:w="567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2478</w:t>
            </w:r>
          </w:p>
        </w:tc>
      </w:tr>
      <w:tr w:rsidR="008010CF" w:rsidRPr="008010CF" w:rsidTr="00C967CC">
        <w:trPr>
          <w:trHeight w:val="20"/>
        </w:trPr>
        <w:tc>
          <w:tcPr>
            <w:tcW w:w="5103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1388</w:t>
            </w:r>
          </w:p>
        </w:tc>
        <w:tc>
          <w:tcPr>
            <w:tcW w:w="567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2478</w:t>
            </w:r>
          </w:p>
        </w:tc>
      </w:tr>
      <w:tr w:rsidR="008010CF" w:rsidRPr="008010CF" w:rsidTr="00C967CC">
        <w:trPr>
          <w:trHeight w:val="20"/>
        </w:trPr>
        <w:tc>
          <w:tcPr>
            <w:tcW w:w="5103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Воротнее муниципального района Сергиевский" </w:t>
            </w:r>
          </w:p>
        </w:tc>
        <w:tc>
          <w:tcPr>
            <w:tcW w:w="851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531</w:t>
            </w:r>
          </w:p>
        </w:tc>
        <w:tc>
          <w:tcPr>
            <w:tcW w:w="567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531</w:t>
            </w:r>
          </w:p>
        </w:tc>
      </w:tr>
      <w:tr w:rsidR="008010CF" w:rsidRPr="008010CF" w:rsidTr="00C967CC">
        <w:trPr>
          <w:trHeight w:val="20"/>
        </w:trPr>
        <w:tc>
          <w:tcPr>
            <w:tcW w:w="5103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531</w:t>
            </w:r>
          </w:p>
        </w:tc>
        <w:tc>
          <w:tcPr>
            <w:tcW w:w="567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531</w:t>
            </w:r>
          </w:p>
        </w:tc>
      </w:tr>
      <w:tr w:rsidR="008010CF" w:rsidRPr="008010CF" w:rsidTr="00C967CC">
        <w:trPr>
          <w:trHeight w:val="20"/>
        </w:trPr>
        <w:tc>
          <w:tcPr>
            <w:tcW w:w="5103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</w:tr>
      <w:tr w:rsidR="008010CF" w:rsidRPr="008010CF" w:rsidTr="00C967CC">
        <w:trPr>
          <w:trHeight w:val="20"/>
        </w:trPr>
        <w:tc>
          <w:tcPr>
            <w:tcW w:w="5103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8010CF" w:rsidRPr="008010CF" w:rsidTr="00C967CC">
        <w:trPr>
          <w:trHeight w:val="20"/>
        </w:trPr>
        <w:tc>
          <w:tcPr>
            <w:tcW w:w="5103" w:type="dxa"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51" w:type="dxa"/>
            <w:noWrap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1546</w:t>
            </w:r>
          </w:p>
        </w:tc>
        <w:tc>
          <w:tcPr>
            <w:tcW w:w="567" w:type="dxa"/>
            <w:noWrap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715</w:t>
            </w:r>
          </w:p>
        </w:tc>
      </w:tr>
      <w:tr w:rsidR="008010CF" w:rsidRPr="008010CF" w:rsidTr="00C967CC">
        <w:trPr>
          <w:trHeight w:val="20"/>
        </w:trPr>
        <w:tc>
          <w:tcPr>
            <w:tcW w:w="5103" w:type="dxa"/>
            <w:noWrap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4934</w:t>
            </w:r>
          </w:p>
        </w:tc>
        <w:tc>
          <w:tcPr>
            <w:tcW w:w="567" w:type="dxa"/>
            <w:noWrap/>
            <w:hideMark/>
          </w:tcPr>
          <w:p w:rsidR="008010CF" w:rsidRPr="008010CF" w:rsidRDefault="008010CF" w:rsidP="008010C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0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5228</w:t>
            </w:r>
          </w:p>
        </w:tc>
      </w:tr>
    </w:tbl>
    <w:p w:rsidR="008010CF" w:rsidRDefault="008010C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67CC" w:rsidRPr="003F0D52" w:rsidRDefault="00C967CC" w:rsidP="00C967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</w:p>
    <w:p w:rsidR="00C967CC" w:rsidRPr="003F0D52" w:rsidRDefault="00C967CC" w:rsidP="00C967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C967CC" w:rsidRPr="003F0D52" w:rsidRDefault="00C967CC" w:rsidP="00C967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967CC" w:rsidRDefault="00C967CC" w:rsidP="00C967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C6042F" w:rsidRDefault="00C6042F" w:rsidP="00C967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010CF" w:rsidRDefault="00C967CC" w:rsidP="00C967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967CC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на 2016 год</w:t>
      </w:r>
    </w:p>
    <w:p w:rsidR="003D7582" w:rsidRDefault="003D7582" w:rsidP="00C967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621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269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352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-5805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-5805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-5805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-5805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6157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6157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6157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6157</w:t>
            </w:r>
          </w:p>
        </w:tc>
      </w:tr>
    </w:tbl>
    <w:p w:rsidR="008010CF" w:rsidRDefault="008010C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67CC" w:rsidRPr="003F0D52" w:rsidRDefault="00C967CC" w:rsidP="00C967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</w:p>
    <w:p w:rsidR="00C967CC" w:rsidRPr="003F0D52" w:rsidRDefault="00C967CC" w:rsidP="00C967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C967CC" w:rsidRPr="003F0D52" w:rsidRDefault="00C967CC" w:rsidP="00C967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967CC" w:rsidRDefault="00C967CC" w:rsidP="00C967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C6042F" w:rsidRDefault="00C6042F" w:rsidP="00C967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010CF" w:rsidRDefault="00C967CC" w:rsidP="00C967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967CC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 на плановый период 2017 и 2018 годов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511"/>
        <w:gridCol w:w="592"/>
        <w:gridCol w:w="567"/>
      </w:tblGrid>
      <w:tr w:rsidR="00C967CC" w:rsidRPr="00C967CC" w:rsidTr="00C967CC">
        <w:trPr>
          <w:trHeight w:val="20"/>
        </w:trPr>
        <w:tc>
          <w:tcPr>
            <w:tcW w:w="426" w:type="dxa"/>
            <w:vMerge w:val="restart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vMerge w:val="restart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511" w:type="dxa"/>
            <w:vMerge w:val="restart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59" w:type="dxa"/>
            <w:gridSpan w:val="2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vMerge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11" w:type="dxa"/>
            <w:vMerge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92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11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92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511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92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511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511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92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511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511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511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92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11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92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-5203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-5228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511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92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-5203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-5228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511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92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-5203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-5228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511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92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-5203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-5228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11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92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5203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5228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511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92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5203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5228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511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92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5203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5228</w:t>
            </w:r>
          </w:p>
        </w:tc>
      </w:tr>
      <w:tr w:rsidR="00C967CC" w:rsidRPr="00C967CC" w:rsidTr="00C967CC">
        <w:trPr>
          <w:trHeight w:val="20"/>
        </w:trPr>
        <w:tc>
          <w:tcPr>
            <w:tcW w:w="426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17" w:type="dxa"/>
            <w:noWrap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511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92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5203</w:t>
            </w:r>
          </w:p>
        </w:tc>
        <w:tc>
          <w:tcPr>
            <w:tcW w:w="567" w:type="dxa"/>
            <w:hideMark/>
          </w:tcPr>
          <w:p w:rsidR="00C967CC" w:rsidRPr="00C967CC" w:rsidRDefault="00C967CC" w:rsidP="00C967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67CC">
              <w:rPr>
                <w:rFonts w:ascii="Times New Roman" w:eastAsia="Calibri" w:hAnsi="Times New Roman" w:cs="Times New Roman"/>
                <w:sz w:val="12"/>
                <w:szCs w:val="12"/>
              </w:rPr>
              <w:t>5228</w:t>
            </w:r>
          </w:p>
        </w:tc>
      </w:tr>
    </w:tbl>
    <w:p w:rsidR="008010CF" w:rsidRDefault="008010C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67CC" w:rsidRPr="003F0D52" w:rsidRDefault="00C967CC" w:rsidP="00C967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 w:rsidR="00F71AED">
        <w:rPr>
          <w:rFonts w:ascii="Times New Roman" w:eastAsia="Calibri" w:hAnsi="Times New Roman" w:cs="Times New Roman"/>
          <w:i/>
          <w:sz w:val="12"/>
          <w:szCs w:val="12"/>
        </w:rPr>
        <w:t>10</w:t>
      </w:r>
    </w:p>
    <w:p w:rsidR="00C967CC" w:rsidRPr="003F0D52" w:rsidRDefault="00C967CC" w:rsidP="00C967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C967CC" w:rsidRPr="003F0D52" w:rsidRDefault="00C967CC" w:rsidP="00C967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967CC" w:rsidRDefault="00C967CC" w:rsidP="00C967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B04F0F" w:rsidRDefault="00B04F0F" w:rsidP="00B04F0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04F0F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НА 2016 ГОД И</w:t>
      </w:r>
    </w:p>
    <w:p w:rsidR="008010CF" w:rsidRDefault="00B04F0F" w:rsidP="00B04F0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04F0F">
        <w:rPr>
          <w:rFonts w:ascii="Times New Roman" w:eastAsia="Calibri" w:hAnsi="Times New Roman" w:cs="Times New Roman"/>
          <w:sz w:val="12"/>
          <w:szCs w:val="12"/>
        </w:rPr>
        <w:t>ПЛАНОВЫЙ ПЕРИОД 2017</w:t>
      </w:r>
      <w:proofErr w:type="gramStart"/>
      <w:r w:rsidRPr="00B04F0F">
        <w:rPr>
          <w:rFonts w:ascii="Times New Roman" w:eastAsia="Calibri" w:hAnsi="Times New Roman" w:cs="Times New Roman"/>
          <w:sz w:val="12"/>
          <w:szCs w:val="12"/>
        </w:rPr>
        <w:t xml:space="preserve"> И</w:t>
      </w:r>
      <w:proofErr w:type="gramEnd"/>
      <w:r w:rsidRPr="00B04F0F">
        <w:rPr>
          <w:rFonts w:ascii="Times New Roman" w:eastAsia="Calibri" w:hAnsi="Times New Roman" w:cs="Times New Roman"/>
          <w:sz w:val="12"/>
          <w:szCs w:val="12"/>
        </w:rPr>
        <w:t xml:space="preserve"> 2018 ГОДОВ</w:t>
      </w:r>
    </w:p>
    <w:p w:rsidR="00C6042F" w:rsidRDefault="00C6042F" w:rsidP="00B04F0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010CF" w:rsidRDefault="00B04F0F" w:rsidP="00B04F0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04F0F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3969"/>
        <w:gridCol w:w="1417"/>
        <w:gridCol w:w="1701"/>
      </w:tblGrid>
      <w:tr w:rsidR="00B04F0F" w:rsidRPr="00B04F0F" w:rsidTr="00B04F0F">
        <w:trPr>
          <w:trHeight w:val="138"/>
        </w:trPr>
        <w:tc>
          <w:tcPr>
            <w:tcW w:w="426" w:type="dxa"/>
            <w:vMerge w:val="restart"/>
            <w:hideMark/>
          </w:tcPr>
          <w:p w:rsidR="00B04F0F" w:rsidRPr="00B04F0F" w:rsidRDefault="00B04F0F" w:rsidP="00B04F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4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04F0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04F0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  <w:vMerge w:val="restart"/>
            <w:hideMark/>
          </w:tcPr>
          <w:p w:rsidR="00B04F0F" w:rsidRPr="00B04F0F" w:rsidRDefault="00B04F0F" w:rsidP="00B04F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4F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417" w:type="dxa"/>
            <w:vMerge w:val="restart"/>
            <w:hideMark/>
          </w:tcPr>
          <w:p w:rsidR="00B04F0F" w:rsidRPr="00B04F0F" w:rsidRDefault="00B04F0F" w:rsidP="00B04F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4F0F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01" w:type="dxa"/>
            <w:vMerge w:val="restart"/>
            <w:hideMark/>
          </w:tcPr>
          <w:p w:rsidR="00B04F0F" w:rsidRPr="00B04F0F" w:rsidRDefault="00B04F0F" w:rsidP="00B04F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4F0F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B04F0F" w:rsidRPr="00B04F0F" w:rsidTr="00B04F0F">
        <w:trPr>
          <w:trHeight w:val="138"/>
        </w:trPr>
        <w:tc>
          <w:tcPr>
            <w:tcW w:w="426" w:type="dxa"/>
            <w:vMerge/>
            <w:hideMark/>
          </w:tcPr>
          <w:p w:rsidR="00B04F0F" w:rsidRPr="00B04F0F" w:rsidRDefault="00B04F0F" w:rsidP="00B04F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B04F0F" w:rsidRPr="00B04F0F" w:rsidRDefault="00B04F0F" w:rsidP="00B04F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B04F0F" w:rsidRPr="00B04F0F" w:rsidRDefault="00B04F0F" w:rsidP="00B04F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B04F0F" w:rsidRPr="00B04F0F" w:rsidRDefault="00B04F0F" w:rsidP="00B04F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04F0F" w:rsidRPr="00B04F0F" w:rsidTr="00B04F0F">
        <w:trPr>
          <w:trHeight w:val="20"/>
        </w:trPr>
        <w:tc>
          <w:tcPr>
            <w:tcW w:w="426" w:type="dxa"/>
            <w:hideMark/>
          </w:tcPr>
          <w:p w:rsidR="00B04F0F" w:rsidRPr="00B04F0F" w:rsidRDefault="00B04F0F" w:rsidP="00B04F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4F0F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hideMark/>
          </w:tcPr>
          <w:p w:rsidR="00B04F0F" w:rsidRPr="00B04F0F" w:rsidRDefault="00B04F0F" w:rsidP="00B04F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4F0F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B04F0F" w:rsidRPr="00B04F0F" w:rsidRDefault="00B04F0F" w:rsidP="00B04F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4F0F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  <w:tc>
          <w:tcPr>
            <w:tcW w:w="1701" w:type="dxa"/>
            <w:hideMark/>
          </w:tcPr>
          <w:p w:rsidR="00B04F0F" w:rsidRPr="00B04F0F" w:rsidRDefault="00B04F0F" w:rsidP="00B04F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4F0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8010CF" w:rsidRDefault="008010C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010CF" w:rsidRDefault="00175068" w:rsidP="0017506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75068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969"/>
        <w:gridCol w:w="1417"/>
        <w:gridCol w:w="1701"/>
      </w:tblGrid>
      <w:tr w:rsidR="00175068" w:rsidRPr="00175068" w:rsidTr="00175068">
        <w:trPr>
          <w:trHeight w:val="138"/>
        </w:trPr>
        <w:tc>
          <w:tcPr>
            <w:tcW w:w="426" w:type="dxa"/>
            <w:vMerge w:val="restart"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506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75068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75068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69" w:type="dxa"/>
            <w:vMerge w:val="restart"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506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417" w:type="dxa"/>
            <w:vMerge w:val="restart"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5068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ривлечение средств в 2017 году, </w:t>
            </w:r>
            <w:r w:rsidRPr="00175068">
              <w:rPr>
                <w:rFonts w:ascii="Times New Roman" w:eastAsia="Calibri" w:hAnsi="Times New Roman" w:cs="Times New Roman"/>
                <w:sz w:val="12"/>
                <w:szCs w:val="12"/>
              </w:rPr>
              <w:t>тыс.рублей</w:t>
            </w:r>
          </w:p>
        </w:tc>
        <w:tc>
          <w:tcPr>
            <w:tcW w:w="1701" w:type="dxa"/>
            <w:vMerge w:val="restart"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5068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175068" w:rsidRPr="00175068" w:rsidTr="00175068">
        <w:trPr>
          <w:trHeight w:val="138"/>
        </w:trPr>
        <w:tc>
          <w:tcPr>
            <w:tcW w:w="426" w:type="dxa"/>
            <w:vMerge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75068" w:rsidRPr="00175068" w:rsidTr="00175068">
        <w:trPr>
          <w:trHeight w:val="20"/>
        </w:trPr>
        <w:tc>
          <w:tcPr>
            <w:tcW w:w="426" w:type="dxa"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5068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969" w:type="dxa"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5068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5068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  <w:tc>
          <w:tcPr>
            <w:tcW w:w="1701" w:type="dxa"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5068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</w:tr>
    </w:tbl>
    <w:p w:rsidR="008010CF" w:rsidRDefault="008010C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010CF" w:rsidRDefault="00175068" w:rsidP="0017506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75068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78"/>
        <w:gridCol w:w="4017"/>
        <w:gridCol w:w="1417"/>
        <w:gridCol w:w="1701"/>
      </w:tblGrid>
      <w:tr w:rsidR="00175068" w:rsidRPr="00175068" w:rsidTr="00F71AED">
        <w:trPr>
          <w:trHeight w:val="138"/>
        </w:trPr>
        <w:tc>
          <w:tcPr>
            <w:tcW w:w="378" w:type="dxa"/>
            <w:vMerge w:val="restart"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506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75068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75068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017" w:type="dxa"/>
            <w:vMerge w:val="restart"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506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417" w:type="dxa"/>
            <w:vMerge w:val="restart"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5068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01" w:type="dxa"/>
            <w:vMerge w:val="restart"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506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основного долга в 2018 году, т</w:t>
            </w:r>
            <w:r w:rsidRPr="00175068">
              <w:rPr>
                <w:rFonts w:ascii="Times New Roman" w:eastAsia="Calibri" w:hAnsi="Times New Roman" w:cs="Times New Roman"/>
                <w:sz w:val="12"/>
                <w:szCs w:val="12"/>
              </w:rPr>
              <w:t>ыс.рублей</w:t>
            </w:r>
          </w:p>
        </w:tc>
      </w:tr>
      <w:tr w:rsidR="00175068" w:rsidRPr="00175068" w:rsidTr="00F71AED">
        <w:trPr>
          <w:trHeight w:val="138"/>
        </w:trPr>
        <w:tc>
          <w:tcPr>
            <w:tcW w:w="378" w:type="dxa"/>
            <w:vMerge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017" w:type="dxa"/>
            <w:vMerge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75068" w:rsidRPr="00175068" w:rsidTr="00F71AED">
        <w:trPr>
          <w:trHeight w:val="20"/>
        </w:trPr>
        <w:tc>
          <w:tcPr>
            <w:tcW w:w="378" w:type="dxa"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5068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017" w:type="dxa"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5068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5068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  <w:tc>
          <w:tcPr>
            <w:tcW w:w="1701" w:type="dxa"/>
            <w:hideMark/>
          </w:tcPr>
          <w:p w:rsidR="00175068" w:rsidRPr="00175068" w:rsidRDefault="00175068" w:rsidP="00175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5068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</w:tr>
    </w:tbl>
    <w:p w:rsidR="008010CF" w:rsidRDefault="008010C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2105" w:rsidRPr="003F0D52" w:rsidRDefault="00C12105" w:rsidP="00C1210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12105" w:rsidRDefault="00C12105" w:rsidP="00C1210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C12105" w:rsidRPr="003F0D52" w:rsidRDefault="00C12105" w:rsidP="00C1210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12105" w:rsidRPr="003F0D52" w:rsidRDefault="00C12105" w:rsidP="00C121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12105" w:rsidRPr="003F0D52" w:rsidRDefault="00C12105" w:rsidP="00C121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12105" w:rsidRPr="003F0D52" w:rsidRDefault="00C12105" w:rsidP="00C121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12105" w:rsidRDefault="00C12105" w:rsidP="00C121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17</w:t>
      </w:r>
    </w:p>
    <w:p w:rsidR="00C12105" w:rsidRPr="00C12105" w:rsidRDefault="00C12105" w:rsidP="00C121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C12105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12105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Елшанка</w:t>
      </w:r>
    </w:p>
    <w:p w:rsidR="00C12105" w:rsidRDefault="00C12105" w:rsidP="00C121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12105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3D7582" w:rsidRPr="003D7582" w:rsidRDefault="003D7582" w:rsidP="00C121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C12105" w:rsidRPr="00C12105" w:rsidRDefault="00C12105" w:rsidP="00C121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12105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Елшанка</w:t>
      </w:r>
    </w:p>
    <w:p w:rsidR="00C12105" w:rsidRPr="00C12105" w:rsidRDefault="00C12105" w:rsidP="00C121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C12105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Елшанка бюджет сельского поселения Елшанка на 2016 год и на плановый период 2017 и 2018 годов, Собрание Представителей сельского поселения Елшанка.</w:t>
      </w:r>
    </w:p>
    <w:p w:rsidR="00C12105" w:rsidRPr="00C12105" w:rsidRDefault="00C12105" w:rsidP="00C121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C12105">
        <w:rPr>
          <w:rFonts w:ascii="Times New Roman" w:eastAsia="Calibri" w:hAnsi="Times New Roman" w:cs="Times New Roman"/>
          <w:b/>
          <w:sz w:val="12"/>
          <w:szCs w:val="12"/>
          <w:lang w:val="x-none"/>
        </w:rPr>
        <w:lastRenderedPageBreak/>
        <w:t>РЕШИЛО:</w:t>
      </w:r>
    </w:p>
    <w:p w:rsidR="00C12105" w:rsidRPr="00C12105" w:rsidRDefault="00C12105" w:rsidP="00C121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12105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Елшанка от 23.12.2015 г. № 18 «О бюджете сельского поселения Елшанка на 2016 год и плановый период 2017 и 2018 годов» следующие изменения и дополнения:</w:t>
      </w:r>
    </w:p>
    <w:p w:rsidR="00C12105" w:rsidRPr="00C12105" w:rsidRDefault="00C12105" w:rsidP="00C121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12105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«7 132» заменить суммой «7 219»;</w:t>
      </w:r>
    </w:p>
    <w:p w:rsidR="00C12105" w:rsidRPr="00C12105" w:rsidRDefault="00C12105" w:rsidP="00C121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C12105">
        <w:rPr>
          <w:rFonts w:ascii="Times New Roman" w:eastAsia="Calibri" w:hAnsi="Times New Roman" w:cs="Times New Roman"/>
          <w:sz w:val="12"/>
          <w:szCs w:val="12"/>
          <w:lang w:val="x-none"/>
        </w:rPr>
        <w:t>сумму «7 469» заменить суммой «7 721»;</w:t>
      </w:r>
    </w:p>
    <w:p w:rsidR="00C12105" w:rsidRPr="00C12105" w:rsidRDefault="00C12105" w:rsidP="00C121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C12105">
        <w:rPr>
          <w:rFonts w:ascii="Times New Roman" w:eastAsia="Calibri" w:hAnsi="Times New Roman" w:cs="Times New Roman"/>
          <w:sz w:val="12"/>
          <w:szCs w:val="12"/>
          <w:lang w:val="x-none"/>
        </w:rPr>
        <w:t>сумму «337» заменить суммой «502».</w:t>
      </w:r>
    </w:p>
    <w:p w:rsidR="00C12105" w:rsidRPr="00C12105" w:rsidRDefault="00C12105" w:rsidP="00C121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C12105">
        <w:rPr>
          <w:rFonts w:ascii="Times New Roman" w:eastAsia="Calibri" w:hAnsi="Times New Roman" w:cs="Times New Roman"/>
          <w:sz w:val="12"/>
          <w:szCs w:val="12"/>
          <w:lang w:val="x-none"/>
        </w:rPr>
        <w:t>В статье 12  в 2016 году сумму «2025» заменить суммой «2 059».</w:t>
      </w:r>
    </w:p>
    <w:p w:rsidR="00C12105" w:rsidRPr="00C12105" w:rsidRDefault="00C12105" w:rsidP="00C121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proofErr w:type="gramStart"/>
      <w:r w:rsidRPr="00C12105">
        <w:rPr>
          <w:rFonts w:ascii="Times New Roman" w:eastAsia="Calibri" w:hAnsi="Times New Roman" w:cs="Times New Roman"/>
          <w:sz w:val="12"/>
          <w:szCs w:val="12"/>
        </w:rPr>
        <w:t>Установить, что в 2016 - 2018 годах за счет средств местного бюджета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муниципального района Сергиевский,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следующей сфере: содействие</w:t>
      </w:r>
      <w:proofErr w:type="gramEnd"/>
      <w:r w:rsidRPr="00C12105">
        <w:rPr>
          <w:rFonts w:ascii="Times New Roman" w:eastAsia="Calibri" w:hAnsi="Times New Roman" w:cs="Times New Roman"/>
          <w:sz w:val="12"/>
          <w:szCs w:val="12"/>
        </w:rPr>
        <w:t xml:space="preserve"> в развитии производства и переработки сельскохозяйственной продукции.</w:t>
      </w:r>
    </w:p>
    <w:p w:rsidR="00C12105" w:rsidRPr="00C12105" w:rsidRDefault="00C12105" w:rsidP="00C121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12105">
        <w:rPr>
          <w:rFonts w:ascii="Times New Roman" w:eastAsia="Calibri" w:hAnsi="Times New Roman" w:cs="Times New Roman"/>
          <w:sz w:val="12"/>
          <w:szCs w:val="12"/>
        </w:rPr>
        <w:t>Субсидия предоставляется в соответствии с нормативным правовым актом, определяющим категории и (или) критерии отбора получателя субсидии,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</w:p>
    <w:p w:rsidR="00C12105" w:rsidRPr="00C12105" w:rsidRDefault="00C12105" w:rsidP="00C121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12105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4,6,8 изложить в новой редакции (прилагаются).</w:t>
      </w:r>
    </w:p>
    <w:p w:rsidR="00C12105" w:rsidRPr="00C12105" w:rsidRDefault="00C12105" w:rsidP="00C121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12105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C12105" w:rsidRPr="00C12105" w:rsidRDefault="00C12105" w:rsidP="00C121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C12105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C12105" w:rsidRPr="00C12105" w:rsidRDefault="00C12105" w:rsidP="00C121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12105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12105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</w:p>
    <w:p w:rsidR="00C12105" w:rsidRDefault="00C12105" w:rsidP="00C121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12105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C12105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C12105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C12105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C12105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C12105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C12105" w:rsidRPr="00C12105" w:rsidRDefault="00C12105" w:rsidP="00C121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12105">
        <w:rPr>
          <w:rFonts w:ascii="Times New Roman" w:eastAsia="Calibri" w:hAnsi="Times New Roman" w:cs="Times New Roman"/>
          <w:sz w:val="12"/>
          <w:szCs w:val="12"/>
        </w:rPr>
        <w:t>А.В. Зиновьев</w:t>
      </w:r>
    </w:p>
    <w:p w:rsidR="00C12105" w:rsidRPr="00C12105" w:rsidRDefault="00C12105" w:rsidP="00C121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12105" w:rsidRPr="00C12105" w:rsidRDefault="00C12105" w:rsidP="00C121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12105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C12105" w:rsidRDefault="00C12105" w:rsidP="00C121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1210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010CF" w:rsidRDefault="00C12105" w:rsidP="00C121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12105">
        <w:rPr>
          <w:rFonts w:ascii="Times New Roman" w:eastAsia="Calibri" w:hAnsi="Times New Roman" w:cs="Times New Roman"/>
          <w:sz w:val="12"/>
          <w:szCs w:val="12"/>
        </w:rPr>
        <w:t>С.В. Прокаев</w:t>
      </w:r>
    </w:p>
    <w:p w:rsidR="008010CF" w:rsidRDefault="008010C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2105" w:rsidRPr="003F0D52" w:rsidRDefault="00C12105" w:rsidP="00C121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C12105" w:rsidRPr="003F0D52" w:rsidRDefault="00C12105" w:rsidP="00C121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C12105" w:rsidRPr="003F0D52" w:rsidRDefault="00C12105" w:rsidP="00C121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12105" w:rsidRDefault="00C12105" w:rsidP="00C121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C12105" w:rsidRDefault="00C12105" w:rsidP="00C121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12105">
        <w:rPr>
          <w:rFonts w:ascii="Times New Roman" w:eastAsia="Calibri" w:hAnsi="Times New Roman" w:cs="Times New Roman"/>
          <w:sz w:val="12"/>
          <w:szCs w:val="12"/>
        </w:rPr>
        <w:t xml:space="preserve">Ведомственная структура расходов бюджета сельского поселения Елшанка </w:t>
      </w:r>
    </w:p>
    <w:p w:rsidR="008010CF" w:rsidRDefault="00C12105" w:rsidP="00C121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1210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2016 год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851"/>
        <w:gridCol w:w="425"/>
        <w:gridCol w:w="567"/>
        <w:gridCol w:w="567"/>
      </w:tblGrid>
      <w:tr w:rsidR="003F4BB3" w:rsidRPr="00C12105" w:rsidTr="0081484A">
        <w:trPr>
          <w:trHeight w:val="20"/>
        </w:trPr>
        <w:tc>
          <w:tcPr>
            <w:tcW w:w="567" w:type="dxa"/>
            <w:vMerge w:val="restart"/>
            <w:hideMark/>
          </w:tcPr>
          <w:p w:rsidR="00C12105" w:rsidRPr="003F4BB3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F4BB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vMerge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C12105" w:rsidRPr="003F4BB3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F4BB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12105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6946" w:type="dxa"/>
            <w:gridSpan w:val="7"/>
            <w:hideMark/>
          </w:tcPr>
          <w:p w:rsidR="00C12105" w:rsidRPr="00C12105" w:rsidRDefault="00C12105" w:rsidP="003F4B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Елшанка муниципального района Сергиевский Самарской области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549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Елшанка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549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549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2082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Елшанка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2003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1624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349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Елшанка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Елшанка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473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Елшанка  муниципального района </w:t>
            </w: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Сергиевский " 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336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270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"Реконструкция, ремонт и укрепление материально-технической  базы учреждений  сельского поселения Елшанка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Елшанка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289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289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281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"Противодействия коррупции на территории сельского поселения Елшанка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Елшанка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1367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Елшанка муниципального района Сергиевский"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1149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1149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Мунициавльная</w:t>
            </w:r>
            <w:proofErr w:type="spellEnd"/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1879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1136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Елшанка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1874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1136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1874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1136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Елшанка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Елшанка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Елшанка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669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Елшанка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669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634</w:t>
            </w:r>
          </w:p>
        </w:tc>
        <w:tc>
          <w:tcPr>
            <w:tcW w:w="567" w:type="dxa"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F4BB3" w:rsidRPr="00C12105" w:rsidTr="0081484A">
        <w:trPr>
          <w:trHeight w:val="20"/>
        </w:trPr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7721</w:t>
            </w:r>
          </w:p>
        </w:tc>
        <w:tc>
          <w:tcPr>
            <w:tcW w:w="567" w:type="dxa"/>
            <w:noWrap/>
            <w:hideMark/>
          </w:tcPr>
          <w:p w:rsidR="00C12105" w:rsidRPr="00C12105" w:rsidRDefault="00C12105" w:rsidP="00C1210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1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1383</w:t>
            </w:r>
          </w:p>
        </w:tc>
      </w:tr>
    </w:tbl>
    <w:p w:rsidR="008010CF" w:rsidRDefault="008010C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484A" w:rsidRPr="003F0D52" w:rsidRDefault="0081484A" w:rsidP="008148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81484A" w:rsidRPr="003F0D52" w:rsidRDefault="0081484A" w:rsidP="008148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81484A" w:rsidRPr="003F0D52" w:rsidRDefault="0081484A" w:rsidP="008148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1484A" w:rsidRDefault="0081484A" w:rsidP="008148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8010CF" w:rsidRDefault="0081484A" w:rsidP="008148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484A">
        <w:rPr>
          <w:rFonts w:ascii="Times New Roman" w:eastAsia="Calibri" w:hAnsi="Times New Roman" w:cs="Times New Roman"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и непрограммным направлениям деятельности), группам и подгруппам </w:t>
      </w:r>
      <w:proofErr w:type="gramStart"/>
      <w:r w:rsidRPr="0081484A">
        <w:rPr>
          <w:rFonts w:ascii="Times New Roman" w:eastAsia="Calibri" w:hAnsi="Times New Roman" w:cs="Times New Roman"/>
          <w:sz w:val="12"/>
          <w:szCs w:val="12"/>
        </w:rPr>
        <w:t>видов расходов классификации расходов местного бюджета</w:t>
      </w:r>
      <w:proofErr w:type="gramEnd"/>
      <w:r w:rsidRPr="0081484A">
        <w:rPr>
          <w:rFonts w:ascii="Times New Roman" w:eastAsia="Calibri" w:hAnsi="Times New Roman" w:cs="Times New Roman"/>
          <w:sz w:val="12"/>
          <w:szCs w:val="12"/>
        </w:rPr>
        <w:t xml:space="preserve"> на 2016 год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81484A" w:rsidRPr="0081484A" w:rsidTr="0081484A">
        <w:trPr>
          <w:trHeight w:val="20"/>
        </w:trPr>
        <w:tc>
          <w:tcPr>
            <w:tcW w:w="5103" w:type="dxa"/>
            <w:vMerge w:val="restart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vMerge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81484A" w:rsidRPr="0081484A" w:rsidTr="0081484A">
        <w:trPr>
          <w:trHeight w:val="20"/>
        </w:trPr>
        <w:tc>
          <w:tcPr>
            <w:tcW w:w="7513" w:type="dxa"/>
            <w:gridSpan w:val="5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ия сельского поселения Елшанка </w:t>
            </w: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Елшанка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3050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2244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626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Елшанка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1930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1136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1919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1136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Елшанка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289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281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поселения Елшанка муниципального района Сергиевский"</w:t>
            </w:r>
          </w:p>
        </w:tc>
        <w:tc>
          <w:tcPr>
            <w:tcW w:w="851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1154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1154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Елшанка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684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649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поселения Елшанка муниципального района Сергиевский" на 2016-2018гг</w:t>
            </w:r>
          </w:p>
        </w:tc>
        <w:tc>
          <w:tcPr>
            <w:tcW w:w="851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"Реконструкция, ремонт и укрепление материально-технической  базы учреждений  сельского поселения Елшанка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 "Устойчивое развитие сельских территорий  сельского поселения </w:t>
            </w: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Елшанка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4700000000</w:t>
            </w:r>
          </w:p>
        </w:tc>
        <w:tc>
          <w:tcPr>
            <w:tcW w:w="425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Муници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альная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851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103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7721</w:t>
            </w:r>
          </w:p>
        </w:tc>
        <w:tc>
          <w:tcPr>
            <w:tcW w:w="567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1383</w:t>
            </w:r>
          </w:p>
        </w:tc>
      </w:tr>
    </w:tbl>
    <w:p w:rsidR="008010CF" w:rsidRDefault="008010C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484A" w:rsidRPr="003F0D52" w:rsidRDefault="0081484A" w:rsidP="008148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81484A" w:rsidRPr="003F0D52" w:rsidRDefault="0081484A" w:rsidP="008148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81484A" w:rsidRPr="003F0D52" w:rsidRDefault="0081484A" w:rsidP="008148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010CF" w:rsidRDefault="0081484A" w:rsidP="008148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8010CF" w:rsidRDefault="0081484A" w:rsidP="008148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484A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103"/>
        <w:gridCol w:w="533"/>
      </w:tblGrid>
      <w:tr w:rsidR="0081484A" w:rsidRPr="0081484A" w:rsidTr="0081484A">
        <w:trPr>
          <w:trHeight w:val="20"/>
        </w:trPr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3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81484A" w:rsidRPr="0081484A" w:rsidTr="0081484A">
        <w:trPr>
          <w:trHeight w:val="20"/>
        </w:trPr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3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502</w:t>
            </w:r>
          </w:p>
        </w:tc>
      </w:tr>
      <w:tr w:rsidR="0081484A" w:rsidRPr="0081484A" w:rsidTr="0081484A">
        <w:trPr>
          <w:trHeight w:val="20"/>
        </w:trPr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3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3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3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84A" w:rsidRPr="0081484A" w:rsidTr="0081484A">
        <w:trPr>
          <w:trHeight w:val="20"/>
        </w:trPr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3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502</w:t>
            </w:r>
          </w:p>
        </w:tc>
      </w:tr>
      <w:tr w:rsidR="0081484A" w:rsidRPr="0081484A" w:rsidTr="0081484A">
        <w:trPr>
          <w:trHeight w:val="20"/>
        </w:trPr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3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-7219</w:t>
            </w:r>
          </w:p>
        </w:tc>
      </w:tr>
      <w:tr w:rsidR="0081484A" w:rsidRPr="0081484A" w:rsidTr="0081484A">
        <w:trPr>
          <w:trHeight w:val="20"/>
        </w:trPr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3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-7219</w:t>
            </w:r>
          </w:p>
        </w:tc>
      </w:tr>
      <w:tr w:rsidR="0081484A" w:rsidRPr="0081484A" w:rsidTr="0081484A">
        <w:trPr>
          <w:trHeight w:val="20"/>
        </w:trPr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3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-7219</w:t>
            </w:r>
          </w:p>
        </w:tc>
      </w:tr>
      <w:tr w:rsidR="0081484A" w:rsidRPr="0081484A" w:rsidTr="0081484A">
        <w:trPr>
          <w:trHeight w:val="20"/>
        </w:trPr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3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-7219</w:t>
            </w:r>
          </w:p>
        </w:tc>
      </w:tr>
      <w:tr w:rsidR="0081484A" w:rsidRPr="0081484A" w:rsidTr="0081484A">
        <w:trPr>
          <w:trHeight w:val="20"/>
        </w:trPr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3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7721</w:t>
            </w:r>
          </w:p>
        </w:tc>
      </w:tr>
      <w:tr w:rsidR="0081484A" w:rsidRPr="0081484A" w:rsidTr="0081484A">
        <w:trPr>
          <w:trHeight w:val="20"/>
        </w:trPr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3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7721</w:t>
            </w:r>
          </w:p>
        </w:tc>
      </w:tr>
      <w:tr w:rsidR="0081484A" w:rsidRPr="0081484A" w:rsidTr="0081484A">
        <w:trPr>
          <w:trHeight w:val="20"/>
        </w:trPr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3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7721</w:t>
            </w:r>
          </w:p>
        </w:tc>
      </w:tr>
      <w:tr w:rsidR="0081484A" w:rsidRPr="0081484A" w:rsidTr="0081484A">
        <w:trPr>
          <w:trHeight w:val="20"/>
        </w:trPr>
        <w:tc>
          <w:tcPr>
            <w:tcW w:w="567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33" w:type="dxa"/>
            <w:hideMark/>
          </w:tcPr>
          <w:p w:rsidR="0081484A" w:rsidRPr="0081484A" w:rsidRDefault="0081484A" w:rsidP="008148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84A">
              <w:rPr>
                <w:rFonts w:ascii="Times New Roman" w:eastAsia="Calibri" w:hAnsi="Times New Roman" w:cs="Times New Roman"/>
                <w:sz w:val="12"/>
                <w:szCs w:val="12"/>
              </w:rPr>
              <w:t>7721</w:t>
            </w:r>
          </w:p>
        </w:tc>
      </w:tr>
    </w:tbl>
    <w:p w:rsidR="00FF2995" w:rsidRDefault="00FF299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E44BC" w:rsidRPr="003F0D52" w:rsidRDefault="00FE44BC" w:rsidP="00FE44B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E44BC" w:rsidRDefault="00FE44BC" w:rsidP="00FE44B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FE44BC" w:rsidRPr="003F0D52" w:rsidRDefault="00FE44BC" w:rsidP="00FE44B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E44BC" w:rsidRPr="003F0D52" w:rsidRDefault="00FE44BC" w:rsidP="00FE44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E44BC" w:rsidRPr="003F0D52" w:rsidRDefault="00FE44BC" w:rsidP="00FE44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E44BC" w:rsidRPr="003F0D52" w:rsidRDefault="00FE44BC" w:rsidP="00FE44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1484A" w:rsidRDefault="00FE44BC" w:rsidP="00FE44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19</w:t>
      </w:r>
    </w:p>
    <w:p w:rsidR="00FE44BC" w:rsidRPr="00FE44BC" w:rsidRDefault="00FE44BC" w:rsidP="00FE44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FE44BC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FE44BC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Захаркино</w:t>
      </w:r>
    </w:p>
    <w:p w:rsidR="00FE44BC" w:rsidRPr="00FE44BC" w:rsidRDefault="00FE44BC" w:rsidP="00FE44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FE44BC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FE44BC" w:rsidRPr="00FE44BC" w:rsidRDefault="00FE44BC" w:rsidP="00FE44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FE44BC" w:rsidRPr="00FE44BC" w:rsidRDefault="00FE44BC" w:rsidP="00FE44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44BC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Захаркино</w:t>
      </w:r>
    </w:p>
    <w:p w:rsidR="00FE44BC" w:rsidRPr="00FE44BC" w:rsidRDefault="00FE44BC" w:rsidP="00FE44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FE44BC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Захаркино бюджет сельского поселения Захаркино на 2016 год и на плановый период 2017 и 2018 годов, Собрание представителей сельского поселения Захаркино.</w:t>
      </w:r>
    </w:p>
    <w:p w:rsidR="00FE44BC" w:rsidRPr="00FE44BC" w:rsidRDefault="00FE44BC" w:rsidP="00FE44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FE44BC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FE44BC" w:rsidRPr="00FE44BC" w:rsidRDefault="00FE44BC" w:rsidP="00FE44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E44BC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Захаркино от 23.12.2015 г. № 22 «О бюджете сельского поселения Захаркино на 2016 год и плановый период 2017 и 2018 годов» следующие изменения и дополнения:</w:t>
      </w:r>
    </w:p>
    <w:p w:rsidR="00FE44BC" w:rsidRPr="00FE44BC" w:rsidRDefault="00FE44BC" w:rsidP="00FE44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FE44BC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«5 773» заменить суммой «5 763»;</w:t>
      </w:r>
    </w:p>
    <w:p w:rsidR="00FE44BC" w:rsidRPr="00FE44BC" w:rsidRDefault="00FE44BC" w:rsidP="00FE44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FE44BC">
        <w:rPr>
          <w:rFonts w:ascii="Times New Roman" w:eastAsia="Calibri" w:hAnsi="Times New Roman" w:cs="Times New Roman"/>
          <w:sz w:val="12"/>
          <w:szCs w:val="12"/>
          <w:lang w:val="x-none"/>
        </w:rPr>
        <w:t>сумму «6 261» заменить суммой «6 288»;</w:t>
      </w:r>
    </w:p>
    <w:p w:rsidR="00FE44BC" w:rsidRPr="00FE44BC" w:rsidRDefault="00FE44BC" w:rsidP="00FE44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су</w:t>
      </w:r>
      <w:proofErr w:type="spellStart"/>
      <w:r w:rsidRPr="00FE44BC">
        <w:rPr>
          <w:rFonts w:ascii="Times New Roman" w:eastAsia="Calibri" w:hAnsi="Times New Roman" w:cs="Times New Roman"/>
          <w:sz w:val="12"/>
          <w:szCs w:val="12"/>
          <w:lang w:val="x-none"/>
        </w:rPr>
        <w:t>мму</w:t>
      </w:r>
      <w:proofErr w:type="spellEnd"/>
      <w:r w:rsidRPr="00FE44BC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«488» заменить суммой «525».</w:t>
      </w:r>
    </w:p>
    <w:p w:rsidR="00FE44BC" w:rsidRPr="00FE44BC" w:rsidRDefault="00FE44BC" w:rsidP="00FE44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FE44BC">
        <w:rPr>
          <w:rFonts w:ascii="Times New Roman" w:eastAsia="Calibri" w:hAnsi="Times New Roman" w:cs="Times New Roman"/>
          <w:sz w:val="12"/>
          <w:szCs w:val="12"/>
          <w:lang w:val="x-none"/>
        </w:rPr>
        <w:t>В статье 12  в 2016 году сумму «1620» заменить суммой «1 646».</w:t>
      </w:r>
    </w:p>
    <w:p w:rsidR="00FE44BC" w:rsidRPr="00FE44BC" w:rsidRDefault="00FE44BC" w:rsidP="00FE44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proofErr w:type="gramStart"/>
      <w:r w:rsidRPr="00FE44BC">
        <w:rPr>
          <w:rFonts w:ascii="Times New Roman" w:eastAsia="Calibri" w:hAnsi="Times New Roman" w:cs="Times New Roman"/>
          <w:sz w:val="12"/>
          <w:szCs w:val="12"/>
        </w:rPr>
        <w:t>Установить, что в 2016 - 2018 годах за счет средств местного бюджета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муниципального района Сергиевский,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следующей сфере: содействие</w:t>
      </w:r>
      <w:proofErr w:type="gramEnd"/>
      <w:r w:rsidRPr="00FE44BC">
        <w:rPr>
          <w:rFonts w:ascii="Times New Roman" w:eastAsia="Calibri" w:hAnsi="Times New Roman" w:cs="Times New Roman"/>
          <w:sz w:val="12"/>
          <w:szCs w:val="12"/>
        </w:rPr>
        <w:t xml:space="preserve"> в развитии производства и переработки сельскохозяйственной продукции.</w:t>
      </w:r>
    </w:p>
    <w:p w:rsidR="00FE44BC" w:rsidRPr="00FE44BC" w:rsidRDefault="00FE44BC" w:rsidP="00FE44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E44BC">
        <w:rPr>
          <w:rFonts w:ascii="Times New Roman" w:eastAsia="Calibri" w:hAnsi="Times New Roman" w:cs="Times New Roman"/>
          <w:sz w:val="12"/>
          <w:szCs w:val="12"/>
        </w:rPr>
        <w:t>Субсидия предоставляется в соответствии с нормативным правовым актом, определяющим категории и (или) критерии отбора получателя субсидии,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</w:p>
    <w:p w:rsidR="00FE44BC" w:rsidRPr="00FE44BC" w:rsidRDefault="00FE44BC" w:rsidP="00FE44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E44BC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4,6,8 изложить в новой редакции (прилагаются).</w:t>
      </w:r>
    </w:p>
    <w:p w:rsidR="00FE44BC" w:rsidRPr="00FE44BC" w:rsidRDefault="00FE44BC" w:rsidP="00FE44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E44BC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FE44BC" w:rsidRPr="00FE44BC" w:rsidRDefault="00FE44BC" w:rsidP="00FE44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FE44BC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FE44BC" w:rsidRPr="00FE44BC" w:rsidRDefault="00FE44BC" w:rsidP="00FE44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E44BC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E44BC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</w:p>
    <w:p w:rsidR="00FE44BC" w:rsidRDefault="00FE44BC" w:rsidP="00FE44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E44BC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FE44BC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FE44BC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FE44BC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FE44BC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FE44BC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FE44BC" w:rsidRPr="00FE44BC" w:rsidRDefault="00FE44BC" w:rsidP="00FE44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E44BC">
        <w:rPr>
          <w:rFonts w:ascii="Times New Roman" w:eastAsia="Calibri" w:hAnsi="Times New Roman" w:cs="Times New Roman"/>
          <w:sz w:val="12"/>
          <w:szCs w:val="12"/>
        </w:rPr>
        <w:t xml:space="preserve">А.А. </w:t>
      </w:r>
      <w:proofErr w:type="spellStart"/>
      <w:r w:rsidRPr="00FE44BC">
        <w:rPr>
          <w:rFonts w:ascii="Times New Roman" w:eastAsia="Calibri" w:hAnsi="Times New Roman" w:cs="Times New Roman"/>
          <w:sz w:val="12"/>
          <w:szCs w:val="12"/>
        </w:rPr>
        <w:t>Жаркова</w:t>
      </w:r>
      <w:proofErr w:type="spellEnd"/>
    </w:p>
    <w:p w:rsidR="00FE44BC" w:rsidRPr="00FE44BC" w:rsidRDefault="00FE44BC" w:rsidP="00FE44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E44BC" w:rsidRPr="00FE44BC" w:rsidRDefault="00FE44BC" w:rsidP="00FE44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E44BC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FE44BC" w:rsidRDefault="00FE44BC" w:rsidP="00FE44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E44B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E44BC" w:rsidRPr="00FE44BC" w:rsidRDefault="00FE44BC" w:rsidP="00FE44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FE44BC">
        <w:rPr>
          <w:rFonts w:ascii="Times New Roman" w:eastAsia="Calibri" w:hAnsi="Times New Roman" w:cs="Times New Roman"/>
          <w:sz w:val="12"/>
          <w:szCs w:val="12"/>
        </w:rPr>
        <w:t>С.Е. Служаева</w:t>
      </w:r>
    </w:p>
    <w:p w:rsidR="00FE44BC" w:rsidRPr="003F0D52" w:rsidRDefault="00FE44BC" w:rsidP="00FE44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№4</w:t>
      </w:r>
    </w:p>
    <w:p w:rsidR="00FE44BC" w:rsidRPr="003F0D52" w:rsidRDefault="00FE44BC" w:rsidP="00FE44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 w:rsidR="00E445C7"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FE44BC" w:rsidRPr="003F0D52" w:rsidRDefault="00FE44BC" w:rsidP="00FE44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E44BC" w:rsidRDefault="00FE44BC" w:rsidP="00FE44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="00E445C7"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E445C7" w:rsidRDefault="00FE44BC" w:rsidP="00E445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E44BC">
        <w:rPr>
          <w:rFonts w:ascii="Times New Roman" w:eastAsia="Calibri" w:hAnsi="Times New Roman" w:cs="Times New Roman"/>
          <w:sz w:val="12"/>
          <w:szCs w:val="12"/>
        </w:rPr>
        <w:t>Ведомственная структура расходов бюджета сельского поселения Захаркино</w:t>
      </w:r>
    </w:p>
    <w:p w:rsidR="0081484A" w:rsidRDefault="00FE44BC" w:rsidP="00E445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E44B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425"/>
        <w:gridCol w:w="851"/>
        <w:gridCol w:w="425"/>
        <w:gridCol w:w="567"/>
        <w:gridCol w:w="425"/>
      </w:tblGrid>
      <w:tr w:rsidR="002770E8" w:rsidRPr="00E445C7" w:rsidTr="00371652">
        <w:trPr>
          <w:trHeight w:val="20"/>
        </w:trPr>
        <w:tc>
          <w:tcPr>
            <w:tcW w:w="567" w:type="dxa"/>
            <w:vMerge w:val="restart"/>
            <w:hideMark/>
          </w:tcPr>
          <w:p w:rsidR="00E445C7" w:rsidRPr="002770E8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770E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28" w:type="dxa"/>
            <w:vMerge w:val="restart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vMerge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E445C7" w:rsidRPr="002770E8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770E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445C7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6946" w:type="dxa"/>
            <w:gridSpan w:val="7"/>
            <w:hideMark/>
          </w:tcPr>
          <w:p w:rsidR="00E445C7" w:rsidRPr="00E445C7" w:rsidRDefault="00E445C7" w:rsidP="002770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</w:t>
            </w:r>
            <w:r w:rsidR="002770E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сельского поселения Захаркино </w:t>
            </w: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577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Захаркино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577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577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Захаркино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1 340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994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315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Захаркино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425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Захаркино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391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"Реконструкция, ремонт и укрепление материально-технической  базы учреждений  сельского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Захаркино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513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513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505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"Противодействия коррупции на территории сельского поселения Захаркино муниципального района Сергиевский" на 2016-2018гг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Захаркино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656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Захаркино муниципального района Сергиевский" 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656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656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1 679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454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1 574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454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1 574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454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Захаркино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774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Захаркино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713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678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о(</w:t>
            </w:r>
            <w:proofErr w:type="gramEnd"/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городского) поселения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828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</w:tr>
      <w:tr w:rsidR="002770E8" w:rsidRPr="00E445C7" w:rsidTr="00371652">
        <w:trPr>
          <w:trHeight w:val="20"/>
        </w:trPr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6 288</w:t>
            </w:r>
          </w:p>
        </w:tc>
        <w:tc>
          <w:tcPr>
            <w:tcW w:w="425" w:type="dxa"/>
            <w:noWrap/>
            <w:hideMark/>
          </w:tcPr>
          <w:p w:rsidR="00E445C7" w:rsidRPr="00E445C7" w:rsidRDefault="00E445C7" w:rsidP="00E445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45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672</w:t>
            </w:r>
          </w:p>
        </w:tc>
      </w:tr>
    </w:tbl>
    <w:p w:rsidR="0081484A" w:rsidRDefault="0081484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652" w:rsidRPr="003F0D52" w:rsidRDefault="00371652" w:rsidP="003716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371652" w:rsidRPr="003F0D52" w:rsidRDefault="00371652" w:rsidP="003716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371652" w:rsidRPr="003F0D52" w:rsidRDefault="00371652" w:rsidP="003716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371652" w:rsidRDefault="00371652" w:rsidP="003716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81484A" w:rsidRDefault="00371652" w:rsidP="003716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71652">
        <w:rPr>
          <w:rFonts w:ascii="Times New Roman" w:eastAsia="Calibri" w:hAnsi="Times New Roman" w:cs="Times New Roman"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и непрограммным направлениям деятельности), группам и подгруппам </w:t>
      </w:r>
      <w:proofErr w:type="gramStart"/>
      <w:r w:rsidRPr="00371652">
        <w:rPr>
          <w:rFonts w:ascii="Times New Roman" w:eastAsia="Calibri" w:hAnsi="Times New Roman" w:cs="Times New Roman"/>
          <w:sz w:val="12"/>
          <w:szCs w:val="12"/>
        </w:rPr>
        <w:t>видов расходов классификации расходов местного бюджета</w:t>
      </w:r>
      <w:proofErr w:type="gramEnd"/>
      <w:r w:rsidRPr="00371652">
        <w:rPr>
          <w:rFonts w:ascii="Times New Roman" w:eastAsia="Calibri" w:hAnsi="Times New Roman" w:cs="Times New Roman"/>
          <w:sz w:val="12"/>
          <w:szCs w:val="12"/>
        </w:rPr>
        <w:t xml:space="preserve">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567"/>
        <w:gridCol w:w="425"/>
      </w:tblGrid>
      <w:tr w:rsidR="00371652" w:rsidRPr="00371652" w:rsidTr="00371652">
        <w:trPr>
          <w:trHeight w:val="20"/>
        </w:trPr>
        <w:tc>
          <w:tcPr>
            <w:tcW w:w="5245" w:type="dxa"/>
            <w:vMerge w:val="restart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vMerge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371652" w:rsidRPr="00371652" w:rsidTr="00371652">
        <w:trPr>
          <w:trHeight w:val="20"/>
        </w:trPr>
        <w:tc>
          <w:tcPr>
            <w:tcW w:w="7513" w:type="dxa"/>
            <w:gridSpan w:val="5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сельского поселения Захаркино</w:t>
            </w: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Захаркино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2 450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1 642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661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Захаркино муниципального района Сергиевский" </w:t>
            </w:r>
          </w:p>
        </w:tc>
        <w:tc>
          <w:tcPr>
            <w:tcW w:w="851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1 594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454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1 590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454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Захаркино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513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505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Захаркино муниципального района Сергиевский" </w:t>
            </w:r>
          </w:p>
        </w:tc>
        <w:tc>
          <w:tcPr>
            <w:tcW w:w="851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760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760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Захаркино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725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690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"Противодействия коррупции на территории сельского поселения Захаркино муниципального района Сергиевский" </w:t>
            </w:r>
          </w:p>
        </w:tc>
        <w:tc>
          <w:tcPr>
            <w:tcW w:w="851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 Реконструкция, ремонт и укрепление материально-технической  базы учреждений  сельского поселения Захаркино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Захаркино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1652" w:rsidRPr="00371652" w:rsidTr="00371652">
        <w:trPr>
          <w:trHeight w:val="20"/>
        </w:trPr>
        <w:tc>
          <w:tcPr>
            <w:tcW w:w="5245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6 288</w:t>
            </w:r>
          </w:p>
        </w:tc>
        <w:tc>
          <w:tcPr>
            <w:tcW w:w="425" w:type="dxa"/>
            <w:noWrap/>
            <w:hideMark/>
          </w:tcPr>
          <w:p w:rsidR="00371652" w:rsidRPr="00371652" w:rsidRDefault="00371652" w:rsidP="003716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165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672</w:t>
            </w:r>
          </w:p>
        </w:tc>
      </w:tr>
    </w:tbl>
    <w:p w:rsidR="0081484A" w:rsidRDefault="0081484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7639" w:rsidRPr="003F0D52" w:rsidRDefault="00C07639" w:rsidP="00C076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C07639" w:rsidRPr="003F0D52" w:rsidRDefault="00C07639" w:rsidP="00C076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C07639" w:rsidRPr="003F0D52" w:rsidRDefault="00C07639" w:rsidP="00C076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07639" w:rsidRDefault="00C07639" w:rsidP="00C076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81484A" w:rsidRDefault="0081484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484A" w:rsidRDefault="00C07639" w:rsidP="00C076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07639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961"/>
        <w:gridCol w:w="567"/>
      </w:tblGrid>
      <w:tr w:rsidR="00C07639" w:rsidRPr="00C07639" w:rsidTr="00687619">
        <w:trPr>
          <w:trHeight w:val="20"/>
        </w:trPr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0763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961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0763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C07639" w:rsidRPr="00C07639" w:rsidTr="00687619">
        <w:trPr>
          <w:trHeight w:val="20"/>
        </w:trPr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525</w:t>
            </w:r>
          </w:p>
        </w:tc>
      </w:tr>
      <w:tr w:rsidR="00C07639" w:rsidRPr="00C07639" w:rsidTr="00687619">
        <w:trPr>
          <w:trHeight w:val="20"/>
        </w:trPr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961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07639" w:rsidRPr="00C07639" w:rsidTr="00687619">
        <w:trPr>
          <w:trHeight w:val="20"/>
        </w:trPr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961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639" w:rsidRPr="00C07639" w:rsidTr="00687619">
        <w:trPr>
          <w:trHeight w:val="20"/>
        </w:trPr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961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639" w:rsidRPr="00C07639" w:rsidTr="00687619">
        <w:trPr>
          <w:trHeight w:val="20"/>
        </w:trPr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961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525</w:t>
            </w:r>
          </w:p>
        </w:tc>
      </w:tr>
      <w:tr w:rsidR="00C07639" w:rsidRPr="00C07639" w:rsidTr="00687619">
        <w:trPr>
          <w:trHeight w:val="20"/>
        </w:trPr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-5763</w:t>
            </w:r>
          </w:p>
        </w:tc>
      </w:tr>
      <w:tr w:rsidR="00C07639" w:rsidRPr="00C07639" w:rsidTr="00687619">
        <w:trPr>
          <w:trHeight w:val="20"/>
        </w:trPr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-5763</w:t>
            </w:r>
          </w:p>
        </w:tc>
      </w:tr>
      <w:tr w:rsidR="00C07639" w:rsidRPr="00C07639" w:rsidTr="00687619">
        <w:trPr>
          <w:trHeight w:val="20"/>
        </w:trPr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-5763</w:t>
            </w:r>
          </w:p>
        </w:tc>
      </w:tr>
      <w:tr w:rsidR="00C07639" w:rsidRPr="00C07639" w:rsidTr="00687619">
        <w:trPr>
          <w:trHeight w:val="20"/>
        </w:trPr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1418" w:type="dxa"/>
            <w:noWrap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961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-5763</w:t>
            </w:r>
          </w:p>
        </w:tc>
      </w:tr>
      <w:tr w:rsidR="00C07639" w:rsidRPr="00C07639" w:rsidTr="00687619">
        <w:trPr>
          <w:trHeight w:val="20"/>
        </w:trPr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6288</w:t>
            </w:r>
          </w:p>
        </w:tc>
      </w:tr>
      <w:tr w:rsidR="00C07639" w:rsidRPr="00C07639" w:rsidTr="00687619">
        <w:trPr>
          <w:trHeight w:val="20"/>
        </w:trPr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6288</w:t>
            </w:r>
          </w:p>
        </w:tc>
      </w:tr>
      <w:tr w:rsidR="00C07639" w:rsidRPr="00C07639" w:rsidTr="00687619">
        <w:trPr>
          <w:trHeight w:val="20"/>
        </w:trPr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6288</w:t>
            </w:r>
          </w:p>
        </w:tc>
      </w:tr>
      <w:tr w:rsidR="00C07639" w:rsidRPr="00C07639" w:rsidTr="00687619">
        <w:trPr>
          <w:trHeight w:val="20"/>
        </w:trPr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961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C07639" w:rsidRPr="00C07639" w:rsidRDefault="00C07639" w:rsidP="00C0763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07639">
              <w:rPr>
                <w:rFonts w:ascii="Times New Roman" w:eastAsia="Calibri" w:hAnsi="Times New Roman" w:cs="Times New Roman"/>
                <w:sz w:val="12"/>
                <w:szCs w:val="12"/>
              </w:rPr>
              <w:t>6288</w:t>
            </w:r>
          </w:p>
        </w:tc>
      </w:tr>
    </w:tbl>
    <w:p w:rsidR="0081484A" w:rsidRDefault="0081484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3F7A" w:rsidRPr="003F0D52" w:rsidRDefault="00223F7A" w:rsidP="00223F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23F7A" w:rsidRDefault="00223F7A" w:rsidP="00223F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687619"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223F7A" w:rsidRPr="003F0D52" w:rsidRDefault="00223F7A" w:rsidP="00223F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23F7A" w:rsidRPr="003F0D52" w:rsidRDefault="00223F7A" w:rsidP="00223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23F7A" w:rsidRPr="003F0D52" w:rsidRDefault="00223F7A" w:rsidP="00223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23F7A" w:rsidRPr="003F0D52" w:rsidRDefault="00223F7A" w:rsidP="00223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23F7A" w:rsidRDefault="00223F7A" w:rsidP="00223F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687619">
        <w:rPr>
          <w:rFonts w:ascii="Times New Roman" w:eastAsia="Calibri" w:hAnsi="Times New Roman" w:cs="Times New Roman"/>
          <w:sz w:val="12"/>
          <w:szCs w:val="12"/>
        </w:rPr>
        <w:t>8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23F7A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223F7A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 xml:space="preserve">сельского  поселения  </w:t>
      </w:r>
      <w:r w:rsidRPr="00223F7A">
        <w:rPr>
          <w:rFonts w:ascii="Times New Roman" w:eastAsia="Calibri" w:hAnsi="Times New Roman" w:cs="Times New Roman"/>
          <w:b/>
          <w:bCs/>
          <w:sz w:val="12"/>
          <w:szCs w:val="12"/>
        </w:rPr>
        <w:t>Кармало-Аделяково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223F7A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</w:t>
      </w:r>
      <w:r w:rsidRPr="00223F7A">
        <w:rPr>
          <w:rFonts w:ascii="Times New Roman" w:eastAsia="Calibri" w:hAnsi="Times New Roman" w:cs="Times New Roman"/>
          <w:b/>
          <w:bCs/>
          <w:sz w:val="12"/>
          <w:szCs w:val="12"/>
        </w:rPr>
        <w:t>6</w:t>
      </w:r>
      <w:r w:rsidRPr="00223F7A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 xml:space="preserve"> год и на плановый период 201</w:t>
      </w:r>
      <w:r w:rsidRPr="00223F7A">
        <w:rPr>
          <w:rFonts w:ascii="Times New Roman" w:eastAsia="Calibri" w:hAnsi="Times New Roman" w:cs="Times New Roman"/>
          <w:b/>
          <w:bCs/>
          <w:sz w:val="12"/>
          <w:szCs w:val="12"/>
        </w:rPr>
        <w:t>7</w:t>
      </w:r>
      <w:r w:rsidRPr="00223F7A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 xml:space="preserve"> и 201</w:t>
      </w:r>
      <w:r w:rsidRPr="00223F7A">
        <w:rPr>
          <w:rFonts w:ascii="Times New Roman" w:eastAsia="Calibri" w:hAnsi="Times New Roman" w:cs="Times New Roman"/>
          <w:b/>
          <w:bCs/>
          <w:sz w:val="12"/>
          <w:szCs w:val="12"/>
        </w:rPr>
        <w:t>8</w:t>
      </w:r>
      <w:r w:rsidRPr="00223F7A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 xml:space="preserve"> годов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  <w:lang w:val="x-none"/>
        </w:rPr>
      </w:pP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3F7A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Кармало-Аделяково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3F7A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Кармало-Аделяково бюджет сельского поселения Кармало-Аделяково на 2016 год и на плановый период 2017 и 2018 годов, Собрание Представителей сельского поселения Кармало-Аделяково.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23F7A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23F7A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Кармало-Аделяково от 23.12.2015 г. № 18 «О бюджете сельского поселения Кармало-Аделяково на 2016 год и плановый период 2017 и 2018 годов» следующие изменения и дополнения: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223F7A">
        <w:rPr>
          <w:rFonts w:ascii="Times New Roman" w:eastAsia="Calibri" w:hAnsi="Times New Roman" w:cs="Times New Roman"/>
          <w:sz w:val="12"/>
          <w:szCs w:val="12"/>
        </w:rPr>
        <w:t>В статье 1 в пункте 1 сумму «4 680» заменить суммой «4 649»;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3F7A">
        <w:rPr>
          <w:rFonts w:ascii="Times New Roman" w:eastAsia="Calibri" w:hAnsi="Times New Roman" w:cs="Times New Roman"/>
          <w:sz w:val="12"/>
          <w:szCs w:val="12"/>
        </w:rPr>
        <w:t>сумму «5 323» заменить суммой «5 443»;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3F7A">
        <w:rPr>
          <w:rFonts w:ascii="Times New Roman" w:eastAsia="Calibri" w:hAnsi="Times New Roman" w:cs="Times New Roman"/>
          <w:sz w:val="12"/>
          <w:szCs w:val="12"/>
        </w:rPr>
        <w:t>сумму «643» заменить суммой «794».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223F7A">
        <w:rPr>
          <w:rFonts w:ascii="Times New Roman" w:eastAsia="Calibri" w:hAnsi="Times New Roman" w:cs="Times New Roman"/>
          <w:sz w:val="12"/>
          <w:szCs w:val="12"/>
        </w:rPr>
        <w:t>В статье 4 в 2016 году сумму «3 033» заменить суммой «3 133».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223F7A">
        <w:rPr>
          <w:rFonts w:ascii="Times New Roman" w:eastAsia="Calibri" w:hAnsi="Times New Roman" w:cs="Times New Roman"/>
          <w:sz w:val="12"/>
          <w:szCs w:val="12"/>
        </w:rPr>
        <w:t>В статье 5 в 2016 году сумму «3 033» заменить суммой «3 133».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223F7A">
        <w:rPr>
          <w:rFonts w:ascii="Times New Roman" w:eastAsia="Calibri" w:hAnsi="Times New Roman" w:cs="Times New Roman"/>
          <w:sz w:val="12"/>
          <w:szCs w:val="12"/>
        </w:rPr>
        <w:t>В статье 12 в 2016 году сумму «1 377» заменить суммой «1 403».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r w:rsidRPr="00223F7A">
        <w:rPr>
          <w:rFonts w:ascii="Times New Roman" w:eastAsia="Calibri" w:hAnsi="Times New Roman" w:cs="Times New Roman"/>
          <w:sz w:val="12"/>
          <w:szCs w:val="12"/>
        </w:rPr>
        <w:t>В статье 14  сумму «0» заменить суммой «151»;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3F7A">
        <w:rPr>
          <w:rFonts w:ascii="Times New Roman" w:eastAsia="Calibri" w:hAnsi="Times New Roman" w:cs="Times New Roman"/>
          <w:sz w:val="12"/>
          <w:szCs w:val="12"/>
        </w:rPr>
        <w:t>сумму «0» заменить суммой «151»;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3F7A">
        <w:rPr>
          <w:rFonts w:ascii="Times New Roman" w:eastAsia="Calibri" w:hAnsi="Times New Roman" w:cs="Times New Roman"/>
          <w:sz w:val="12"/>
          <w:szCs w:val="12"/>
        </w:rPr>
        <w:t>сумму «0» заменить суммой «151»;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3F7A">
        <w:rPr>
          <w:rFonts w:ascii="Times New Roman" w:eastAsia="Calibri" w:hAnsi="Times New Roman" w:cs="Times New Roman"/>
          <w:sz w:val="12"/>
          <w:szCs w:val="12"/>
        </w:rPr>
        <w:t>сумму «0» заменить суммой «151»;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3F7A">
        <w:rPr>
          <w:rFonts w:ascii="Times New Roman" w:eastAsia="Calibri" w:hAnsi="Times New Roman" w:cs="Times New Roman"/>
          <w:sz w:val="12"/>
          <w:szCs w:val="12"/>
        </w:rPr>
        <w:t>сумму «0» заменить суммой «302»;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с</w:t>
      </w:r>
      <w:r w:rsidRPr="00223F7A">
        <w:rPr>
          <w:rFonts w:ascii="Times New Roman" w:eastAsia="Calibri" w:hAnsi="Times New Roman" w:cs="Times New Roman"/>
          <w:sz w:val="12"/>
          <w:szCs w:val="12"/>
        </w:rPr>
        <w:t>умму «0» заменить суммой «302».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1.6. </w:t>
      </w:r>
      <w:r w:rsidRPr="00223F7A">
        <w:rPr>
          <w:rFonts w:ascii="Times New Roman" w:eastAsia="Calibri" w:hAnsi="Times New Roman" w:cs="Times New Roman"/>
          <w:sz w:val="12"/>
          <w:szCs w:val="12"/>
        </w:rPr>
        <w:t>В статье 15 сумму «0» заменить суммой «10»;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3F7A">
        <w:rPr>
          <w:rFonts w:ascii="Times New Roman" w:eastAsia="Calibri" w:hAnsi="Times New Roman" w:cs="Times New Roman"/>
          <w:sz w:val="12"/>
          <w:szCs w:val="12"/>
        </w:rPr>
        <w:t>сумму «0» заменить суммой «10»;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3F7A">
        <w:rPr>
          <w:rFonts w:ascii="Times New Roman" w:eastAsia="Calibri" w:hAnsi="Times New Roman" w:cs="Times New Roman"/>
          <w:sz w:val="12"/>
          <w:szCs w:val="12"/>
        </w:rPr>
        <w:t xml:space="preserve">сумму «0» заменить суммой «10».  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1.7. </w:t>
      </w:r>
      <w:proofErr w:type="gramStart"/>
      <w:r w:rsidRPr="00223F7A">
        <w:rPr>
          <w:rFonts w:ascii="Times New Roman" w:eastAsia="Calibri" w:hAnsi="Times New Roman" w:cs="Times New Roman"/>
          <w:sz w:val="12"/>
          <w:szCs w:val="12"/>
        </w:rPr>
        <w:t>Установить, что в 2016 - 2018 годах за счет средств местного бюджета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муниципального района Сергиевский,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следующей сфере: содействие</w:t>
      </w:r>
      <w:proofErr w:type="gramEnd"/>
      <w:r w:rsidRPr="00223F7A">
        <w:rPr>
          <w:rFonts w:ascii="Times New Roman" w:eastAsia="Calibri" w:hAnsi="Times New Roman" w:cs="Times New Roman"/>
          <w:sz w:val="12"/>
          <w:szCs w:val="12"/>
        </w:rPr>
        <w:t xml:space="preserve"> в развитии производства и переработки сельскохозяйственной продукции.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3F7A">
        <w:rPr>
          <w:rFonts w:ascii="Times New Roman" w:eastAsia="Calibri" w:hAnsi="Times New Roman" w:cs="Times New Roman"/>
          <w:sz w:val="12"/>
          <w:szCs w:val="12"/>
        </w:rPr>
        <w:t>Субсидия предоставляется в соответствии с нормативным правовым актом, определяющим категории и (или) критерии отбора получателя субсидии,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23F7A">
        <w:rPr>
          <w:rFonts w:ascii="Times New Roman" w:eastAsia="Calibri" w:hAnsi="Times New Roman" w:cs="Times New Roman"/>
          <w:sz w:val="12"/>
          <w:szCs w:val="12"/>
        </w:rPr>
        <w:t>Приложения 4,5,6,7,8,9,10 изложить в новой редакции (прилагаются).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23F7A">
        <w:rPr>
          <w:rFonts w:ascii="Times New Roman" w:eastAsia="Calibri" w:hAnsi="Times New Roman" w:cs="Times New Roman"/>
          <w:sz w:val="12"/>
          <w:szCs w:val="12"/>
        </w:rPr>
        <w:t>Настоящее решение опубликовать в газете «Сергиевский вестник».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223F7A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23F7A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3F7A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</w:t>
      </w:r>
    </w:p>
    <w:p w:rsidR="00223F7A" w:rsidRDefault="00223F7A" w:rsidP="00223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23F7A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223F7A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223F7A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223F7A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223F7A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223F7A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23F7A">
        <w:rPr>
          <w:rFonts w:ascii="Times New Roman" w:eastAsia="Calibri" w:hAnsi="Times New Roman" w:cs="Times New Roman"/>
          <w:sz w:val="12"/>
          <w:szCs w:val="12"/>
        </w:rPr>
        <w:t>Н.П. Малиновский</w:t>
      </w:r>
    </w:p>
    <w:p w:rsidR="00223F7A" w:rsidRPr="00223F7A" w:rsidRDefault="00223F7A" w:rsidP="00223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23F7A" w:rsidRPr="00223F7A" w:rsidRDefault="00223F7A" w:rsidP="00223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23F7A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223F7A" w:rsidRDefault="00223F7A" w:rsidP="00223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23F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1484A" w:rsidRDefault="00223F7A" w:rsidP="00223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23F7A">
        <w:rPr>
          <w:rFonts w:ascii="Times New Roman" w:eastAsia="Calibri" w:hAnsi="Times New Roman" w:cs="Times New Roman"/>
          <w:sz w:val="12"/>
          <w:szCs w:val="12"/>
        </w:rPr>
        <w:t>О.М. Карягин</w:t>
      </w:r>
    </w:p>
    <w:p w:rsidR="0081484A" w:rsidRDefault="0081484A" w:rsidP="00223F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87619" w:rsidRPr="003F0D52" w:rsidRDefault="00687619" w:rsidP="006876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687619" w:rsidRPr="003F0D52" w:rsidRDefault="00687619" w:rsidP="006876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687619" w:rsidRPr="003F0D52" w:rsidRDefault="00687619" w:rsidP="006876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87619" w:rsidRDefault="00687619" w:rsidP="0068761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81484A" w:rsidRDefault="0081484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7619" w:rsidRDefault="00687619" w:rsidP="0068761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87619">
        <w:rPr>
          <w:rFonts w:ascii="Times New Roman" w:eastAsia="Calibri" w:hAnsi="Times New Roman" w:cs="Times New Roman"/>
          <w:sz w:val="12"/>
          <w:szCs w:val="12"/>
        </w:rPr>
        <w:t>Ведомственная структура расходов бюджета сельского поселения Кармало-Аделяково</w:t>
      </w:r>
    </w:p>
    <w:p w:rsidR="0081484A" w:rsidRDefault="00687619" w:rsidP="0068761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8761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851"/>
        <w:gridCol w:w="425"/>
        <w:gridCol w:w="567"/>
        <w:gridCol w:w="567"/>
      </w:tblGrid>
      <w:tr w:rsidR="00687619" w:rsidRPr="00687619" w:rsidTr="00687619">
        <w:trPr>
          <w:trHeight w:val="20"/>
        </w:trPr>
        <w:tc>
          <w:tcPr>
            <w:tcW w:w="567" w:type="dxa"/>
            <w:vMerge w:val="restart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vMerge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6946" w:type="dxa"/>
            <w:gridSpan w:val="7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го поселения Кармало-Аделяково </w:t>
            </w: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534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Кармало-Аделяково  муниципаль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ного района Сергиевский»  </w:t>
            </w: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на 2016-2018 гг.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534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534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1278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Кармало-Аделяково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1217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949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247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Кармал</w:t>
            </w:r>
            <w:proofErr w:type="gramStart"/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о-</w:t>
            </w:r>
            <w:proofErr w:type="gramEnd"/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Аделяково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Кармало-Аделяково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Кармало-Аделяково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 Реконструкция, ремонт и укрепление материально-технической  базы учреждений  сельского поселения Кармало-Аделяково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Кармало-Аделяково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""Противодействия коррупции на территории сельского поселения Кармало-Аделяково  муниципального района Сергиевский"" на 2016-2018гг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159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Кармало-Аделяково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594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Кармало-Аделяково муниципального района Сергиевский" 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506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506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Муници</w:t>
            </w:r>
            <w:r w:rsidR="00397E8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альная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472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Кармало-Аделяково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830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472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830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472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"Благоустройство территории сельского  поселения Кармало-Аделяково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Кармало-Аделяково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1416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Кармало-Аделяково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706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689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сельского поселения Кармало-Аделяково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710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710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710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710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Кармало-Аделяково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87619" w:rsidRPr="00687619" w:rsidTr="00687619">
        <w:trPr>
          <w:trHeight w:val="20"/>
        </w:trPr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5443</w:t>
            </w:r>
          </w:p>
        </w:tc>
        <w:tc>
          <w:tcPr>
            <w:tcW w:w="567" w:type="dxa"/>
            <w:noWrap/>
            <w:hideMark/>
          </w:tcPr>
          <w:p w:rsidR="00687619" w:rsidRPr="00687619" w:rsidRDefault="00687619" w:rsidP="006876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76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1418</w:t>
            </w:r>
          </w:p>
        </w:tc>
      </w:tr>
    </w:tbl>
    <w:p w:rsidR="0081484A" w:rsidRDefault="0081484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97E85" w:rsidRPr="003F0D52" w:rsidRDefault="00397E85" w:rsidP="00397E8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№5</w:t>
      </w:r>
    </w:p>
    <w:p w:rsidR="00397E85" w:rsidRPr="003F0D52" w:rsidRDefault="00397E85" w:rsidP="00397E8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397E85" w:rsidRPr="003F0D52" w:rsidRDefault="00397E85" w:rsidP="00397E8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397E85" w:rsidRDefault="00397E85" w:rsidP="00397E8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81484A" w:rsidRDefault="0081484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97E85" w:rsidRDefault="00397E85" w:rsidP="00397E8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97E85">
        <w:rPr>
          <w:rFonts w:ascii="Times New Roman" w:eastAsia="Calibri" w:hAnsi="Times New Roman" w:cs="Times New Roman"/>
          <w:sz w:val="12"/>
          <w:szCs w:val="12"/>
        </w:rPr>
        <w:t>Ведомственная структура расходов бюджета сельского поселения Кармало-Аделяково</w:t>
      </w:r>
    </w:p>
    <w:p w:rsidR="0081484A" w:rsidRDefault="00397E85" w:rsidP="00397E8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м</w:t>
      </w:r>
      <w:r w:rsidRPr="00397E85">
        <w:rPr>
          <w:rFonts w:ascii="Times New Roman" w:eastAsia="Calibri" w:hAnsi="Times New Roman" w:cs="Times New Roman"/>
          <w:sz w:val="12"/>
          <w:szCs w:val="12"/>
        </w:rPr>
        <w:t>униципального района Сергиевский Самарской области на плановый период 2017 и 2018 годов</w:t>
      </w:r>
    </w:p>
    <w:p w:rsidR="0081484A" w:rsidRDefault="0081484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25"/>
        <w:gridCol w:w="425"/>
        <w:gridCol w:w="851"/>
        <w:gridCol w:w="425"/>
        <w:gridCol w:w="567"/>
        <w:gridCol w:w="567"/>
      </w:tblGrid>
      <w:tr w:rsidR="00397E85" w:rsidRPr="00397E85" w:rsidTr="00902078">
        <w:trPr>
          <w:trHeight w:val="20"/>
        </w:trPr>
        <w:tc>
          <w:tcPr>
            <w:tcW w:w="709" w:type="dxa"/>
            <w:vMerge w:val="restart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544" w:type="dxa"/>
            <w:vMerge w:val="restart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397E85" w:rsidRPr="00397E85" w:rsidTr="00902078">
        <w:trPr>
          <w:trHeight w:val="20"/>
        </w:trPr>
        <w:tc>
          <w:tcPr>
            <w:tcW w:w="709" w:type="dxa"/>
            <w:vMerge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544" w:type="dxa"/>
            <w:vMerge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</w:tr>
      <w:tr w:rsidR="00397E85" w:rsidRPr="00397E85" w:rsidTr="00902078">
        <w:trPr>
          <w:trHeight w:val="20"/>
        </w:trPr>
        <w:tc>
          <w:tcPr>
            <w:tcW w:w="709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6804" w:type="dxa"/>
            <w:gridSpan w:val="7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Кармало-Аделяково муниципального района Сергиевский Самарской области</w:t>
            </w:r>
          </w:p>
        </w:tc>
      </w:tr>
      <w:tr w:rsidR="00397E85" w:rsidRPr="00397E85" w:rsidTr="00902078">
        <w:trPr>
          <w:trHeight w:val="20"/>
        </w:trPr>
        <w:tc>
          <w:tcPr>
            <w:tcW w:w="709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544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</w:t>
            </w:r>
          </w:p>
        </w:tc>
      </w:tr>
      <w:tr w:rsidR="00397E85" w:rsidRPr="00397E85" w:rsidTr="00902078">
        <w:trPr>
          <w:trHeight w:val="20"/>
        </w:trPr>
        <w:tc>
          <w:tcPr>
            <w:tcW w:w="709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544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Кармало-Аделяково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490</w:t>
            </w:r>
          </w:p>
        </w:tc>
      </w:tr>
      <w:tr w:rsidR="00397E85" w:rsidRPr="00397E85" w:rsidTr="00902078">
        <w:trPr>
          <w:trHeight w:val="20"/>
        </w:trPr>
        <w:tc>
          <w:tcPr>
            <w:tcW w:w="709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544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490</w:t>
            </w:r>
          </w:p>
        </w:tc>
      </w:tr>
      <w:tr w:rsidR="00397E85" w:rsidRPr="00397E85" w:rsidTr="00902078">
        <w:trPr>
          <w:trHeight w:val="20"/>
        </w:trPr>
        <w:tc>
          <w:tcPr>
            <w:tcW w:w="709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544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578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706</w:t>
            </w:r>
          </w:p>
        </w:tc>
      </w:tr>
      <w:tr w:rsidR="00397E85" w:rsidRPr="00397E85" w:rsidTr="00902078">
        <w:trPr>
          <w:trHeight w:val="20"/>
        </w:trPr>
        <w:tc>
          <w:tcPr>
            <w:tcW w:w="709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544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</w:t>
            </w: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муниципального управления сельского поселения Кармало-Аделяково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578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706</w:t>
            </w:r>
          </w:p>
        </w:tc>
      </w:tr>
      <w:tr w:rsidR="00397E85" w:rsidRPr="00397E85" w:rsidTr="00902078">
        <w:trPr>
          <w:trHeight w:val="20"/>
        </w:trPr>
        <w:tc>
          <w:tcPr>
            <w:tcW w:w="709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544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560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490</w:t>
            </w:r>
          </w:p>
        </w:tc>
      </w:tr>
      <w:tr w:rsidR="00397E85" w:rsidRPr="00397E85" w:rsidTr="00902078">
        <w:trPr>
          <w:trHeight w:val="20"/>
        </w:trPr>
        <w:tc>
          <w:tcPr>
            <w:tcW w:w="709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544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216</w:t>
            </w:r>
          </w:p>
        </w:tc>
      </w:tr>
      <w:tr w:rsidR="00397E85" w:rsidRPr="00397E85" w:rsidTr="00902078">
        <w:trPr>
          <w:trHeight w:val="20"/>
        </w:trPr>
        <w:tc>
          <w:tcPr>
            <w:tcW w:w="709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544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</w:tr>
      <w:tr w:rsidR="00397E85" w:rsidRPr="00397E85" w:rsidTr="00902078">
        <w:trPr>
          <w:trHeight w:val="20"/>
        </w:trPr>
        <w:tc>
          <w:tcPr>
            <w:tcW w:w="709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544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397E85" w:rsidRPr="00397E85" w:rsidTr="00902078">
        <w:trPr>
          <w:trHeight w:val="20"/>
        </w:trPr>
        <w:tc>
          <w:tcPr>
            <w:tcW w:w="709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544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397E85" w:rsidRPr="00397E85" w:rsidTr="00902078">
        <w:trPr>
          <w:trHeight w:val="20"/>
        </w:trPr>
        <w:tc>
          <w:tcPr>
            <w:tcW w:w="709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544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408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408</w:t>
            </w:r>
          </w:p>
        </w:tc>
      </w:tr>
      <w:tr w:rsidR="00397E85" w:rsidRPr="00397E85" w:rsidTr="00902078">
        <w:trPr>
          <w:trHeight w:val="20"/>
        </w:trPr>
        <w:tc>
          <w:tcPr>
            <w:tcW w:w="709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544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Кармало-Аделяково муниципального района Сергиевский" </w:t>
            </w:r>
          </w:p>
        </w:tc>
        <w:tc>
          <w:tcPr>
            <w:tcW w:w="425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408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408</w:t>
            </w:r>
          </w:p>
        </w:tc>
      </w:tr>
      <w:tr w:rsidR="00397E85" w:rsidRPr="00397E85" w:rsidTr="00902078">
        <w:trPr>
          <w:trHeight w:val="20"/>
        </w:trPr>
        <w:tc>
          <w:tcPr>
            <w:tcW w:w="709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544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408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408</w:t>
            </w:r>
          </w:p>
        </w:tc>
      </w:tr>
      <w:tr w:rsidR="00397E85" w:rsidRPr="00397E85" w:rsidTr="00902078">
        <w:trPr>
          <w:trHeight w:val="20"/>
        </w:trPr>
        <w:tc>
          <w:tcPr>
            <w:tcW w:w="709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3544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699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900</w:t>
            </w:r>
          </w:p>
        </w:tc>
      </w:tr>
      <w:tr w:rsidR="00397E85" w:rsidRPr="00397E85" w:rsidTr="00902078">
        <w:trPr>
          <w:trHeight w:val="20"/>
        </w:trPr>
        <w:tc>
          <w:tcPr>
            <w:tcW w:w="709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544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Кармало-Аделяково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699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900</w:t>
            </w:r>
          </w:p>
        </w:tc>
      </w:tr>
      <w:tr w:rsidR="00397E85" w:rsidRPr="00397E85" w:rsidTr="00902078">
        <w:trPr>
          <w:trHeight w:val="20"/>
        </w:trPr>
        <w:tc>
          <w:tcPr>
            <w:tcW w:w="709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544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699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900</w:t>
            </w:r>
          </w:p>
        </w:tc>
      </w:tr>
      <w:tr w:rsidR="00397E85" w:rsidRPr="00397E85" w:rsidTr="00902078">
        <w:trPr>
          <w:trHeight w:val="20"/>
        </w:trPr>
        <w:tc>
          <w:tcPr>
            <w:tcW w:w="709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3544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</w:tr>
      <w:tr w:rsidR="00397E85" w:rsidRPr="00397E85" w:rsidTr="00902078">
        <w:trPr>
          <w:trHeight w:val="20"/>
        </w:trPr>
        <w:tc>
          <w:tcPr>
            <w:tcW w:w="709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544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397E85" w:rsidRPr="00397E85" w:rsidTr="00902078">
        <w:trPr>
          <w:trHeight w:val="20"/>
        </w:trPr>
        <w:tc>
          <w:tcPr>
            <w:tcW w:w="709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544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397E85" w:rsidRPr="00397E85" w:rsidTr="00902078">
        <w:trPr>
          <w:trHeight w:val="20"/>
        </w:trPr>
        <w:tc>
          <w:tcPr>
            <w:tcW w:w="709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44" w:type="dxa"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372</w:t>
            </w:r>
          </w:p>
        </w:tc>
        <w:tc>
          <w:tcPr>
            <w:tcW w:w="567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142</w:t>
            </w:r>
          </w:p>
        </w:tc>
      </w:tr>
      <w:tr w:rsidR="00397E85" w:rsidRPr="00397E85" w:rsidTr="00902078">
        <w:trPr>
          <w:trHeight w:val="20"/>
        </w:trPr>
        <w:tc>
          <w:tcPr>
            <w:tcW w:w="709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2566</w:t>
            </w:r>
          </w:p>
        </w:tc>
        <w:tc>
          <w:tcPr>
            <w:tcW w:w="567" w:type="dxa"/>
            <w:noWrap/>
            <w:hideMark/>
          </w:tcPr>
          <w:p w:rsidR="00397E85" w:rsidRPr="00397E85" w:rsidRDefault="00397E85" w:rsidP="00397E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7E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2662</w:t>
            </w:r>
          </w:p>
        </w:tc>
      </w:tr>
    </w:tbl>
    <w:p w:rsidR="0081484A" w:rsidRDefault="0081484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2078" w:rsidRPr="003F0D52" w:rsidRDefault="00902078" w:rsidP="009020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902078" w:rsidRPr="003F0D52" w:rsidRDefault="00902078" w:rsidP="009020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902078" w:rsidRPr="003F0D52" w:rsidRDefault="00902078" w:rsidP="009020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02078" w:rsidRDefault="00902078" w:rsidP="009020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81484A" w:rsidRDefault="0081484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484A" w:rsidRDefault="00902078" w:rsidP="009020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2078">
        <w:rPr>
          <w:rFonts w:ascii="Times New Roman" w:eastAsia="Calibri" w:hAnsi="Times New Roman" w:cs="Times New Roman"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и непрограммным направлениям деятельности), группам и подгруппам </w:t>
      </w:r>
      <w:proofErr w:type="gramStart"/>
      <w:r w:rsidRPr="00902078">
        <w:rPr>
          <w:rFonts w:ascii="Times New Roman" w:eastAsia="Calibri" w:hAnsi="Times New Roman" w:cs="Times New Roman"/>
          <w:sz w:val="12"/>
          <w:szCs w:val="12"/>
        </w:rPr>
        <w:t>видов расходов классификации расходов местного бюджета</w:t>
      </w:r>
      <w:proofErr w:type="gramEnd"/>
      <w:r w:rsidRPr="00902078">
        <w:rPr>
          <w:rFonts w:ascii="Times New Roman" w:eastAsia="Calibri" w:hAnsi="Times New Roman" w:cs="Times New Roman"/>
          <w:sz w:val="12"/>
          <w:szCs w:val="12"/>
        </w:rPr>
        <w:t xml:space="preserve"> на 2016 год</w:t>
      </w:r>
    </w:p>
    <w:p w:rsidR="003D7582" w:rsidRDefault="003D7582" w:rsidP="009020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902078" w:rsidRPr="00902078" w:rsidTr="00544993">
        <w:trPr>
          <w:trHeight w:val="20"/>
        </w:trPr>
        <w:tc>
          <w:tcPr>
            <w:tcW w:w="5103" w:type="dxa"/>
            <w:vMerge w:val="restart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vMerge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02078" w:rsidRPr="00544993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54499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02078" w:rsidRPr="00902078" w:rsidTr="00544993">
        <w:trPr>
          <w:trHeight w:val="20"/>
        </w:trPr>
        <w:tc>
          <w:tcPr>
            <w:tcW w:w="7513" w:type="dxa"/>
            <w:gridSpan w:val="5"/>
            <w:hideMark/>
          </w:tcPr>
          <w:p w:rsidR="00902078" w:rsidRPr="00902078" w:rsidRDefault="00902078" w:rsidP="005449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Кармало-Аделяково муниципального района Сергиевский Самарской области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Кармало-Аделяково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2109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1553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414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Кармало-Аделяково муниципального района Сергиевский" </w:t>
            </w:r>
          </w:p>
        </w:tc>
        <w:tc>
          <w:tcPr>
            <w:tcW w:w="851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857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472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851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472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Кармало-Аделяково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Кармало-Аделяково муниципального района Сергиевский" </w:t>
            </w:r>
          </w:p>
        </w:tc>
        <w:tc>
          <w:tcPr>
            <w:tcW w:w="851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506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506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Кармало-Аделяково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718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""Противодействия коррупции на территории сельского поселения Кармало-Аделяково  муниципального района Сергиевский"" на 2016-2018гг</w:t>
            </w:r>
          </w:p>
        </w:tc>
        <w:tc>
          <w:tcPr>
            <w:tcW w:w="851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сельского поселения Кармало-Аделяково муниципального района Сергиевский" на 2016-2018гг.</w:t>
            </w:r>
          </w:p>
        </w:tc>
        <w:tc>
          <w:tcPr>
            <w:tcW w:w="851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735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710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710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710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Кармало-Аделяково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159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5449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</w:t>
            </w:r>
            <w:r w:rsidR="005449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альная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851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44993" w:rsidRPr="00902078" w:rsidTr="00544993">
        <w:trPr>
          <w:trHeight w:val="20"/>
        </w:trPr>
        <w:tc>
          <w:tcPr>
            <w:tcW w:w="5103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5443</w:t>
            </w:r>
          </w:p>
        </w:tc>
        <w:tc>
          <w:tcPr>
            <w:tcW w:w="567" w:type="dxa"/>
            <w:noWrap/>
            <w:hideMark/>
          </w:tcPr>
          <w:p w:rsidR="00902078" w:rsidRPr="00902078" w:rsidRDefault="00902078" w:rsidP="009020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20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1418</w:t>
            </w:r>
          </w:p>
        </w:tc>
      </w:tr>
    </w:tbl>
    <w:p w:rsidR="0081484A" w:rsidRDefault="0081484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F4702" w:rsidRPr="003F0D52" w:rsidRDefault="00EF4702" w:rsidP="00EF47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№7</w:t>
      </w:r>
    </w:p>
    <w:p w:rsidR="00EF4702" w:rsidRPr="003F0D52" w:rsidRDefault="00EF4702" w:rsidP="00EF47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EF4702" w:rsidRPr="003F0D52" w:rsidRDefault="00EF4702" w:rsidP="00EF47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F4702" w:rsidRDefault="00EF4702" w:rsidP="00EF47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EF4702" w:rsidRDefault="00EF4702" w:rsidP="00EF47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F4702" w:rsidRDefault="00EF4702" w:rsidP="00EF47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F4702">
        <w:rPr>
          <w:rFonts w:ascii="Times New Roman" w:eastAsia="Calibri" w:hAnsi="Times New Roman" w:cs="Times New Roman"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и непрограммным направлениям деятельности), группам и подгруппам </w:t>
      </w:r>
      <w:proofErr w:type="gramStart"/>
      <w:r w:rsidRPr="00EF4702">
        <w:rPr>
          <w:rFonts w:ascii="Times New Roman" w:eastAsia="Calibri" w:hAnsi="Times New Roman" w:cs="Times New Roman"/>
          <w:sz w:val="12"/>
          <w:szCs w:val="12"/>
        </w:rPr>
        <w:t>видов расходов классификации расходов местного бюджета</w:t>
      </w:r>
      <w:proofErr w:type="gramEnd"/>
      <w:r w:rsidRPr="00EF4702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81484A" w:rsidRDefault="00EF4702" w:rsidP="00EF47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F4702">
        <w:rPr>
          <w:rFonts w:ascii="Times New Roman" w:eastAsia="Calibri" w:hAnsi="Times New Roman" w:cs="Times New Roman"/>
          <w:sz w:val="12"/>
          <w:szCs w:val="12"/>
        </w:rPr>
        <w:t>на плановый период 2017 и  2018 годы</w:t>
      </w:r>
    </w:p>
    <w:p w:rsidR="003D7582" w:rsidRDefault="003D7582" w:rsidP="00EF47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EF4702" w:rsidRPr="00EF4702" w:rsidTr="00EF4702">
        <w:trPr>
          <w:trHeight w:val="20"/>
        </w:trPr>
        <w:tc>
          <w:tcPr>
            <w:tcW w:w="5103" w:type="dxa"/>
            <w:vMerge w:val="restart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F4702" w:rsidRPr="00EF4702" w:rsidTr="00EF4702">
        <w:trPr>
          <w:trHeight w:val="20"/>
        </w:trPr>
        <w:tc>
          <w:tcPr>
            <w:tcW w:w="5103" w:type="dxa"/>
            <w:vMerge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</w:tr>
      <w:tr w:rsidR="00EF4702" w:rsidRPr="00EF4702" w:rsidTr="00EF4702">
        <w:trPr>
          <w:trHeight w:val="20"/>
        </w:trPr>
        <w:tc>
          <w:tcPr>
            <w:tcW w:w="7513" w:type="dxa"/>
            <w:gridSpan w:val="5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Кармало-Аделяково муниципального района Сергиевский Самарской области</w:t>
            </w:r>
          </w:p>
        </w:tc>
      </w:tr>
      <w:tr w:rsidR="00EF4702" w:rsidRPr="00EF4702" w:rsidTr="00EF4702">
        <w:trPr>
          <w:trHeight w:val="20"/>
        </w:trPr>
        <w:tc>
          <w:tcPr>
            <w:tcW w:w="5103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Кармало-Аделяково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1076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1201</w:t>
            </w:r>
          </w:p>
        </w:tc>
      </w:tr>
      <w:tr w:rsidR="00EF4702" w:rsidRPr="00EF4702" w:rsidTr="00EF4702">
        <w:trPr>
          <w:trHeight w:val="20"/>
        </w:trPr>
        <w:tc>
          <w:tcPr>
            <w:tcW w:w="5103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1053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980</w:t>
            </w:r>
          </w:p>
        </w:tc>
      </w:tr>
      <w:tr w:rsidR="00EF4702" w:rsidRPr="00EF4702" w:rsidTr="00EF4702">
        <w:trPr>
          <w:trHeight w:val="20"/>
        </w:trPr>
        <w:tc>
          <w:tcPr>
            <w:tcW w:w="5103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216</w:t>
            </w:r>
          </w:p>
        </w:tc>
      </w:tr>
      <w:tr w:rsidR="00EF4702" w:rsidRPr="00EF4702" w:rsidTr="00EF4702">
        <w:trPr>
          <w:trHeight w:val="20"/>
        </w:trPr>
        <w:tc>
          <w:tcPr>
            <w:tcW w:w="5103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EF4702" w:rsidRPr="00EF4702" w:rsidTr="00EF4702">
        <w:trPr>
          <w:trHeight w:val="20"/>
        </w:trPr>
        <w:tc>
          <w:tcPr>
            <w:tcW w:w="5103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Кармало-Аделяково муниципального района Сергиевский" </w:t>
            </w:r>
          </w:p>
        </w:tc>
        <w:tc>
          <w:tcPr>
            <w:tcW w:w="851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699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900</w:t>
            </w:r>
          </w:p>
        </w:tc>
      </w:tr>
      <w:tr w:rsidR="00EF4702" w:rsidRPr="00EF4702" w:rsidTr="00EF4702">
        <w:trPr>
          <w:trHeight w:val="20"/>
        </w:trPr>
        <w:tc>
          <w:tcPr>
            <w:tcW w:w="5103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699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900</w:t>
            </w:r>
          </w:p>
        </w:tc>
      </w:tr>
      <w:tr w:rsidR="00EF4702" w:rsidRPr="00EF4702" w:rsidTr="00EF4702">
        <w:trPr>
          <w:trHeight w:val="20"/>
        </w:trPr>
        <w:tc>
          <w:tcPr>
            <w:tcW w:w="5103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Кармало-Аделяково муниципального района Сергиевский" </w:t>
            </w:r>
          </w:p>
        </w:tc>
        <w:tc>
          <w:tcPr>
            <w:tcW w:w="851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408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408</w:t>
            </w:r>
          </w:p>
        </w:tc>
      </w:tr>
      <w:tr w:rsidR="00EF4702" w:rsidRPr="00EF4702" w:rsidTr="00EF4702">
        <w:trPr>
          <w:trHeight w:val="20"/>
        </w:trPr>
        <w:tc>
          <w:tcPr>
            <w:tcW w:w="5103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408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408</w:t>
            </w:r>
          </w:p>
        </w:tc>
      </w:tr>
      <w:tr w:rsidR="00EF4702" w:rsidRPr="00EF4702" w:rsidTr="00EF4702">
        <w:trPr>
          <w:trHeight w:val="20"/>
        </w:trPr>
        <w:tc>
          <w:tcPr>
            <w:tcW w:w="5103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</w:tr>
      <w:tr w:rsidR="00EF4702" w:rsidRPr="00EF4702" w:rsidTr="00EF4702">
        <w:trPr>
          <w:trHeight w:val="20"/>
        </w:trPr>
        <w:tc>
          <w:tcPr>
            <w:tcW w:w="5103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EF4702" w:rsidRPr="00EF4702" w:rsidTr="00EF4702">
        <w:trPr>
          <w:trHeight w:val="20"/>
        </w:trPr>
        <w:tc>
          <w:tcPr>
            <w:tcW w:w="5103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51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372</w:t>
            </w:r>
          </w:p>
        </w:tc>
        <w:tc>
          <w:tcPr>
            <w:tcW w:w="567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142</w:t>
            </w:r>
          </w:p>
        </w:tc>
      </w:tr>
      <w:tr w:rsidR="00EF4702" w:rsidRPr="00EF4702" w:rsidTr="00EF4702">
        <w:trPr>
          <w:trHeight w:val="20"/>
        </w:trPr>
        <w:tc>
          <w:tcPr>
            <w:tcW w:w="5103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2566</w:t>
            </w:r>
          </w:p>
        </w:tc>
        <w:tc>
          <w:tcPr>
            <w:tcW w:w="567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2662</w:t>
            </w:r>
          </w:p>
        </w:tc>
      </w:tr>
    </w:tbl>
    <w:p w:rsidR="0081484A" w:rsidRDefault="0081484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F4702" w:rsidRPr="003F0D52" w:rsidRDefault="00EF4702" w:rsidP="00EF47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EF4702" w:rsidRPr="003F0D52" w:rsidRDefault="00EF4702" w:rsidP="00EF47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EF4702" w:rsidRPr="003F0D52" w:rsidRDefault="00EF4702" w:rsidP="00EF47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F4702" w:rsidRDefault="00EF4702" w:rsidP="00EF47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81484A" w:rsidRDefault="00EF4702" w:rsidP="00EF47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F4702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 на 2016 год</w:t>
      </w:r>
    </w:p>
    <w:p w:rsidR="003D7582" w:rsidRDefault="003D7582" w:rsidP="00EF47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961"/>
        <w:gridCol w:w="567"/>
      </w:tblGrid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961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794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961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961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961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Получение кредитов от других бюджетов бюджетной системы Российской Федерации </w:t>
            </w: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961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643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-4800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-4800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-4800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961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-4800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5443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5443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5443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961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5443</w:t>
            </w:r>
          </w:p>
        </w:tc>
      </w:tr>
    </w:tbl>
    <w:p w:rsidR="0081484A" w:rsidRDefault="0081484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F4702" w:rsidRPr="003F0D52" w:rsidRDefault="00EF4702" w:rsidP="00EF47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№9</w:t>
      </w:r>
    </w:p>
    <w:p w:rsidR="00EF4702" w:rsidRPr="003F0D52" w:rsidRDefault="00EF4702" w:rsidP="00EF47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EF4702" w:rsidRPr="003F0D52" w:rsidRDefault="00EF4702" w:rsidP="00EF47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F4702" w:rsidRDefault="00EF4702" w:rsidP="00EF47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81484A" w:rsidRDefault="0081484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484A" w:rsidRDefault="00EF4702" w:rsidP="00EF47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F4702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252"/>
        <w:gridCol w:w="617"/>
        <w:gridCol w:w="517"/>
      </w:tblGrid>
      <w:tr w:rsidR="00EF4702" w:rsidRPr="00EF4702" w:rsidTr="00EF4702">
        <w:trPr>
          <w:trHeight w:val="20"/>
        </w:trPr>
        <w:tc>
          <w:tcPr>
            <w:tcW w:w="567" w:type="dxa"/>
            <w:vMerge w:val="restart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560" w:type="dxa"/>
            <w:vMerge w:val="restart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252" w:type="dxa"/>
            <w:vMerge w:val="restart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vMerge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60" w:type="dxa"/>
            <w:vMerge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560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2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560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252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6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560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252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5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560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252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5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560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252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5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560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252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5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560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2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560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252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6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-2717</w:t>
            </w:r>
          </w:p>
        </w:tc>
        <w:tc>
          <w:tcPr>
            <w:tcW w:w="5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-2813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560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252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-2717</w:t>
            </w:r>
          </w:p>
        </w:tc>
        <w:tc>
          <w:tcPr>
            <w:tcW w:w="5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-2813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560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252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-2717</w:t>
            </w:r>
          </w:p>
        </w:tc>
        <w:tc>
          <w:tcPr>
            <w:tcW w:w="5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-2813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560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252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-2717</w:t>
            </w:r>
          </w:p>
        </w:tc>
        <w:tc>
          <w:tcPr>
            <w:tcW w:w="5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-2813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560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252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2717</w:t>
            </w:r>
          </w:p>
        </w:tc>
        <w:tc>
          <w:tcPr>
            <w:tcW w:w="5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2813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560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252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2717</w:t>
            </w:r>
          </w:p>
        </w:tc>
        <w:tc>
          <w:tcPr>
            <w:tcW w:w="5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2813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560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252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2717</w:t>
            </w:r>
          </w:p>
        </w:tc>
        <w:tc>
          <w:tcPr>
            <w:tcW w:w="5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2813</w:t>
            </w:r>
          </w:p>
        </w:tc>
      </w:tr>
      <w:tr w:rsidR="00EF4702" w:rsidRPr="00EF4702" w:rsidTr="00EF4702">
        <w:trPr>
          <w:trHeight w:val="20"/>
        </w:trPr>
        <w:tc>
          <w:tcPr>
            <w:tcW w:w="56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560" w:type="dxa"/>
            <w:noWrap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252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2717</w:t>
            </w:r>
          </w:p>
        </w:tc>
        <w:tc>
          <w:tcPr>
            <w:tcW w:w="517" w:type="dxa"/>
            <w:hideMark/>
          </w:tcPr>
          <w:p w:rsidR="00EF4702" w:rsidRPr="00EF4702" w:rsidRDefault="00EF4702" w:rsidP="00EF47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F4702">
              <w:rPr>
                <w:rFonts w:ascii="Times New Roman" w:eastAsia="Calibri" w:hAnsi="Times New Roman" w:cs="Times New Roman"/>
                <w:sz w:val="12"/>
                <w:szCs w:val="12"/>
              </w:rPr>
              <w:t>2813</w:t>
            </w:r>
          </w:p>
        </w:tc>
      </w:tr>
    </w:tbl>
    <w:p w:rsidR="0081484A" w:rsidRDefault="0081484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40F4" w:rsidRPr="003F0D52" w:rsidRDefault="006B40F4" w:rsidP="006B40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№10</w:t>
      </w:r>
    </w:p>
    <w:p w:rsidR="006B40F4" w:rsidRPr="003F0D52" w:rsidRDefault="006B40F4" w:rsidP="006B40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6B40F4" w:rsidRPr="003F0D52" w:rsidRDefault="006B40F4" w:rsidP="006B40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1484A" w:rsidRDefault="006B40F4" w:rsidP="006B40F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81484A" w:rsidRDefault="0081484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40F4" w:rsidRDefault="006B40F4" w:rsidP="006B40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40F4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НА 2016 ГОД И</w:t>
      </w:r>
    </w:p>
    <w:p w:rsidR="0081484A" w:rsidRDefault="006B40F4" w:rsidP="006B40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40F4">
        <w:rPr>
          <w:rFonts w:ascii="Times New Roman" w:eastAsia="Calibri" w:hAnsi="Times New Roman" w:cs="Times New Roman"/>
          <w:sz w:val="12"/>
          <w:szCs w:val="12"/>
        </w:rPr>
        <w:t>ПЛАНОВЫЙ ПЕРИОД 2017</w:t>
      </w:r>
      <w:proofErr w:type="gramStart"/>
      <w:r w:rsidRPr="006B40F4">
        <w:rPr>
          <w:rFonts w:ascii="Times New Roman" w:eastAsia="Calibri" w:hAnsi="Times New Roman" w:cs="Times New Roman"/>
          <w:sz w:val="12"/>
          <w:szCs w:val="12"/>
        </w:rPr>
        <w:t xml:space="preserve"> И</w:t>
      </w:r>
      <w:proofErr w:type="gramEnd"/>
      <w:r w:rsidRPr="006B40F4">
        <w:rPr>
          <w:rFonts w:ascii="Times New Roman" w:eastAsia="Calibri" w:hAnsi="Times New Roman" w:cs="Times New Roman"/>
          <w:sz w:val="12"/>
          <w:szCs w:val="12"/>
        </w:rPr>
        <w:t xml:space="preserve"> 2018 ГОДОВ</w:t>
      </w:r>
    </w:p>
    <w:p w:rsidR="0081484A" w:rsidRDefault="006B40F4" w:rsidP="006B40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B40F4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701"/>
        <w:gridCol w:w="1701"/>
      </w:tblGrid>
      <w:tr w:rsidR="006B40F4" w:rsidRPr="006B40F4" w:rsidTr="001E48B3">
        <w:trPr>
          <w:trHeight w:val="138"/>
        </w:trPr>
        <w:tc>
          <w:tcPr>
            <w:tcW w:w="426" w:type="dxa"/>
            <w:vMerge w:val="restart"/>
            <w:hideMark/>
          </w:tcPr>
          <w:p w:rsidR="006B40F4" w:rsidRPr="006B40F4" w:rsidRDefault="006B40F4" w:rsidP="006B40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40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B40F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B40F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6B40F4" w:rsidRPr="006B40F4" w:rsidRDefault="006B40F4" w:rsidP="006B40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40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701" w:type="dxa"/>
            <w:vMerge w:val="restart"/>
            <w:hideMark/>
          </w:tcPr>
          <w:p w:rsidR="006B40F4" w:rsidRPr="006B40F4" w:rsidRDefault="006B40F4" w:rsidP="006B40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40F4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01" w:type="dxa"/>
            <w:vMerge w:val="restart"/>
            <w:hideMark/>
          </w:tcPr>
          <w:p w:rsidR="006B40F4" w:rsidRPr="006B40F4" w:rsidRDefault="006B40F4" w:rsidP="006B40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40F4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6B40F4" w:rsidRPr="006B40F4" w:rsidTr="001E48B3">
        <w:trPr>
          <w:trHeight w:val="138"/>
        </w:trPr>
        <w:tc>
          <w:tcPr>
            <w:tcW w:w="426" w:type="dxa"/>
            <w:vMerge/>
            <w:hideMark/>
          </w:tcPr>
          <w:p w:rsidR="006B40F4" w:rsidRPr="006B40F4" w:rsidRDefault="006B40F4" w:rsidP="006B40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6B40F4" w:rsidRPr="006B40F4" w:rsidRDefault="006B40F4" w:rsidP="006B40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6B40F4" w:rsidRPr="006B40F4" w:rsidRDefault="006B40F4" w:rsidP="006B40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6B40F4" w:rsidRPr="006B40F4" w:rsidRDefault="006B40F4" w:rsidP="006B40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B40F4" w:rsidRPr="006B40F4" w:rsidTr="001E48B3">
        <w:trPr>
          <w:trHeight w:val="20"/>
        </w:trPr>
        <w:tc>
          <w:tcPr>
            <w:tcW w:w="426" w:type="dxa"/>
            <w:hideMark/>
          </w:tcPr>
          <w:p w:rsidR="006B40F4" w:rsidRPr="006B40F4" w:rsidRDefault="006B40F4" w:rsidP="006B40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40F4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6B40F4" w:rsidRPr="006B40F4" w:rsidRDefault="006B40F4" w:rsidP="006B40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40F4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701" w:type="dxa"/>
            <w:hideMark/>
          </w:tcPr>
          <w:p w:rsidR="006B40F4" w:rsidRPr="006B40F4" w:rsidRDefault="006B40F4" w:rsidP="006B40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40F4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1701" w:type="dxa"/>
            <w:hideMark/>
          </w:tcPr>
          <w:p w:rsidR="006B40F4" w:rsidRPr="006B40F4" w:rsidRDefault="006B40F4" w:rsidP="006B40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40F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81484A" w:rsidRDefault="0081484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484A" w:rsidRDefault="001E48B3" w:rsidP="001E48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E48B3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1E48B3" w:rsidRPr="001E48B3" w:rsidTr="001E48B3">
        <w:trPr>
          <w:trHeight w:val="138"/>
        </w:trPr>
        <w:tc>
          <w:tcPr>
            <w:tcW w:w="426" w:type="dxa"/>
            <w:vMerge w:val="restart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1E48B3" w:rsidRPr="001E48B3" w:rsidTr="001E48B3">
        <w:trPr>
          <w:trHeight w:val="138"/>
        </w:trPr>
        <w:tc>
          <w:tcPr>
            <w:tcW w:w="426" w:type="dxa"/>
            <w:vMerge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E48B3" w:rsidRPr="001E48B3" w:rsidTr="001E48B3">
        <w:trPr>
          <w:trHeight w:val="20"/>
        </w:trPr>
        <w:tc>
          <w:tcPr>
            <w:tcW w:w="426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66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174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</w:tr>
    </w:tbl>
    <w:p w:rsidR="0081484A" w:rsidRDefault="001E48B3" w:rsidP="001E48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E48B3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79"/>
        <w:gridCol w:w="3631"/>
        <w:gridCol w:w="1784"/>
        <w:gridCol w:w="1719"/>
      </w:tblGrid>
      <w:tr w:rsidR="001E48B3" w:rsidRPr="001E48B3" w:rsidTr="001E48B3">
        <w:trPr>
          <w:trHeight w:val="138"/>
        </w:trPr>
        <w:tc>
          <w:tcPr>
            <w:tcW w:w="379" w:type="dxa"/>
            <w:vMerge w:val="restart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31" w:type="dxa"/>
            <w:vMerge w:val="restart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784" w:type="dxa"/>
            <w:vMerge w:val="restart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19" w:type="dxa"/>
            <w:vMerge w:val="restart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1E48B3" w:rsidRPr="001E48B3" w:rsidTr="001E48B3">
        <w:trPr>
          <w:trHeight w:val="138"/>
        </w:trPr>
        <w:tc>
          <w:tcPr>
            <w:tcW w:w="379" w:type="dxa"/>
            <w:vMerge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31" w:type="dxa"/>
            <w:vMerge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84" w:type="dxa"/>
            <w:vMerge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9" w:type="dxa"/>
            <w:vMerge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E48B3" w:rsidRPr="001E48B3" w:rsidTr="001E48B3">
        <w:trPr>
          <w:trHeight w:val="20"/>
        </w:trPr>
        <w:tc>
          <w:tcPr>
            <w:tcW w:w="379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3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784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1719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</w:tr>
    </w:tbl>
    <w:p w:rsidR="0081484A" w:rsidRDefault="0081484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E48B3" w:rsidRPr="003F0D52" w:rsidRDefault="001E48B3" w:rsidP="001E48B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1E48B3" w:rsidRDefault="001E48B3" w:rsidP="001E48B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1E48B3" w:rsidRPr="003F0D52" w:rsidRDefault="001E48B3" w:rsidP="001E48B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E48B3" w:rsidRPr="003F0D52" w:rsidRDefault="001E48B3" w:rsidP="001E48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E48B3" w:rsidRPr="003F0D52" w:rsidRDefault="001E48B3" w:rsidP="001E48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E48B3" w:rsidRPr="003F0D52" w:rsidRDefault="001E48B3" w:rsidP="001E48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1484A" w:rsidRDefault="001E48B3" w:rsidP="001E48B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18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1E48B3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1E48B3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Калиновка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1E48B3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1E48B3" w:rsidRPr="001E48B3" w:rsidRDefault="001E48B3" w:rsidP="001E48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48B3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Калиновка</w:t>
      </w:r>
    </w:p>
    <w:p w:rsidR="00C6042F" w:rsidRDefault="001E48B3" w:rsidP="00C604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48B3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Рассмотрев представленный Администрацией сельского поселения Калиновка бюджет сельского поселения Калиновка на 2016 год и на </w:t>
      </w:r>
    </w:p>
    <w:p w:rsidR="001E48B3" w:rsidRDefault="001E48B3" w:rsidP="00C604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48B3">
        <w:rPr>
          <w:rFonts w:ascii="Times New Roman" w:eastAsia="Calibri" w:hAnsi="Times New Roman" w:cs="Times New Roman"/>
          <w:sz w:val="12"/>
          <w:szCs w:val="12"/>
          <w:lang w:val="x-none"/>
        </w:rPr>
        <w:t>плановый период 2017 и 2018 годов, Собрание Представителей сельского поселения Калиновка.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1E48B3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E48B3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Калиновка от 23.12.2015 г. № 15а «О бюджете сельского поселения Калиновка на 2016 год и плановый период 2017 и 2018 годов» следующие изменения и дополнения: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1E48B3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В статье 1 в пункте 1 сумму «5 658» заменить суммой «5 451»;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1E48B3">
        <w:rPr>
          <w:rFonts w:ascii="Times New Roman" w:eastAsia="Calibri" w:hAnsi="Times New Roman" w:cs="Times New Roman"/>
          <w:sz w:val="12"/>
          <w:szCs w:val="12"/>
          <w:lang w:val="x-none"/>
        </w:rPr>
        <w:t>сумму «5 768» заменить суммой «6017»;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с</w:t>
      </w:r>
      <w:proofErr w:type="spellStart"/>
      <w:r w:rsidRPr="001E48B3">
        <w:rPr>
          <w:rFonts w:ascii="Times New Roman" w:eastAsia="Calibri" w:hAnsi="Times New Roman" w:cs="Times New Roman"/>
          <w:sz w:val="12"/>
          <w:szCs w:val="12"/>
          <w:lang w:val="x-none"/>
        </w:rPr>
        <w:t>умму</w:t>
      </w:r>
      <w:proofErr w:type="spellEnd"/>
      <w:r w:rsidRPr="001E48B3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«110» заменить суммой «566».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1E48B3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В статье 12 в 2016 году сумму «1 792» заменить суммой «1 828».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1E48B3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В статье 14  сумму «0» заменить суммой «266»;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1E48B3">
        <w:rPr>
          <w:rFonts w:ascii="Times New Roman" w:eastAsia="Calibri" w:hAnsi="Times New Roman" w:cs="Times New Roman"/>
          <w:sz w:val="12"/>
          <w:szCs w:val="12"/>
          <w:lang w:val="x-none"/>
        </w:rPr>
        <w:t>сумму «0» заменить суммой «266»;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с</w:t>
      </w:r>
      <w:proofErr w:type="spellStart"/>
      <w:r w:rsidRPr="001E48B3">
        <w:rPr>
          <w:rFonts w:ascii="Times New Roman" w:eastAsia="Calibri" w:hAnsi="Times New Roman" w:cs="Times New Roman"/>
          <w:sz w:val="12"/>
          <w:szCs w:val="12"/>
          <w:lang w:val="x-none"/>
        </w:rPr>
        <w:t>умму</w:t>
      </w:r>
      <w:proofErr w:type="spellEnd"/>
      <w:r w:rsidRPr="001E48B3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«0» заменить суммой «266»;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1E48B3">
        <w:rPr>
          <w:rFonts w:ascii="Times New Roman" w:eastAsia="Calibri" w:hAnsi="Times New Roman" w:cs="Times New Roman"/>
          <w:sz w:val="12"/>
          <w:szCs w:val="12"/>
          <w:lang w:val="x-none"/>
        </w:rPr>
        <w:t>сумму «0» заменить суммой «266»;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1E48B3">
        <w:rPr>
          <w:rFonts w:ascii="Times New Roman" w:eastAsia="Calibri" w:hAnsi="Times New Roman" w:cs="Times New Roman"/>
          <w:sz w:val="12"/>
          <w:szCs w:val="12"/>
          <w:lang w:val="x-none"/>
        </w:rPr>
        <w:t>сумму «0» заменить суммой «532»;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1E48B3">
        <w:rPr>
          <w:rFonts w:ascii="Times New Roman" w:eastAsia="Calibri" w:hAnsi="Times New Roman" w:cs="Times New Roman"/>
          <w:sz w:val="12"/>
          <w:szCs w:val="12"/>
          <w:lang w:val="x-none"/>
        </w:rPr>
        <w:t>сумму «0» заменить суммой «532».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1.4.</w:t>
      </w:r>
      <w:r w:rsidRPr="001E48B3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В статье 15 сумму «0» заменить суммой «10»;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1E48B3">
        <w:rPr>
          <w:rFonts w:ascii="Times New Roman" w:eastAsia="Calibri" w:hAnsi="Times New Roman" w:cs="Times New Roman"/>
          <w:sz w:val="12"/>
          <w:szCs w:val="12"/>
          <w:lang w:val="x-none"/>
        </w:rPr>
        <w:t>сумму «0» заменить суммой «10»;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1E48B3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сумму «0» заменить суммой «10».  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1.5.</w:t>
      </w:r>
      <w:r w:rsidRPr="001E48B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1E48B3">
        <w:rPr>
          <w:rFonts w:ascii="Times New Roman" w:eastAsia="Calibri" w:hAnsi="Times New Roman" w:cs="Times New Roman"/>
          <w:sz w:val="12"/>
          <w:szCs w:val="12"/>
        </w:rPr>
        <w:t>Установить, что в 2016 - 2018 годах за счет средств местного бюджета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муниципального района Сергиевский,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следующей сфере: содействие</w:t>
      </w:r>
      <w:proofErr w:type="gramEnd"/>
      <w:r w:rsidRPr="001E48B3">
        <w:rPr>
          <w:rFonts w:ascii="Times New Roman" w:eastAsia="Calibri" w:hAnsi="Times New Roman" w:cs="Times New Roman"/>
          <w:sz w:val="12"/>
          <w:szCs w:val="12"/>
        </w:rPr>
        <w:t xml:space="preserve"> в развитии производства и переработки сельскохозяйственной продукции.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48B3">
        <w:rPr>
          <w:rFonts w:ascii="Times New Roman" w:eastAsia="Calibri" w:hAnsi="Times New Roman" w:cs="Times New Roman"/>
          <w:sz w:val="12"/>
          <w:szCs w:val="12"/>
        </w:rPr>
        <w:t>Субсидия предоставляется в соответствии с нормативным правовым актом, определяющим категории и (или) критерии отбора получателя субсидии,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E48B3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4,5,6,7,8,9,10 изложить в новой редакции (прилагаются).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E48B3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1E48B3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E48B3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E48B3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</w:p>
    <w:p w:rsidR="001E48B3" w:rsidRDefault="001E48B3" w:rsidP="001E48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E48B3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1E48B3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1E48B3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1E48B3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1E48B3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1E48B3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E48B3">
        <w:rPr>
          <w:rFonts w:ascii="Times New Roman" w:eastAsia="Calibri" w:hAnsi="Times New Roman" w:cs="Times New Roman"/>
          <w:sz w:val="12"/>
          <w:szCs w:val="12"/>
        </w:rPr>
        <w:t xml:space="preserve">Т.А. </w:t>
      </w:r>
      <w:proofErr w:type="spellStart"/>
      <w:r w:rsidRPr="001E48B3">
        <w:rPr>
          <w:rFonts w:ascii="Times New Roman" w:eastAsia="Calibri" w:hAnsi="Times New Roman" w:cs="Times New Roman"/>
          <w:sz w:val="12"/>
          <w:szCs w:val="12"/>
        </w:rPr>
        <w:t>Паймушкина</w:t>
      </w:r>
      <w:proofErr w:type="spellEnd"/>
    </w:p>
    <w:p w:rsidR="001E48B3" w:rsidRPr="001E48B3" w:rsidRDefault="001E48B3" w:rsidP="001E48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E48B3" w:rsidRPr="001E48B3" w:rsidRDefault="001E48B3" w:rsidP="001E48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E48B3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1E48B3" w:rsidRDefault="001E48B3" w:rsidP="001E48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E48B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E48B3" w:rsidRPr="001E48B3" w:rsidRDefault="001E48B3" w:rsidP="001E48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1E48B3">
        <w:rPr>
          <w:rFonts w:ascii="Times New Roman" w:eastAsia="Calibri" w:hAnsi="Times New Roman" w:cs="Times New Roman"/>
          <w:sz w:val="12"/>
          <w:szCs w:val="12"/>
        </w:rPr>
        <w:t>С.В. Беспалов</w:t>
      </w:r>
    </w:p>
    <w:p w:rsidR="001E48B3" w:rsidRPr="001E48B3" w:rsidRDefault="001E48B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1E48B3" w:rsidRPr="003F0D52" w:rsidRDefault="001E48B3" w:rsidP="001E48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1E48B3" w:rsidRPr="003F0D52" w:rsidRDefault="001E48B3" w:rsidP="001E48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1E48B3" w:rsidRPr="003F0D52" w:rsidRDefault="001E48B3" w:rsidP="001E48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E48B3" w:rsidRDefault="001E48B3" w:rsidP="001E48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1E48B3" w:rsidRDefault="001E48B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E48B3" w:rsidRDefault="001E48B3" w:rsidP="001E48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E48B3">
        <w:rPr>
          <w:rFonts w:ascii="Times New Roman" w:eastAsia="Calibri" w:hAnsi="Times New Roman" w:cs="Times New Roman"/>
          <w:sz w:val="12"/>
          <w:szCs w:val="12"/>
        </w:rPr>
        <w:t>Ведомственная структура расходов бюджета сельского поселения Калиновка</w:t>
      </w:r>
    </w:p>
    <w:p w:rsidR="001E48B3" w:rsidRDefault="001E48B3" w:rsidP="001E48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E48B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2016 год</w:t>
      </w:r>
    </w:p>
    <w:p w:rsidR="003D7582" w:rsidRDefault="003D7582" w:rsidP="001E48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283"/>
        <w:gridCol w:w="142"/>
        <w:gridCol w:w="851"/>
        <w:gridCol w:w="425"/>
        <w:gridCol w:w="567"/>
        <w:gridCol w:w="425"/>
      </w:tblGrid>
      <w:tr w:rsidR="001E48B3" w:rsidRPr="001E48B3" w:rsidTr="00564377">
        <w:trPr>
          <w:trHeight w:val="20"/>
        </w:trPr>
        <w:tc>
          <w:tcPr>
            <w:tcW w:w="567" w:type="dxa"/>
            <w:vMerge w:val="restart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828" w:type="dxa"/>
            <w:vMerge w:val="restart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283" w:type="dxa"/>
            <w:vMerge w:val="restart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993" w:type="dxa"/>
            <w:gridSpan w:val="2"/>
            <w:vMerge w:val="restart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E48B3" w:rsidRPr="001E48B3" w:rsidTr="00564377">
        <w:trPr>
          <w:trHeight w:val="20"/>
        </w:trPr>
        <w:tc>
          <w:tcPr>
            <w:tcW w:w="567" w:type="dxa"/>
            <w:vMerge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3" w:type="dxa"/>
            <w:vMerge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6946" w:type="dxa"/>
            <w:gridSpan w:val="8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Калиновка  муниципального района Сергиевский Самарской области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549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549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549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1363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1281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1070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338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270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193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193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270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262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""Противодействия коррупции на территории сельского поселения Калиновка  муниципального района Сергиевский"" на 2016-2018гг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gridSpan w:val="2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Калиновка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gridSpan w:val="2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gridSpan w:val="2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gridSpan w:val="2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969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Калиновка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gridSpan w:val="2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766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gridSpan w:val="2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766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C604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Муници</w:t>
            </w:r>
            <w:r w:rsidR="00C6042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альная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gridSpan w:val="2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gridSpan w:val="2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817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786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786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(городского) поселения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487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189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Калиновка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297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257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492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492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492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828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E48B3" w:rsidRPr="001E48B3" w:rsidTr="001E48B3">
        <w:trPr>
          <w:trHeight w:val="20"/>
        </w:trPr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6017</w:t>
            </w:r>
          </w:p>
        </w:tc>
        <w:tc>
          <w:tcPr>
            <w:tcW w:w="425" w:type="dxa"/>
            <w:noWrap/>
            <w:hideMark/>
          </w:tcPr>
          <w:p w:rsidR="001E48B3" w:rsidRPr="001E48B3" w:rsidRDefault="001E48B3" w:rsidP="001E48B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4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914</w:t>
            </w:r>
          </w:p>
        </w:tc>
      </w:tr>
    </w:tbl>
    <w:p w:rsidR="001E48B3" w:rsidRDefault="001E48B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4377" w:rsidRPr="003F0D52" w:rsidRDefault="00564377" w:rsidP="005643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№5</w:t>
      </w:r>
    </w:p>
    <w:p w:rsidR="00564377" w:rsidRPr="003F0D52" w:rsidRDefault="00564377" w:rsidP="005643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564377" w:rsidRPr="003F0D52" w:rsidRDefault="00564377" w:rsidP="005643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564377" w:rsidRDefault="00564377" w:rsidP="0056437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1E48B3" w:rsidRDefault="001E48B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4377" w:rsidRDefault="00564377" w:rsidP="005643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64377">
        <w:rPr>
          <w:rFonts w:ascii="Times New Roman" w:eastAsia="Calibri" w:hAnsi="Times New Roman" w:cs="Times New Roman"/>
          <w:sz w:val="12"/>
          <w:szCs w:val="12"/>
        </w:rPr>
        <w:t xml:space="preserve">Ведомственная структура расходов бюджета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Калиновка </w:t>
      </w:r>
    </w:p>
    <w:p w:rsidR="001E48B3" w:rsidRDefault="00564377" w:rsidP="005643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64377">
        <w:rPr>
          <w:rFonts w:ascii="Times New Roman" w:eastAsia="Calibri" w:hAnsi="Times New Roman" w:cs="Times New Roman"/>
          <w:sz w:val="12"/>
          <w:szCs w:val="12"/>
        </w:rPr>
        <w:t xml:space="preserve">  муниципального района Сергиевский Самарской области на плановый период 2017 и 2018 годов</w:t>
      </w:r>
    </w:p>
    <w:p w:rsidR="003D7582" w:rsidRDefault="003D7582" w:rsidP="005643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851"/>
        <w:gridCol w:w="425"/>
        <w:gridCol w:w="567"/>
        <w:gridCol w:w="580"/>
      </w:tblGrid>
      <w:tr w:rsidR="00564377" w:rsidRPr="00564377" w:rsidTr="00564377">
        <w:trPr>
          <w:trHeight w:val="20"/>
        </w:trPr>
        <w:tc>
          <w:tcPr>
            <w:tcW w:w="567" w:type="dxa"/>
            <w:vMerge w:val="restart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47" w:type="dxa"/>
            <w:gridSpan w:val="2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64377" w:rsidRPr="00564377" w:rsidTr="00564377">
        <w:trPr>
          <w:trHeight w:val="20"/>
        </w:trPr>
        <w:tc>
          <w:tcPr>
            <w:tcW w:w="567" w:type="dxa"/>
            <w:vMerge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80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</w:tr>
      <w:tr w:rsidR="00564377" w:rsidRPr="00564377" w:rsidTr="00564377">
        <w:trPr>
          <w:trHeight w:val="20"/>
        </w:trPr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6959" w:type="dxa"/>
            <w:gridSpan w:val="7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Калиновка  муниципального района Сергиевский Самарской области</w:t>
            </w:r>
          </w:p>
        </w:tc>
      </w:tr>
      <w:tr w:rsidR="00564377" w:rsidRPr="00564377" w:rsidTr="00564377">
        <w:trPr>
          <w:trHeight w:val="20"/>
        </w:trPr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Функционирование высшего должностного лица субъекта </w:t>
            </w: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493</w:t>
            </w:r>
          </w:p>
        </w:tc>
        <w:tc>
          <w:tcPr>
            <w:tcW w:w="580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493</w:t>
            </w:r>
          </w:p>
        </w:tc>
      </w:tr>
      <w:tr w:rsidR="00564377" w:rsidRPr="00564377" w:rsidTr="00564377">
        <w:trPr>
          <w:trHeight w:val="20"/>
        </w:trPr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493</w:t>
            </w:r>
          </w:p>
        </w:tc>
        <w:tc>
          <w:tcPr>
            <w:tcW w:w="580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493</w:t>
            </w:r>
          </w:p>
        </w:tc>
      </w:tr>
      <w:tr w:rsidR="00564377" w:rsidRPr="00564377" w:rsidTr="00564377">
        <w:trPr>
          <w:trHeight w:val="20"/>
        </w:trPr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493</w:t>
            </w:r>
          </w:p>
        </w:tc>
        <w:tc>
          <w:tcPr>
            <w:tcW w:w="580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493</w:t>
            </w:r>
          </w:p>
        </w:tc>
      </w:tr>
      <w:tr w:rsidR="00564377" w:rsidRPr="00564377" w:rsidTr="00564377">
        <w:trPr>
          <w:trHeight w:val="20"/>
        </w:trPr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951</w:t>
            </w:r>
          </w:p>
        </w:tc>
        <w:tc>
          <w:tcPr>
            <w:tcW w:w="580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997</w:t>
            </w:r>
          </w:p>
        </w:tc>
      </w:tr>
      <w:tr w:rsidR="00564377" w:rsidRPr="00564377" w:rsidTr="00564377">
        <w:trPr>
          <w:trHeight w:val="20"/>
        </w:trPr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951</w:t>
            </w:r>
          </w:p>
        </w:tc>
        <w:tc>
          <w:tcPr>
            <w:tcW w:w="580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997</w:t>
            </w:r>
          </w:p>
        </w:tc>
      </w:tr>
      <w:tr w:rsidR="00564377" w:rsidRPr="00564377" w:rsidTr="00564377">
        <w:trPr>
          <w:trHeight w:val="20"/>
        </w:trPr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835</w:t>
            </w:r>
          </w:p>
        </w:tc>
        <w:tc>
          <w:tcPr>
            <w:tcW w:w="580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835</w:t>
            </w:r>
          </w:p>
        </w:tc>
      </w:tr>
      <w:tr w:rsidR="00564377" w:rsidRPr="00564377" w:rsidTr="00564377">
        <w:trPr>
          <w:trHeight w:val="20"/>
        </w:trPr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580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162</w:t>
            </w:r>
          </w:p>
        </w:tc>
      </w:tr>
      <w:tr w:rsidR="00564377" w:rsidRPr="00564377" w:rsidTr="00564377">
        <w:trPr>
          <w:trHeight w:val="20"/>
        </w:trPr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80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</w:tr>
      <w:tr w:rsidR="00564377" w:rsidRPr="00564377" w:rsidTr="00564377">
        <w:trPr>
          <w:trHeight w:val="20"/>
        </w:trPr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80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564377" w:rsidRPr="00564377" w:rsidTr="00564377">
        <w:trPr>
          <w:trHeight w:val="20"/>
        </w:trPr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80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564377" w:rsidRPr="00564377" w:rsidTr="00564377">
        <w:trPr>
          <w:trHeight w:val="20"/>
        </w:trPr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644</w:t>
            </w:r>
          </w:p>
        </w:tc>
        <w:tc>
          <w:tcPr>
            <w:tcW w:w="580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644</w:t>
            </w:r>
          </w:p>
        </w:tc>
      </w:tr>
      <w:tr w:rsidR="00564377" w:rsidRPr="00564377" w:rsidTr="00564377">
        <w:trPr>
          <w:trHeight w:val="20"/>
        </w:trPr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Калиновка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644</w:t>
            </w:r>
          </w:p>
        </w:tc>
        <w:tc>
          <w:tcPr>
            <w:tcW w:w="580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644</w:t>
            </w:r>
          </w:p>
        </w:tc>
      </w:tr>
      <w:tr w:rsidR="00564377" w:rsidRPr="00564377" w:rsidTr="00564377">
        <w:trPr>
          <w:trHeight w:val="20"/>
        </w:trPr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644</w:t>
            </w:r>
          </w:p>
        </w:tc>
        <w:tc>
          <w:tcPr>
            <w:tcW w:w="580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644</w:t>
            </w:r>
          </w:p>
        </w:tc>
      </w:tr>
      <w:tr w:rsidR="00564377" w:rsidRPr="00564377" w:rsidTr="00564377">
        <w:trPr>
          <w:trHeight w:val="20"/>
        </w:trPr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1912</w:t>
            </w:r>
          </w:p>
        </w:tc>
        <w:tc>
          <w:tcPr>
            <w:tcW w:w="580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1623</w:t>
            </w:r>
          </w:p>
        </w:tc>
      </w:tr>
      <w:tr w:rsidR="00564377" w:rsidRPr="00564377" w:rsidTr="00564377">
        <w:trPr>
          <w:trHeight w:val="20"/>
        </w:trPr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Калиновка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1912</w:t>
            </w:r>
          </w:p>
        </w:tc>
        <w:tc>
          <w:tcPr>
            <w:tcW w:w="580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1623</w:t>
            </w:r>
          </w:p>
        </w:tc>
      </w:tr>
      <w:tr w:rsidR="00564377" w:rsidRPr="00564377" w:rsidTr="00564377">
        <w:trPr>
          <w:trHeight w:val="20"/>
        </w:trPr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1912</w:t>
            </w:r>
          </w:p>
        </w:tc>
        <w:tc>
          <w:tcPr>
            <w:tcW w:w="580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1623</w:t>
            </w:r>
          </w:p>
        </w:tc>
      </w:tr>
      <w:tr w:rsidR="00564377" w:rsidRPr="00564377" w:rsidTr="00564377">
        <w:trPr>
          <w:trHeight w:val="20"/>
        </w:trPr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80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</w:tr>
      <w:tr w:rsidR="00564377" w:rsidRPr="00564377" w:rsidTr="00564377">
        <w:trPr>
          <w:trHeight w:val="20"/>
        </w:trPr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80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564377" w:rsidRPr="00564377" w:rsidTr="00564377">
        <w:trPr>
          <w:trHeight w:val="20"/>
        </w:trPr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80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564377" w:rsidRPr="00564377" w:rsidTr="00564377">
        <w:trPr>
          <w:trHeight w:val="20"/>
        </w:trPr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686" w:type="dxa"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</w:t>
            </w:r>
          </w:p>
        </w:tc>
        <w:tc>
          <w:tcPr>
            <w:tcW w:w="580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578</w:t>
            </w:r>
          </w:p>
        </w:tc>
      </w:tr>
      <w:tr w:rsidR="00564377" w:rsidRPr="00564377" w:rsidTr="00564377">
        <w:trPr>
          <w:trHeight w:val="20"/>
        </w:trPr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4185</w:t>
            </w:r>
          </w:p>
        </w:tc>
        <w:tc>
          <w:tcPr>
            <w:tcW w:w="580" w:type="dxa"/>
            <w:noWrap/>
            <w:hideMark/>
          </w:tcPr>
          <w:p w:rsidR="00564377" w:rsidRPr="00564377" w:rsidRDefault="00564377" w:rsidP="005643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43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4354</w:t>
            </w:r>
          </w:p>
        </w:tc>
      </w:tr>
    </w:tbl>
    <w:p w:rsidR="001E48B3" w:rsidRDefault="001E48B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5357" w:rsidRPr="003F0D52" w:rsidRDefault="00295357" w:rsidP="0029535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295357" w:rsidRPr="003F0D52" w:rsidRDefault="00295357" w:rsidP="0029535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295357" w:rsidRPr="003F0D52" w:rsidRDefault="00295357" w:rsidP="0029535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95357" w:rsidRDefault="00295357" w:rsidP="0029535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C6042F" w:rsidRDefault="00C6042F" w:rsidP="0029535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295357" w:rsidRDefault="00295357" w:rsidP="002953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95357">
        <w:rPr>
          <w:rFonts w:ascii="Times New Roman" w:eastAsia="Calibri" w:hAnsi="Times New Roman" w:cs="Times New Roman"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и непрограммным направлениям деятельности), группам и подгруппам </w:t>
      </w:r>
      <w:proofErr w:type="gramStart"/>
      <w:r w:rsidRPr="00295357">
        <w:rPr>
          <w:rFonts w:ascii="Times New Roman" w:eastAsia="Calibri" w:hAnsi="Times New Roman" w:cs="Times New Roman"/>
          <w:sz w:val="12"/>
          <w:szCs w:val="12"/>
        </w:rPr>
        <w:t>видов расходов классификации расходов местного бюджета</w:t>
      </w:r>
      <w:proofErr w:type="gramEnd"/>
      <w:r w:rsidRPr="00295357">
        <w:rPr>
          <w:rFonts w:ascii="Times New Roman" w:eastAsia="Calibri" w:hAnsi="Times New Roman" w:cs="Times New Roman"/>
          <w:sz w:val="12"/>
          <w:szCs w:val="12"/>
        </w:rPr>
        <w:t xml:space="preserve"> на 2016 год</w:t>
      </w:r>
    </w:p>
    <w:p w:rsidR="003D7582" w:rsidRDefault="003D7582" w:rsidP="002953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295357" w:rsidRPr="00295357" w:rsidTr="00295357">
        <w:trPr>
          <w:trHeight w:val="20"/>
        </w:trPr>
        <w:tc>
          <w:tcPr>
            <w:tcW w:w="5103" w:type="dxa"/>
            <w:vMerge w:val="restart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vMerge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295357" w:rsidRPr="00295357" w:rsidTr="00295357">
        <w:trPr>
          <w:trHeight w:val="20"/>
        </w:trPr>
        <w:tc>
          <w:tcPr>
            <w:tcW w:w="7513" w:type="dxa"/>
            <w:gridSpan w:val="5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 сельского поселения Калиновка</w:t>
            </w: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Калиновка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2457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193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1794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464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185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Калиновка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794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Калиновка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262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Калиновка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797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797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Калиновка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313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273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поселения Калиновка муниципального района Сергиевский"</w:t>
            </w:r>
          </w:p>
        </w:tc>
        <w:tc>
          <w:tcPr>
            <w:tcW w:w="851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Калиновка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486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189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486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Калиновка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на территории сельского поселения Калиновка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492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492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3D758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</w:t>
            </w:r>
            <w:r w:rsidR="003D75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альная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851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357" w:rsidRPr="00295357" w:rsidTr="00295357">
        <w:trPr>
          <w:trHeight w:val="20"/>
        </w:trPr>
        <w:tc>
          <w:tcPr>
            <w:tcW w:w="5103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6017</w:t>
            </w:r>
          </w:p>
        </w:tc>
        <w:tc>
          <w:tcPr>
            <w:tcW w:w="567" w:type="dxa"/>
            <w:noWrap/>
            <w:hideMark/>
          </w:tcPr>
          <w:p w:rsidR="00295357" w:rsidRPr="00295357" w:rsidRDefault="00295357" w:rsidP="0029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9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914</w:t>
            </w:r>
          </w:p>
        </w:tc>
      </w:tr>
    </w:tbl>
    <w:p w:rsidR="00295357" w:rsidRDefault="0029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D7582" w:rsidRDefault="003D7582" w:rsidP="008779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877914" w:rsidRPr="003F0D52" w:rsidRDefault="00877914" w:rsidP="008779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№7</w:t>
      </w:r>
    </w:p>
    <w:p w:rsidR="00877914" w:rsidRPr="003F0D52" w:rsidRDefault="00877914" w:rsidP="008779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877914" w:rsidRPr="003F0D52" w:rsidRDefault="00877914" w:rsidP="008779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77914" w:rsidRDefault="00877914" w:rsidP="008779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295357" w:rsidRDefault="0029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77914" w:rsidRDefault="00877914" w:rsidP="008779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77914">
        <w:rPr>
          <w:rFonts w:ascii="Times New Roman" w:eastAsia="Calibri" w:hAnsi="Times New Roman" w:cs="Times New Roman"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и непрограммным направлениям деятельности), группам и подгруппам </w:t>
      </w:r>
      <w:proofErr w:type="gramStart"/>
      <w:r w:rsidRPr="00877914">
        <w:rPr>
          <w:rFonts w:ascii="Times New Roman" w:eastAsia="Calibri" w:hAnsi="Times New Roman" w:cs="Times New Roman"/>
          <w:sz w:val="12"/>
          <w:szCs w:val="12"/>
        </w:rPr>
        <w:t>видов расходов классификации расходов местного бюджета</w:t>
      </w:r>
      <w:proofErr w:type="gramEnd"/>
    </w:p>
    <w:p w:rsidR="00295357" w:rsidRDefault="00877914" w:rsidP="008779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77914">
        <w:rPr>
          <w:rFonts w:ascii="Times New Roman" w:eastAsia="Calibri" w:hAnsi="Times New Roman" w:cs="Times New Roman"/>
          <w:sz w:val="12"/>
          <w:szCs w:val="12"/>
        </w:rPr>
        <w:t>на плановый период 2017 и  2018 годы</w:t>
      </w:r>
    </w:p>
    <w:p w:rsidR="003D7582" w:rsidRDefault="003D7582" w:rsidP="008779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877914" w:rsidRPr="00877914" w:rsidTr="00877914">
        <w:trPr>
          <w:trHeight w:val="20"/>
        </w:trPr>
        <w:tc>
          <w:tcPr>
            <w:tcW w:w="5103" w:type="dxa"/>
            <w:vMerge w:val="restart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77914" w:rsidRPr="00877914" w:rsidTr="00877914">
        <w:trPr>
          <w:trHeight w:val="20"/>
        </w:trPr>
        <w:tc>
          <w:tcPr>
            <w:tcW w:w="5103" w:type="dxa"/>
            <w:vMerge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</w:tr>
      <w:tr w:rsidR="00877914" w:rsidRPr="00877914" w:rsidTr="00877914">
        <w:trPr>
          <w:trHeight w:val="20"/>
        </w:trPr>
        <w:tc>
          <w:tcPr>
            <w:tcW w:w="7513" w:type="dxa"/>
            <w:gridSpan w:val="5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Калиновка муниципального района Сергиевский Самарской области</w:t>
            </w:r>
          </w:p>
        </w:tc>
      </w:tr>
      <w:tr w:rsidR="00877914" w:rsidRPr="00877914" w:rsidTr="00877914">
        <w:trPr>
          <w:trHeight w:val="20"/>
        </w:trPr>
        <w:tc>
          <w:tcPr>
            <w:tcW w:w="5103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Калиновка  муниципального района Сергиевский "</w:t>
            </w:r>
          </w:p>
        </w:tc>
        <w:tc>
          <w:tcPr>
            <w:tcW w:w="851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1454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1500</w:t>
            </w:r>
          </w:p>
        </w:tc>
      </w:tr>
      <w:tr w:rsidR="00877914" w:rsidRPr="00877914" w:rsidTr="00877914">
        <w:trPr>
          <w:trHeight w:val="20"/>
        </w:trPr>
        <w:tc>
          <w:tcPr>
            <w:tcW w:w="5103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1328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1328</w:t>
            </w:r>
          </w:p>
        </w:tc>
      </w:tr>
      <w:tr w:rsidR="00877914" w:rsidRPr="00877914" w:rsidTr="00877914">
        <w:trPr>
          <w:trHeight w:val="20"/>
        </w:trPr>
        <w:tc>
          <w:tcPr>
            <w:tcW w:w="5103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162</w:t>
            </w:r>
          </w:p>
        </w:tc>
      </w:tr>
      <w:tr w:rsidR="00877914" w:rsidRPr="00877914" w:rsidTr="00877914">
        <w:trPr>
          <w:trHeight w:val="20"/>
        </w:trPr>
        <w:tc>
          <w:tcPr>
            <w:tcW w:w="5103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877914" w:rsidRPr="00877914" w:rsidTr="00877914">
        <w:trPr>
          <w:trHeight w:val="20"/>
        </w:trPr>
        <w:tc>
          <w:tcPr>
            <w:tcW w:w="5103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Калиновка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1912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1623</w:t>
            </w:r>
          </w:p>
        </w:tc>
      </w:tr>
      <w:tr w:rsidR="00877914" w:rsidRPr="00877914" w:rsidTr="00877914">
        <w:trPr>
          <w:trHeight w:val="20"/>
        </w:trPr>
        <w:tc>
          <w:tcPr>
            <w:tcW w:w="5103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1912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1623</w:t>
            </w:r>
          </w:p>
        </w:tc>
      </w:tr>
      <w:tr w:rsidR="00877914" w:rsidRPr="00877914" w:rsidTr="00877914">
        <w:trPr>
          <w:trHeight w:val="20"/>
        </w:trPr>
        <w:tc>
          <w:tcPr>
            <w:tcW w:w="5103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Калиновка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644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644</w:t>
            </w:r>
          </w:p>
        </w:tc>
      </w:tr>
      <w:tr w:rsidR="00877914" w:rsidRPr="00877914" w:rsidTr="00877914">
        <w:trPr>
          <w:trHeight w:val="20"/>
        </w:trPr>
        <w:tc>
          <w:tcPr>
            <w:tcW w:w="5103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644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644</w:t>
            </w:r>
          </w:p>
        </w:tc>
      </w:tr>
      <w:tr w:rsidR="00877914" w:rsidRPr="00877914" w:rsidTr="00877914">
        <w:trPr>
          <w:trHeight w:val="20"/>
        </w:trPr>
        <w:tc>
          <w:tcPr>
            <w:tcW w:w="5103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</w:tr>
      <w:tr w:rsidR="00877914" w:rsidRPr="00877914" w:rsidTr="00877914">
        <w:trPr>
          <w:trHeight w:val="20"/>
        </w:trPr>
        <w:tc>
          <w:tcPr>
            <w:tcW w:w="5103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877914" w:rsidRPr="00877914" w:rsidTr="00877914">
        <w:trPr>
          <w:trHeight w:val="20"/>
        </w:trPr>
        <w:tc>
          <w:tcPr>
            <w:tcW w:w="5103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51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</w:t>
            </w:r>
          </w:p>
        </w:tc>
        <w:tc>
          <w:tcPr>
            <w:tcW w:w="567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578</w:t>
            </w:r>
          </w:p>
        </w:tc>
      </w:tr>
      <w:tr w:rsidR="00877914" w:rsidRPr="00877914" w:rsidTr="00877914">
        <w:trPr>
          <w:trHeight w:val="20"/>
        </w:trPr>
        <w:tc>
          <w:tcPr>
            <w:tcW w:w="5103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4185</w:t>
            </w:r>
          </w:p>
        </w:tc>
        <w:tc>
          <w:tcPr>
            <w:tcW w:w="567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4354</w:t>
            </w:r>
          </w:p>
        </w:tc>
      </w:tr>
    </w:tbl>
    <w:p w:rsidR="00295357" w:rsidRDefault="0029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77914" w:rsidRPr="003F0D52" w:rsidRDefault="00877914" w:rsidP="008779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№8</w:t>
      </w:r>
    </w:p>
    <w:p w:rsidR="00877914" w:rsidRPr="003F0D52" w:rsidRDefault="00877914" w:rsidP="008779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877914" w:rsidRPr="003F0D52" w:rsidRDefault="00877914" w:rsidP="008779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77914" w:rsidRDefault="00877914" w:rsidP="0087791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877914" w:rsidRDefault="00877914" w:rsidP="008779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95357" w:rsidRDefault="00877914" w:rsidP="0087791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77914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961"/>
        <w:gridCol w:w="567"/>
      </w:tblGrid>
      <w:tr w:rsidR="00877914" w:rsidRPr="00877914" w:rsidTr="00022EEF">
        <w:trPr>
          <w:trHeight w:val="20"/>
        </w:trPr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961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877914" w:rsidRPr="00877914" w:rsidTr="00022EEF">
        <w:trPr>
          <w:trHeight w:val="20"/>
        </w:trPr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566</w:t>
            </w:r>
          </w:p>
        </w:tc>
      </w:tr>
      <w:tr w:rsidR="00877914" w:rsidRPr="00877914" w:rsidTr="00022EEF">
        <w:trPr>
          <w:trHeight w:val="20"/>
        </w:trPr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961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266</w:t>
            </w:r>
          </w:p>
        </w:tc>
      </w:tr>
      <w:tr w:rsidR="00877914" w:rsidRPr="00877914" w:rsidTr="00022EEF">
        <w:trPr>
          <w:trHeight w:val="20"/>
        </w:trPr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961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</w:tr>
      <w:tr w:rsidR="00877914" w:rsidRPr="00877914" w:rsidTr="00022EEF">
        <w:trPr>
          <w:trHeight w:val="20"/>
        </w:trPr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961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</w:tr>
      <w:tr w:rsidR="00877914" w:rsidRPr="00877914" w:rsidTr="00022EEF">
        <w:trPr>
          <w:trHeight w:val="20"/>
        </w:trPr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961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</w:t>
            </w:r>
          </w:p>
        </w:tc>
      </w:tr>
      <w:tr w:rsidR="00877914" w:rsidRPr="00877914" w:rsidTr="00022EEF">
        <w:trPr>
          <w:trHeight w:val="20"/>
        </w:trPr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-5717</w:t>
            </w:r>
          </w:p>
        </w:tc>
      </w:tr>
      <w:tr w:rsidR="00877914" w:rsidRPr="00877914" w:rsidTr="00022EEF">
        <w:trPr>
          <w:trHeight w:val="20"/>
        </w:trPr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-5717</w:t>
            </w:r>
          </w:p>
        </w:tc>
      </w:tr>
      <w:tr w:rsidR="00877914" w:rsidRPr="00877914" w:rsidTr="00022EEF">
        <w:trPr>
          <w:trHeight w:val="20"/>
        </w:trPr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-5717</w:t>
            </w:r>
          </w:p>
        </w:tc>
      </w:tr>
      <w:tr w:rsidR="00877914" w:rsidRPr="00877914" w:rsidTr="00022EEF">
        <w:trPr>
          <w:trHeight w:val="20"/>
        </w:trPr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961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-5717</w:t>
            </w:r>
          </w:p>
        </w:tc>
      </w:tr>
      <w:tr w:rsidR="00877914" w:rsidRPr="00877914" w:rsidTr="00022EEF">
        <w:trPr>
          <w:trHeight w:val="20"/>
        </w:trPr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6017</w:t>
            </w:r>
          </w:p>
        </w:tc>
      </w:tr>
      <w:tr w:rsidR="00877914" w:rsidRPr="00877914" w:rsidTr="00022EEF">
        <w:trPr>
          <w:trHeight w:val="20"/>
        </w:trPr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6017</w:t>
            </w:r>
          </w:p>
        </w:tc>
      </w:tr>
      <w:tr w:rsidR="00877914" w:rsidRPr="00877914" w:rsidTr="00022EEF">
        <w:trPr>
          <w:trHeight w:val="20"/>
        </w:trPr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6017</w:t>
            </w:r>
          </w:p>
        </w:tc>
      </w:tr>
      <w:tr w:rsidR="00877914" w:rsidRPr="00877914" w:rsidTr="00022EEF">
        <w:trPr>
          <w:trHeight w:val="20"/>
        </w:trPr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961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877914" w:rsidRPr="00877914" w:rsidRDefault="00877914" w:rsidP="008779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7914">
              <w:rPr>
                <w:rFonts w:ascii="Times New Roman" w:eastAsia="Calibri" w:hAnsi="Times New Roman" w:cs="Times New Roman"/>
                <w:sz w:val="12"/>
                <w:szCs w:val="12"/>
              </w:rPr>
              <w:t>6017</w:t>
            </w:r>
          </w:p>
        </w:tc>
      </w:tr>
    </w:tbl>
    <w:p w:rsidR="00295357" w:rsidRDefault="0029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22EEF" w:rsidRPr="003F0D52" w:rsidRDefault="00022EEF" w:rsidP="00022E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№9</w:t>
      </w:r>
    </w:p>
    <w:p w:rsidR="00022EEF" w:rsidRPr="003F0D52" w:rsidRDefault="00022EEF" w:rsidP="00022E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022EEF" w:rsidRPr="003F0D52" w:rsidRDefault="00022EEF" w:rsidP="00022E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22EEF" w:rsidRDefault="00022EEF" w:rsidP="00022E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295357" w:rsidRDefault="0029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22EEF" w:rsidRDefault="00022EEF" w:rsidP="00022E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22EEF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бюджета сельского поселения Калиновка</w:t>
      </w:r>
    </w:p>
    <w:p w:rsidR="00295357" w:rsidRDefault="00022EEF" w:rsidP="00022E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22EE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плановый период 2016 и 2017 годов</w:t>
      </w:r>
    </w:p>
    <w:p w:rsidR="00295357" w:rsidRDefault="00295357" w:rsidP="00022E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65"/>
        <w:gridCol w:w="634"/>
        <w:gridCol w:w="529"/>
      </w:tblGrid>
      <w:tr w:rsidR="00022EEF" w:rsidRPr="00022EEF" w:rsidTr="00022EEF">
        <w:trPr>
          <w:trHeight w:val="20"/>
        </w:trPr>
        <w:tc>
          <w:tcPr>
            <w:tcW w:w="567" w:type="dxa"/>
            <w:vMerge w:val="restart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65" w:type="dxa"/>
            <w:vMerge w:val="restart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</w:t>
            </w: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сирования дефицита местного бюджета </w:t>
            </w:r>
          </w:p>
        </w:tc>
        <w:tc>
          <w:tcPr>
            <w:tcW w:w="1163" w:type="dxa"/>
            <w:gridSpan w:val="2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022EEF" w:rsidRPr="00022EEF" w:rsidTr="00022EEF">
        <w:trPr>
          <w:trHeight w:val="20"/>
        </w:trPr>
        <w:tc>
          <w:tcPr>
            <w:tcW w:w="567" w:type="dxa"/>
            <w:vMerge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65" w:type="dxa"/>
            <w:vMerge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34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529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</w:tr>
      <w:tr w:rsidR="00022EEF" w:rsidRPr="00022EEF" w:rsidTr="00022EEF">
        <w:trPr>
          <w:trHeight w:val="20"/>
        </w:trPr>
        <w:tc>
          <w:tcPr>
            <w:tcW w:w="567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65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34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29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22EEF" w:rsidRPr="00022EEF" w:rsidTr="00022EEF">
        <w:trPr>
          <w:trHeight w:val="20"/>
        </w:trPr>
        <w:tc>
          <w:tcPr>
            <w:tcW w:w="567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65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634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29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22EEF" w:rsidRPr="00022EEF" w:rsidTr="00022EEF">
        <w:trPr>
          <w:trHeight w:val="20"/>
        </w:trPr>
        <w:tc>
          <w:tcPr>
            <w:tcW w:w="567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365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34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  <w:tc>
          <w:tcPr>
            <w:tcW w:w="529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</w:tr>
      <w:tr w:rsidR="00022EEF" w:rsidRPr="00022EEF" w:rsidTr="00022EEF">
        <w:trPr>
          <w:trHeight w:val="20"/>
        </w:trPr>
        <w:tc>
          <w:tcPr>
            <w:tcW w:w="567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365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634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  <w:tc>
          <w:tcPr>
            <w:tcW w:w="529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</w:tr>
      <w:tr w:rsidR="00022EEF" w:rsidRPr="00022EEF" w:rsidTr="00022EEF">
        <w:trPr>
          <w:trHeight w:val="20"/>
        </w:trPr>
        <w:tc>
          <w:tcPr>
            <w:tcW w:w="567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365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34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  <w:tc>
          <w:tcPr>
            <w:tcW w:w="529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</w:tr>
      <w:tr w:rsidR="00022EEF" w:rsidRPr="00022EEF" w:rsidTr="00022EEF">
        <w:trPr>
          <w:trHeight w:val="20"/>
        </w:trPr>
        <w:tc>
          <w:tcPr>
            <w:tcW w:w="567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365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34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  <w:tc>
          <w:tcPr>
            <w:tcW w:w="529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</w:tr>
      <w:tr w:rsidR="00022EEF" w:rsidRPr="00022EEF" w:rsidTr="00022EEF">
        <w:trPr>
          <w:trHeight w:val="20"/>
        </w:trPr>
        <w:tc>
          <w:tcPr>
            <w:tcW w:w="567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65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34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29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22EEF" w:rsidRPr="00022EEF" w:rsidTr="00022EEF">
        <w:trPr>
          <w:trHeight w:val="20"/>
        </w:trPr>
        <w:tc>
          <w:tcPr>
            <w:tcW w:w="567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65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634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-4451</w:t>
            </w:r>
          </w:p>
        </w:tc>
        <w:tc>
          <w:tcPr>
            <w:tcW w:w="529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-4620</w:t>
            </w:r>
          </w:p>
        </w:tc>
      </w:tr>
      <w:tr w:rsidR="00022EEF" w:rsidRPr="00022EEF" w:rsidTr="00022EEF">
        <w:trPr>
          <w:trHeight w:val="20"/>
        </w:trPr>
        <w:tc>
          <w:tcPr>
            <w:tcW w:w="567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365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34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-4451</w:t>
            </w:r>
          </w:p>
        </w:tc>
        <w:tc>
          <w:tcPr>
            <w:tcW w:w="529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-4620</w:t>
            </w:r>
          </w:p>
        </w:tc>
      </w:tr>
      <w:tr w:rsidR="00022EEF" w:rsidRPr="00022EEF" w:rsidTr="00022EEF">
        <w:trPr>
          <w:trHeight w:val="20"/>
        </w:trPr>
        <w:tc>
          <w:tcPr>
            <w:tcW w:w="567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365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34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-4451</w:t>
            </w:r>
          </w:p>
        </w:tc>
        <w:tc>
          <w:tcPr>
            <w:tcW w:w="529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-4620</w:t>
            </w:r>
          </w:p>
        </w:tc>
      </w:tr>
      <w:tr w:rsidR="00022EEF" w:rsidRPr="00022EEF" w:rsidTr="00022EEF">
        <w:trPr>
          <w:trHeight w:val="20"/>
        </w:trPr>
        <w:tc>
          <w:tcPr>
            <w:tcW w:w="567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365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34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-4451</w:t>
            </w:r>
          </w:p>
        </w:tc>
        <w:tc>
          <w:tcPr>
            <w:tcW w:w="529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-4620</w:t>
            </w:r>
          </w:p>
        </w:tc>
      </w:tr>
      <w:tr w:rsidR="00022EEF" w:rsidRPr="00022EEF" w:rsidTr="00022EEF">
        <w:trPr>
          <w:trHeight w:val="20"/>
        </w:trPr>
        <w:tc>
          <w:tcPr>
            <w:tcW w:w="567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65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34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4451</w:t>
            </w:r>
          </w:p>
        </w:tc>
        <w:tc>
          <w:tcPr>
            <w:tcW w:w="529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4620</w:t>
            </w:r>
          </w:p>
        </w:tc>
      </w:tr>
      <w:tr w:rsidR="00022EEF" w:rsidRPr="00022EEF" w:rsidTr="00022EEF">
        <w:trPr>
          <w:trHeight w:val="20"/>
        </w:trPr>
        <w:tc>
          <w:tcPr>
            <w:tcW w:w="567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365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34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4451</w:t>
            </w:r>
          </w:p>
        </w:tc>
        <w:tc>
          <w:tcPr>
            <w:tcW w:w="529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4620</w:t>
            </w:r>
          </w:p>
        </w:tc>
      </w:tr>
      <w:tr w:rsidR="00022EEF" w:rsidRPr="00022EEF" w:rsidTr="00022EEF">
        <w:trPr>
          <w:trHeight w:val="20"/>
        </w:trPr>
        <w:tc>
          <w:tcPr>
            <w:tcW w:w="567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365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34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4451</w:t>
            </w:r>
          </w:p>
        </w:tc>
        <w:tc>
          <w:tcPr>
            <w:tcW w:w="529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4620</w:t>
            </w:r>
          </w:p>
        </w:tc>
      </w:tr>
      <w:tr w:rsidR="00022EEF" w:rsidRPr="00022EEF" w:rsidTr="00022EEF">
        <w:trPr>
          <w:trHeight w:val="20"/>
        </w:trPr>
        <w:tc>
          <w:tcPr>
            <w:tcW w:w="567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365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34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4451</w:t>
            </w:r>
          </w:p>
        </w:tc>
        <w:tc>
          <w:tcPr>
            <w:tcW w:w="529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4620</w:t>
            </w:r>
          </w:p>
        </w:tc>
      </w:tr>
    </w:tbl>
    <w:p w:rsidR="00295357" w:rsidRDefault="0029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22EEF" w:rsidRPr="003F0D52" w:rsidRDefault="00022EEF" w:rsidP="00022E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№10</w:t>
      </w:r>
    </w:p>
    <w:p w:rsidR="00022EEF" w:rsidRPr="003F0D52" w:rsidRDefault="00022EEF" w:rsidP="00022E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022EEF" w:rsidRPr="003F0D52" w:rsidRDefault="00022EEF" w:rsidP="00022E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22EEF" w:rsidRDefault="00022EEF" w:rsidP="00022E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022EEF" w:rsidRDefault="00022EEF" w:rsidP="00022E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22EEF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НА 2016 ГОД И</w:t>
      </w:r>
    </w:p>
    <w:p w:rsidR="00295357" w:rsidRDefault="00022EEF" w:rsidP="00022E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22EEF">
        <w:rPr>
          <w:rFonts w:ascii="Times New Roman" w:eastAsia="Calibri" w:hAnsi="Times New Roman" w:cs="Times New Roman"/>
          <w:sz w:val="12"/>
          <w:szCs w:val="12"/>
        </w:rPr>
        <w:t>ПЛАНОВЫЙ ПЕРИОД 2017</w:t>
      </w:r>
      <w:proofErr w:type="gramStart"/>
      <w:r w:rsidRPr="00022EEF">
        <w:rPr>
          <w:rFonts w:ascii="Times New Roman" w:eastAsia="Calibri" w:hAnsi="Times New Roman" w:cs="Times New Roman"/>
          <w:sz w:val="12"/>
          <w:szCs w:val="12"/>
        </w:rPr>
        <w:t xml:space="preserve"> И</w:t>
      </w:r>
      <w:proofErr w:type="gramEnd"/>
      <w:r w:rsidRPr="00022EEF">
        <w:rPr>
          <w:rFonts w:ascii="Times New Roman" w:eastAsia="Calibri" w:hAnsi="Times New Roman" w:cs="Times New Roman"/>
          <w:sz w:val="12"/>
          <w:szCs w:val="12"/>
        </w:rPr>
        <w:t xml:space="preserve"> 2018 ГОДОВ</w:t>
      </w:r>
    </w:p>
    <w:p w:rsidR="00295357" w:rsidRDefault="00022EEF" w:rsidP="00022E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22EEF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2016 год</w:t>
      </w:r>
    </w:p>
    <w:p w:rsidR="00022EEF" w:rsidRDefault="00022EEF" w:rsidP="00022E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022EEF" w:rsidRPr="00022EEF" w:rsidTr="00022EEF">
        <w:trPr>
          <w:trHeight w:val="138"/>
        </w:trPr>
        <w:tc>
          <w:tcPr>
            <w:tcW w:w="426" w:type="dxa"/>
            <w:vMerge w:val="restart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022EEF" w:rsidRPr="00022EEF" w:rsidTr="00022EEF">
        <w:trPr>
          <w:trHeight w:val="138"/>
        </w:trPr>
        <w:tc>
          <w:tcPr>
            <w:tcW w:w="426" w:type="dxa"/>
            <w:vMerge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2EEF" w:rsidRPr="00022EEF" w:rsidTr="00022EEF">
        <w:trPr>
          <w:trHeight w:val="20"/>
        </w:trPr>
        <w:tc>
          <w:tcPr>
            <w:tcW w:w="426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661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  <w:tc>
          <w:tcPr>
            <w:tcW w:w="1741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295357" w:rsidRDefault="00022EEF" w:rsidP="00022E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22EEF">
        <w:rPr>
          <w:rFonts w:ascii="Times New Roman" w:eastAsia="Calibri" w:hAnsi="Times New Roman" w:cs="Times New Roman"/>
          <w:sz w:val="12"/>
          <w:szCs w:val="12"/>
        </w:rPr>
        <w:lastRenderedPageBreak/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022EEF" w:rsidRPr="00022EEF" w:rsidTr="00022EEF">
        <w:trPr>
          <w:trHeight w:val="138"/>
        </w:trPr>
        <w:tc>
          <w:tcPr>
            <w:tcW w:w="426" w:type="dxa"/>
            <w:vMerge w:val="restart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022EEF" w:rsidRPr="00022EEF" w:rsidTr="00022EEF">
        <w:trPr>
          <w:trHeight w:val="138"/>
        </w:trPr>
        <w:tc>
          <w:tcPr>
            <w:tcW w:w="426" w:type="dxa"/>
            <w:vMerge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2EEF" w:rsidRPr="00022EEF" w:rsidTr="00022EEF">
        <w:trPr>
          <w:trHeight w:val="20"/>
        </w:trPr>
        <w:tc>
          <w:tcPr>
            <w:tcW w:w="426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661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  <w:tc>
          <w:tcPr>
            <w:tcW w:w="1741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</w:tr>
    </w:tbl>
    <w:p w:rsidR="00295357" w:rsidRDefault="0029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5357" w:rsidRDefault="00022EEF" w:rsidP="00022E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22EEF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022EEF" w:rsidRPr="00022EEF" w:rsidTr="00022EEF">
        <w:trPr>
          <w:trHeight w:val="138"/>
        </w:trPr>
        <w:tc>
          <w:tcPr>
            <w:tcW w:w="426" w:type="dxa"/>
            <w:vMerge w:val="restart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022EEF" w:rsidRPr="00022EEF" w:rsidTr="00022EEF">
        <w:trPr>
          <w:trHeight w:val="138"/>
        </w:trPr>
        <w:tc>
          <w:tcPr>
            <w:tcW w:w="426" w:type="dxa"/>
            <w:vMerge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2EEF" w:rsidRPr="00022EEF" w:rsidTr="00022EEF">
        <w:trPr>
          <w:trHeight w:val="138"/>
        </w:trPr>
        <w:tc>
          <w:tcPr>
            <w:tcW w:w="426" w:type="dxa"/>
            <w:vMerge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2EEF" w:rsidRPr="00022EEF" w:rsidTr="00022EEF">
        <w:trPr>
          <w:trHeight w:val="20"/>
        </w:trPr>
        <w:tc>
          <w:tcPr>
            <w:tcW w:w="426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661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  <w:tc>
          <w:tcPr>
            <w:tcW w:w="1741" w:type="dxa"/>
            <w:hideMark/>
          </w:tcPr>
          <w:p w:rsidR="00022EEF" w:rsidRPr="00022EEF" w:rsidRDefault="00022EEF" w:rsidP="00022E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2EEF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</w:tr>
    </w:tbl>
    <w:p w:rsidR="00295357" w:rsidRDefault="0029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548C2" w:rsidRPr="003F0D52" w:rsidRDefault="009548C2" w:rsidP="009548C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548C2" w:rsidRDefault="009548C2" w:rsidP="009548C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9548C2" w:rsidRPr="003F0D52" w:rsidRDefault="009548C2" w:rsidP="009548C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548C2" w:rsidRPr="003F0D52" w:rsidRDefault="009548C2" w:rsidP="009548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548C2" w:rsidRPr="003F0D52" w:rsidRDefault="009548C2" w:rsidP="009548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548C2" w:rsidRPr="003F0D52" w:rsidRDefault="009548C2" w:rsidP="009548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548C2" w:rsidRDefault="009548C2" w:rsidP="009548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18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9548C2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9548C2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Кандабулак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9548C2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9548C2" w:rsidRPr="009548C2" w:rsidRDefault="009548C2" w:rsidP="009548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48C2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Кандабулак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548C2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Кандабулак бюджет сельского поселения Кандабулак на 2016 год и на плановый период 2017 и 2018 годов, Собрание Представителей сельского поселения Кандабулак.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9548C2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548C2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Внести в решение Собрания Представителей сельского поселения Кандабулак от 23.12.2015 г. № 23 «О бюджете сельского поселения Кандабулак на 2016 год и </w:t>
      </w:r>
      <w:r w:rsidRPr="009548C2">
        <w:rPr>
          <w:rFonts w:ascii="Times New Roman" w:eastAsia="Calibri" w:hAnsi="Times New Roman" w:cs="Times New Roman"/>
          <w:sz w:val="12"/>
          <w:szCs w:val="12"/>
        </w:rPr>
        <w:t xml:space="preserve">на </w:t>
      </w:r>
      <w:r w:rsidRPr="009548C2">
        <w:rPr>
          <w:rFonts w:ascii="Times New Roman" w:eastAsia="Calibri" w:hAnsi="Times New Roman" w:cs="Times New Roman"/>
          <w:sz w:val="12"/>
          <w:szCs w:val="12"/>
          <w:lang w:val="x-none"/>
        </w:rPr>
        <w:t>плановый период 2017 и 2018 годов» следующие изменения и дополнения: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9548C2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«5 230» заменить суммой «5 111»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548C2">
        <w:rPr>
          <w:rFonts w:ascii="Times New Roman" w:eastAsia="Calibri" w:hAnsi="Times New Roman" w:cs="Times New Roman"/>
          <w:sz w:val="12"/>
          <w:szCs w:val="12"/>
          <w:lang w:val="x-none"/>
        </w:rPr>
        <w:t>сумму «5 396» заменить суммой «5 482»;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548C2">
        <w:rPr>
          <w:rFonts w:ascii="Times New Roman" w:eastAsia="Calibri" w:hAnsi="Times New Roman" w:cs="Times New Roman"/>
          <w:sz w:val="12"/>
          <w:szCs w:val="12"/>
          <w:lang w:val="x-none"/>
        </w:rPr>
        <w:t>сумму «166» заменить суммой «371».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9548C2">
        <w:rPr>
          <w:rFonts w:ascii="Times New Roman" w:eastAsia="Calibri" w:hAnsi="Times New Roman" w:cs="Times New Roman"/>
          <w:sz w:val="12"/>
          <w:szCs w:val="12"/>
          <w:lang w:val="x-none"/>
        </w:rPr>
        <w:t>В статье 12 в 2016 году сумму «1 594» заменить суммой «1 620».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9548C2">
        <w:rPr>
          <w:rFonts w:ascii="Times New Roman" w:eastAsia="Calibri" w:hAnsi="Times New Roman" w:cs="Times New Roman"/>
          <w:sz w:val="12"/>
          <w:szCs w:val="12"/>
          <w:lang w:val="x-none"/>
        </w:rPr>
        <w:t>В статье 14 сумму «0» заменить суммой «37»;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548C2">
        <w:rPr>
          <w:rFonts w:ascii="Times New Roman" w:eastAsia="Calibri" w:hAnsi="Times New Roman" w:cs="Times New Roman"/>
          <w:sz w:val="12"/>
          <w:szCs w:val="12"/>
          <w:lang w:val="x-none"/>
        </w:rPr>
        <w:t>сумму «0» заменить суммой «37»;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548C2">
        <w:rPr>
          <w:rFonts w:ascii="Times New Roman" w:eastAsia="Calibri" w:hAnsi="Times New Roman" w:cs="Times New Roman"/>
          <w:sz w:val="12"/>
          <w:szCs w:val="12"/>
          <w:lang w:val="x-none"/>
        </w:rPr>
        <w:t>сумму «0» заменить суммой «37»;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548C2">
        <w:rPr>
          <w:rFonts w:ascii="Times New Roman" w:eastAsia="Calibri" w:hAnsi="Times New Roman" w:cs="Times New Roman"/>
          <w:sz w:val="12"/>
          <w:szCs w:val="12"/>
          <w:lang w:val="x-none"/>
        </w:rPr>
        <w:t>сумму «0» заменить суммой «37»;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548C2">
        <w:rPr>
          <w:rFonts w:ascii="Times New Roman" w:eastAsia="Calibri" w:hAnsi="Times New Roman" w:cs="Times New Roman"/>
          <w:sz w:val="12"/>
          <w:szCs w:val="12"/>
          <w:lang w:val="x-none"/>
        </w:rPr>
        <w:t>сумму «0» заменить суммой «74»;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548C2">
        <w:rPr>
          <w:rFonts w:ascii="Times New Roman" w:eastAsia="Calibri" w:hAnsi="Times New Roman" w:cs="Times New Roman"/>
          <w:sz w:val="12"/>
          <w:szCs w:val="12"/>
          <w:lang w:val="x-none"/>
        </w:rPr>
        <w:t>сумму «0» заменить суммой «74».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9548C2">
        <w:rPr>
          <w:rFonts w:ascii="Times New Roman" w:eastAsia="Calibri" w:hAnsi="Times New Roman" w:cs="Times New Roman"/>
          <w:sz w:val="12"/>
          <w:szCs w:val="12"/>
          <w:lang w:val="x-none"/>
        </w:rPr>
        <w:t>В статье 15 сумму «0» заменить суммой «5»;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548C2">
        <w:rPr>
          <w:rFonts w:ascii="Times New Roman" w:eastAsia="Calibri" w:hAnsi="Times New Roman" w:cs="Times New Roman"/>
          <w:sz w:val="12"/>
          <w:szCs w:val="12"/>
          <w:lang w:val="x-none"/>
        </w:rPr>
        <w:t>сумму «0» заменить суммой «5»;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548C2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сумму «0» заменить суммой «5».  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proofErr w:type="gramStart"/>
      <w:r w:rsidRPr="009548C2">
        <w:rPr>
          <w:rFonts w:ascii="Times New Roman" w:eastAsia="Calibri" w:hAnsi="Times New Roman" w:cs="Times New Roman"/>
          <w:sz w:val="12"/>
          <w:szCs w:val="12"/>
        </w:rPr>
        <w:t>Установить, что в 2016 - 2018 годах за счет средств местного бюджета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муниципального района Сергиевский,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следующей сфере: содействие</w:t>
      </w:r>
      <w:proofErr w:type="gramEnd"/>
      <w:r w:rsidRPr="009548C2">
        <w:rPr>
          <w:rFonts w:ascii="Times New Roman" w:eastAsia="Calibri" w:hAnsi="Times New Roman" w:cs="Times New Roman"/>
          <w:sz w:val="12"/>
          <w:szCs w:val="12"/>
        </w:rPr>
        <w:t xml:space="preserve"> в развитии производства и переработки сельскохозяйственной продукции.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548C2">
        <w:rPr>
          <w:rFonts w:ascii="Times New Roman" w:eastAsia="Calibri" w:hAnsi="Times New Roman" w:cs="Times New Roman"/>
          <w:sz w:val="12"/>
          <w:szCs w:val="12"/>
        </w:rPr>
        <w:t>Субсидия предоставляется в соответствии с нормативным правовым актом, определяющим категории и (или) критерии отбора получателя субсидии,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548C2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4,5,6,7,8,9,10 изложить в новой редакции (прилагаются).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548C2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9548C2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548C2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548C2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</w:p>
    <w:p w:rsidR="009548C2" w:rsidRDefault="009548C2" w:rsidP="009548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548C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9548C2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9548C2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9548C2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9548C2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9548C2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548C2">
        <w:rPr>
          <w:rFonts w:ascii="Times New Roman" w:eastAsia="Calibri" w:hAnsi="Times New Roman" w:cs="Times New Roman"/>
          <w:sz w:val="12"/>
          <w:szCs w:val="12"/>
        </w:rPr>
        <w:t xml:space="preserve">С.И. </w:t>
      </w:r>
      <w:proofErr w:type="spellStart"/>
      <w:r w:rsidRPr="009548C2">
        <w:rPr>
          <w:rFonts w:ascii="Times New Roman" w:eastAsia="Calibri" w:hAnsi="Times New Roman" w:cs="Times New Roman"/>
          <w:sz w:val="12"/>
          <w:szCs w:val="12"/>
        </w:rPr>
        <w:t>Кадерова</w:t>
      </w:r>
      <w:proofErr w:type="spellEnd"/>
    </w:p>
    <w:p w:rsidR="009548C2" w:rsidRPr="009548C2" w:rsidRDefault="009548C2" w:rsidP="009548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548C2" w:rsidRPr="009548C2" w:rsidRDefault="009548C2" w:rsidP="009548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548C2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9548C2" w:rsidRDefault="009548C2" w:rsidP="009548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548C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548C2" w:rsidRPr="009548C2" w:rsidRDefault="009548C2" w:rsidP="009548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548C2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81484A" w:rsidRPr="009548C2" w:rsidRDefault="0081484A" w:rsidP="009548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9548C2" w:rsidRPr="003F0D52" w:rsidRDefault="009548C2" w:rsidP="009548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9548C2" w:rsidRPr="003F0D52" w:rsidRDefault="009548C2" w:rsidP="009548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9548C2" w:rsidRPr="003F0D52" w:rsidRDefault="009548C2" w:rsidP="009548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548C2" w:rsidRDefault="009548C2" w:rsidP="009548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885247" w:rsidRDefault="00885247" w:rsidP="008852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85247" w:rsidRDefault="009548C2" w:rsidP="008852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548C2">
        <w:rPr>
          <w:rFonts w:ascii="Times New Roman" w:eastAsia="Calibri" w:hAnsi="Times New Roman" w:cs="Times New Roman"/>
          <w:sz w:val="12"/>
          <w:szCs w:val="12"/>
        </w:rPr>
        <w:t>Ведомственная структура расходов бюджета сельского поселения Кандабулак</w:t>
      </w:r>
    </w:p>
    <w:p w:rsidR="009548C2" w:rsidRDefault="009548C2" w:rsidP="008852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548C2">
        <w:rPr>
          <w:rFonts w:ascii="Times New Roman" w:eastAsia="Calibri" w:hAnsi="Times New Roman" w:cs="Times New Roman"/>
          <w:sz w:val="12"/>
          <w:szCs w:val="12"/>
        </w:rPr>
        <w:t xml:space="preserve">  муниципального района Сергиевский Самарской области на 2016 год</w:t>
      </w:r>
    </w:p>
    <w:p w:rsidR="0086714E" w:rsidRDefault="0086714E" w:rsidP="008852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851"/>
        <w:gridCol w:w="425"/>
        <w:gridCol w:w="567"/>
        <w:gridCol w:w="567"/>
      </w:tblGrid>
      <w:tr w:rsidR="00885247" w:rsidRPr="00885247" w:rsidTr="00885247">
        <w:trPr>
          <w:trHeight w:val="20"/>
        </w:trPr>
        <w:tc>
          <w:tcPr>
            <w:tcW w:w="567" w:type="dxa"/>
            <w:vMerge w:val="restart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распоря</w:t>
            </w:r>
            <w:r w:rsidRPr="0088524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 xml:space="preserve">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vMerge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6946" w:type="dxa"/>
            <w:gridSpan w:val="7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 муниципального района Сергиевский Самарской области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534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534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534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1383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1324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980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318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424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290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Кандабулак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205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""Противодействия коррупции на территории сельского поселения Кандабулак муниципального района Сергиевский"" на 2016-2018гг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Кандабулак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996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Кандабулак муниципального района Сергиевский" 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941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941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Муници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альная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1108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645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Кандабулак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1078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645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1078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645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(городского) поселения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"Благоустройство территории сельского  поселения Кандабулак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Кандабулак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495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Кандабулак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495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447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85247" w:rsidRPr="00885247" w:rsidTr="00885247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5482</w:t>
            </w:r>
          </w:p>
        </w:tc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876</w:t>
            </w:r>
          </w:p>
        </w:tc>
      </w:tr>
    </w:tbl>
    <w:p w:rsidR="009548C2" w:rsidRDefault="009548C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85247" w:rsidRPr="003F0D52" w:rsidRDefault="00885247" w:rsidP="008852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№5</w:t>
      </w:r>
    </w:p>
    <w:p w:rsidR="00885247" w:rsidRPr="003F0D52" w:rsidRDefault="00885247" w:rsidP="008852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885247" w:rsidRPr="003F0D52" w:rsidRDefault="00885247" w:rsidP="008852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85247" w:rsidRDefault="00885247" w:rsidP="008852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9548C2" w:rsidRDefault="009548C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85247" w:rsidRDefault="00885247" w:rsidP="008852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85247">
        <w:rPr>
          <w:rFonts w:ascii="Times New Roman" w:eastAsia="Calibri" w:hAnsi="Times New Roman" w:cs="Times New Roman"/>
          <w:sz w:val="12"/>
          <w:szCs w:val="12"/>
        </w:rPr>
        <w:t>Ведомственная структура расходов бюджета сельского поселения Кандабулак</w:t>
      </w:r>
    </w:p>
    <w:p w:rsidR="009548C2" w:rsidRDefault="00885247" w:rsidP="008852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8524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плановый период 2017 и 2018 годов</w:t>
      </w:r>
    </w:p>
    <w:p w:rsidR="0086714E" w:rsidRDefault="0086714E" w:rsidP="008852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851"/>
        <w:gridCol w:w="425"/>
        <w:gridCol w:w="567"/>
        <w:gridCol w:w="567"/>
      </w:tblGrid>
      <w:tr w:rsidR="00885247" w:rsidRPr="00885247" w:rsidTr="00F75F3E">
        <w:trPr>
          <w:trHeight w:val="20"/>
        </w:trPr>
        <w:tc>
          <w:tcPr>
            <w:tcW w:w="567" w:type="dxa"/>
            <w:vMerge w:val="restart"/>
            <w:hideMark/>
          </w:tcPr>
          <w:p w:rsidR="00885247" w:rsidRPr="00F75F3E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распоря</w:t>
            </w:r>
            <w:r w:rsidRPr="00F75F3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 xml:space="preserve">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85247" w:rsidRPr="00885247" w:rsidTr="00F75F3E">
        <w:trPr>
          <w:trHeight w:val="20"/>
        </w:trPr>
        <w:tc>
          <w:tcPr>
            <w:tcW w:w="567" w:type="dxa"/>
            <w:vMerge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</w:tr>
      <w:tr w:rsidR="00885247" w:rsidRPr="00885247" w:rsidTr="00F75F3E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6946" w:type="dxa"/>
            <w:gridSpan w:val="7"/>
            <w:hideMark/>
          </w:tcPr>
          <w:p w:rsidR="00885247" w:rsidRPr="00885247" w:rsidRDefault="00885247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</w:t>
            </w:r>
            <w:r w:rsid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сельского поселения Кандабулак </w:t>
            </w: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885247" w:rsidRPr="00885247" w:rsidTr="00F75F3E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</w:tr>
      <w:tr w:rsidR="00885247" w:rsidRPr="00885247" w:rsidTr="00F75F3E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460</w:t>
            </w:r>
          </w:p>
        </w:tc>
      </w:tr>
      <w:tr w:rsidR="00885247" w:rsidRPr="00885247" w:rsidTr="00F75F3E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460</w:t>
            </w:r>
          </w:p>
        </w:tc>
      </w:tr>
      <w:tr w:rsidR="00885247" w:rsidRPr="00885247" w:rsidTr="00F75F3E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1002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1045</w:t>
            </w:r>
          </w:p>
        </w:tc>
      </w:tr>
      <w:tr w:rsidR="00885247" w:rsidRPr="00885247" w:rsidTr="00F75F3E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1045</w:t>
            </w:r>
          </w:p>
        </w:tc>
      </w:tr>
      <w:tr w:rsidR="00885247" w:rsidRPr="00885247" w:rsidTr="00F75F3E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724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724</w:t>
            </w:r>
          </w:p>
        </w:tc>
      </w:tr>
      <w:tr w:rsidR="00885247" w:rsidRPr="00885247" w:rsidTr="00F75F3E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278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321</w:t>
            </w:r>
          </w:p>
        </w:tc>
      </w:tr>
      <w:tr w:rsidR="00885247" w:rsidRPr="00885247" w:rsidTr="00F75F3E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</w:tr>
      <w:tr w:rsidR="00885247" w:rsidRPr="00885247" w:rsidTr="00F75F3E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885247" w:rsidRPr="00885247" w:rsidTr="00F75F3E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885247" w:rsidRPr="00885247" w:rsidTr="00F75F3E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784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784</w:t>
            </w:r>
          </w:p>
        </w:tc>
      </w:tr>
      <w:tr w:rsidR="00885247" w:rsidRPr="00885247" w:rsidTr="00F75F3E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Кандабулак муниципального района Сергиевский"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784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784</w:t>
            </w:r>
          </w:p>
        </w:tc>
      </w:tr>
      <w:tr w:rsidR="00885247" w:rsidRPr="00885247" w:rsidTr="00F75F3E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784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784</w:t>
            </w:r>
          </w:p>
        </w:tc>
      </w:tr>
      <w:tr w:rsidR="00885247" w:rsidRPr="00885247" w:rsidTr="00F75F3E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361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900</w:t>
            </w:r>
          </w:p>
        </w:tc>
      </w:tr>
      <w:tr w:rsidR="00885247" w:rsidRPr="00885247" w:rsidTr="00F75F3E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Кандабулак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361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900</w:t>
            </w:r>
          </w:p>
        </w:tc>
      </w:tr>
      <w:tr w:rsidR="00885247" w:rsidRPr="00885247" w:rsidTr="00F75F3E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361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900</w:t>
            </w:r>
          </w:p>
        </w:tc>
      </w:tr>
      <w:tr w:rsidR="00885247" w:rsidRPr="00885247" w:rsidTr="00F75F3E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</w:tr>
      <w:tr w:rsidR="00885247" w:rsidRPr="00885247" w:rsidTr="00F75F3E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885247" w:rsidRPr="00885247" w:rsidTr="00F75F3E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885247" w:rsidRPr="00885247" w:rsidTr="00F75F3E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628</w:t>
            </w:r>
          </w:p>
        </w:tc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</w:t>
            </w:r>
          </w:p>
        </w:tc>
      </w:tr>
      <w:tr w:rsidR="00885247" w:rsidRPr="00885247" w:rsidTr="00F75F3E">
        <w:trPr>
          <w:trHeight w:val="20"/>
        </w:trPr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3250</w:t>
            </w:r>
          </w:p>
        </w:tc>
        <w:tc>
          <w:tcPr>
            <w:tcW w:w="567" w:type="dxa"/>
            <w:noWrap/>
            <w:hideMark/>
          </w:tcPr>
          <w:p w:rsidR="00885247" w:rsidRPr="00885247" w:rsidRDefault="00885247" w:rsidP="008852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2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3376</w:t>
            </w:r>
          </w:p>
        </w:tc>
      </w:tr>
    </w:tbl>
    <w:p w:rsidR="009548C2" w:rsidRDefault="009548C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5F3E" w:rsidRPr="003F0D52" w:rsidRDefault="00F75F3E" w:rsidP="00F75F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F75F3E" w:rsidRPr="003F0D52" w:rsidRDefault="00F75F3E" w:rsidP="00F75F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F75F3E" w:rsidRPr="003F0D52" w:rsidRDefault="00F75F3E" w:rsidP="00F75F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75F3E" w:rsidRDefault="00F75F3E" w:rsidP="00F75F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F75F3E" w:rsidRDefault="00F75F3E" w:rsidP="00F75F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548C2" w:rsidRDefault="00F75F3E" w:rsidP="00F75F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75F3E">
        <w:rPr>
          <w:rFonts w:ascii="Times New Roman" w:eastAsia="Calibri" w:hAnsi="Times New Roman" w:cs="Times New Roman"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и непрограммным направлениям деятельности), группам и подгруппам </w:t>
      </w:r>
      <w:proofErr w:type="gramStart"/>
      <w:r w:rsidRPr="00F75F3E">
        <w:rPr>
          <w:rFonts w:ascii="Times New Roman" w:eastAsia="Calibri" w:hAnsi="Times New Roman" w:cs="Times New Roman"/>
          <w:sz w:val="12"/>
          <w:szCs w:val="12"/>
        </w:rPr>
        <w:t>видов расходов классификации расходов местного бюджета</w:t>
      </w:r>
      <w:proofErr w:type="gramEnd"/>
      <w:r w:rsidRPr="00F75F3E">
        <w:rPr>
          <w:rFonts w:ascii="Times New Roman" w:eastAsia="Calibri" w:hAnsi="Times New Roman" w:cs="Times New Roman"/>
          <w:sz w:val="12"/>
          <w:szCs w:val="12"/>
        </w:rPr>
        <w:t xml:space="preserve"> на 2016 год</w:t>
      </w:r>
    </w:p>
    <w:p w:rsidR="0086714E" w:rsidRDefault="0086714E" w:rsidP="00F75F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44"/>
        <w:gridCol w:w="7"/>
        <w:gridCol w:w="425"/>
        <w:gridCol w:w="567"/>
        <w:gridCol w:w="567"/>
      </w:tblGrid>
      <w:tr w:rsidR="00F75F3E" w:rsidRPr="00F75F3E" w:rsidTr="00F75F3E">
        <w:trPr>
          <w:trHeight w:val="20"/>
        </w:trPr>
        <w:tc>
          <w:tcPr>
            <w:tcW w:w="5103" w:type="dxa"/>
            <w:vMerge w:val="restart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vMerge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F75F3E" w:rsidRPr="00F75F3E" w:rsidTr="00F75F3E">
        <w:trPr>
          <w:trHeight w:val="20"/>
        </w:trPr>
        <w:tc>
          <w:tcPr>
            <w:tcW w:w="7513" w:type="dxa"/>
            <w:gridSpan w:val="6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  муниципального района Сергиевский Самарской области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844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32" w:type="dxa"/>
            <w:gridSpan w:val="2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2343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44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32" w:type="dxa"/>
            <w:gridSpan w:val="2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1584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4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32" w:type="dxa"/>
            <w:gridSpan w:val="2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615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44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32" w:type="dxa"/>
            <w:gridSpan w:val="2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44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32" w:type="dxa"/>
            <w:gridSpan w:val="2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44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32" w:type="dxa"/>
            <w:gridSpan w:val="2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Кандабулак муниципального района Сергиевский" </w:t>
            </w:r>
          </w:p>
        </w:tc>
        <w:tc>
          <w:tcPr>
            <w:tcW w:w="844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32" w:type="dxa"/>
            <w:gridSpan w:val="2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1093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645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4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32" w:type="dxa"/>
            <w:gridSpan w:val="2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1085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645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Уплата налогов, сборов и иных платежей</w:t>
            </w:r>
          </w:p>
        </w:tc>
        <w:tc>
          <w:tcPr>
            <w:tcW w:w="844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32" w:type="dxa"/>
            <w:gridSpan w:val="2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Кандабулак муниципального района Сергиевский" </w:t>
            </w:r>
          </w:p>
        </w:tc>
        <w:tc>
          <w:tcPr>
            <w:tcW w:w="844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32" w:type="dxa"/>
            <w:gridSpan w:val="2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4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32" w:type="dxa"/>
            <w:gridSpan w:val="2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44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32" w:type="dxa"/>
            <w:gridSpan w:val="2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Сергиевский"</w:t>
            </w:r>
          </w:p>
        </w:tc>
        <w:tc>
          <w:tcPr>
            <w:tcW w:w="844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32" w:type="dxa"/>
            <w:gridSpan w:val="2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205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4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32" w:type="dxa"/>
            <w:gridSpan w:val="2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Кандабулак муниципального района Сергиевский" </w:t>
            </w:r>
          </w:p>
        </w:tc>
        <w:tc>
          <w:tcPr>
            <w:tcW w:w="844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32" w:type="dxa"/>
            <w:gridSpan w:val="2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971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44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32" w:type="dxa"/>
            <w:gridSpan w:val="2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971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Кандабулак муниципального района Сергиевский" </w:t>
            </w:r>
          </w:p>
        </w:tc>
        <w:tc>
          <w:tcPr>
            <w:tcW w:w="844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32" w:type="dxa"/>
            <w:gridSpan w:val="2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507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4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32" w:type="dxa"/>
            <w:gridSpan w:val="2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44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32" w:type="dxa"/>
            <w:gridSpan w:val="2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459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""Противодействия коррупции на территории сельского поселения Кандабулак муниципального района Сергиевский"" на 2016-2018гг</w:t>
            </w:r>
          </w:p>
        </w:tc>
        <w:tc>
          <w:tcPr>
            <w:tcW w:w="844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32" w:type="dxa"/>
            <w:gridSpan w:val="2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32" w:type="dxa"/>
            <w:gridSpan w:val="2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Кандабулак муниципального района Сергиевский" </w:t>
            </w:r>
          </w:p>
        </w:tc>
        <w:tc>
          <w:tcPr>
            <w:tcW w:w="844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32" w:type="dxa"/>
            <w:gridSpan w:val="2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44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32" w:type="dxa"/>
            <w:gridSpan w:val="2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4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32" w:type="dxa"/>
            <w:gridSpan w:val="2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Кандабулак муниципального района Сергиевский Самарской области"</w:t>
            </w:r>
          </w:p>
        </w:tc>
        <w:tc>
          <w:tcPr>
            <w:tcW w:w="844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32" w:type="dxa"/>
            <w:gridSpan w:val="2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4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32" w:type="dxa"/>
            <w:gridSpan w:val="2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альная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844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4900000000</w:t>
            </w:r>
          </w:p>
        </w:tc>
        <w:tc>
          <w:tcPr>
            <w:tcW w:w="432" w:type="dxa"/>
            <w:gridSpan w:val="2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4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32" w:type="dxa"/>
            <w:gridSpan w:val="2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44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32" w:type="dxa"/>
            <w:gridSpan w:val="2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44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32" w:type="dxa"/>
            <w:gridSpan w:val="2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5F3E" w:rsidRPr="00F75F3E" w:rsidTr="00F75F3E">
        <w:trPr>
          <w:trHeight w:val="20"/>
        </w:trPr>
        <w:tc>
          <w:tcPr>
            <w:tcW w:w="5103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44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5482</w:t>
            </w:r>
          </w:p>
        </w:tc>
        <w:tc>
          <w:tcPr>
            <w:tcW w:w="567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876</w:t>
            </w:r>
          </w:p>
        </w:tc>
      </w:tr>
    </w:tbl>
    <w:p w:rsidR="009548C2" w:rsidRDefault="009548C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75F3E" w:rsidRPr="003F0D52" w:rsidRDefault="00F75F3E" w:rsidP="00F75F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№7</w:t>
      </w:r>
    </w:p>
    <w:p w:rsidR="00F75F3E" w:rsidRPr="003F0D52" w:rsidRDefault="00F75F3E" w:rsidP="00F75F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F75F3E" w:rsidRPr="003F0D52" w:rsidRDefault="00F75F3E" w:rsidP="00F75F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75F3E" w:rsidRDefault="00F75F3E" w:rsidP="00F75F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1A0F75" w:rsidRDefault="001A0F75" w:rsidP="00F75F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F75F3E" w:rsidRDefault="00F75F3E" w:rsidP="00F75F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75F3E">
        <w:rPr>
          <w:rFonts w:ascii="Times New Roman" w:eastAsia="Calibri" w:hAnsi="Times New Roman" w:cs="Times New Roman"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и непрограммным направлениям деятельности), группам и подгруппам </w:t>
      </w:r>
      <w:proofErr w:type="gramStart"/>
      <w:r w:rsidRPr="00F75F3E">
        <w:rPr>
          <w:rFonts w:ascii="Times New Roman" w:eastAsia="Calibri" w:hAnsi="Times New Roman" w:cs="Times New Roman"/>
          <w:sz w:val="12"/>
          <w:szCs w:val="12"/>
        </w:rPr>
        <w:t>видов расходов классификации расходов местного бюджета</w:t>
      </w:r>
      <w:proofErr w:type="gramEnd"/>
      <w:r w:rsidRPr="00F75F3E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9548C2" w:rsidRDefault="00F75F3E" w:rsidP="00F75F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75F3E">
        <w:rPr>
          <w:rFonts w:ascii="Times New Roman" w:eastAsia="Calibri" w:hAnsi="Times New Roman" w:cs="Times New Roman"/>
          <w:sz w:val="12"/>
          <w:szCs w:val="12"/>
        </w:rPr>
        <w:t>на плановый период 2017 и  2018 годы</w:t>
      </w:r>
    </w:p>
    <w:p w:rsidR="0086714E" w:rsidRDefault="0086714E" w:rsidP="00F75F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091"/>
        <w:gridCol w:w="863"/>
        <w:gridCol w:w="425"/>
        <w:gridCol w:w="567"/>
        <w:gridCol w:w="567"/>
      </w:tblGrid>
      <w:tr w:rsidR="00F75F3E" w:rsidRPr="00F75F3E" w:rsidTr="00F75F3E">
        <w:trPr>
          <w:trHeight w:val="20"/>
        </w:trPr>
        <w:tc>
          <w:tcPr>
            <w:tcW w:w="5091" w:type="dxa"/>
            <w:vMerge w:val="restart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63" w:type="dxa"/>
            <w:vMerge w:val="restart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F75F3E" w:rsidRPr="00F75F3E" w:rsidTr="00F75F3E">
        <w:trPr>
          <w:trHeight w:val="20"/>
        </w:trPr>
        <w:tc>
          <w:tcPr>
            <w:tcW w:w="5091" w:type="dxa"/>
            <w:vMerge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63" w:type="dxa"/>
            <w:vMerge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</w:tr>
      <w:tr w:rsidR="00F75F3E" w:rsidRPr="00F75F3E" w:rsidTr="00F75F3E">
        <w:trPr>
          <w:trHeight w:val="20"/>
        </w:trPr>
        <w:tc>
          <w:tcPr>
            <w:tcW w:w="7513" w:type="dxa"/>
            <w:gridSpan w:val="5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  муниципального района Сергиевский Самарской области</w:t>
            </w:r>
          </w:p>
        </w:tc>
      </w:tr>
      <w:tr w:rsidR="00F75F3E" w:rsidRPr="00F75F3E" w:rsidTr="00F75F3E">
        <w:trPr>
          <w:trHeight w:val="20"/>
        </w:trPr>
        <w:tc>
          <w:tcPr>
            <w:tcW w:w="509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Кандабулак  муниципального района Сергиевский " </w:t>
            </w:r>
          </w:p>
        </w:tc>
        <w:tc>
          <w:tcPr>
            <w:tcW w:w="863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1467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1510</w:t>
            </w:r>
          </w:p>
        </w:tc>
      </w:tr>
      <w:tr w:rsidR="00F75F3E" w:rsidRPr="00F75F3E" w:rsidTr="00F75F3E">
        <w:trPr>
          <w:trHeight w:val="20"/>
        </w:trPr>
        <w:tc>
          <w:tcPr>
            <w:tcW w:w="509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63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920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1184</w:t>
            </w:r>
          </w:p>
        </w:tc>
      </w:tr>
      <w:tr w:rsidR="00F75F3E" w:rsidRPr="00F75F3E" w:rsidTr="00F75F3E">
        <w:trPr>
          <w:trHeight w:val="20"/>
        </w:trPr>
        <w:tc>
          <w:tcPr>
            <w:tcW w:w="509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63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321</w:t>
            </w:r>
          </w:p>
        </w:tc>
      </w:tr>
      <w:tr w:rsidR="00F75F3E" w:rsidRPr="00F75F3E" w:rsidTr="00F75F3E">
        <w:trPr>
          <w:trHeight w:val="20"/>
        </w:trPr>
        <w:tc>
          <w:tcPr>
            <w:tcW w:w="509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63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F75F3E" w:rsidRPr="00F75F3E" w:rsidTr="00F75F3E">
        <w:trPr>
          <w:trHeight w:val="20"/>
        </w:trPr>
        <w:tc>
          <w:tcPr>
            <w:tcW w:w="509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Кандабулак муниципального района Сергиевский" </w:t>
            </w:r>
          </w:p>
        </w:tc>
        <w:tc>
          <w:tcPr>
            <w:tcW w:w="86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361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900</w:t>
            </w:r>
          </w:p>
        </w:tc>
      </w:tr>
      <w:tr w:rsidR="00F75F3E" w:rsidRPr="00F75F3E" w:rsidTr="00F75F3E">
        <w:trPr>
          <w:trHeight w:val="20"/>
        </w:trPr>
        <w:tc>
          <w:tcPr>
            <w:tcW w:w="509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6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361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900</w:t>
            </w:r>
          </w:p>
        </w:tc>
      </w:tr>
      <w:tr w:rsidR="00F75F3E" w:rsidRPr="00F75F3E" w:rsidTr="00F75F3E">
        <w:trPr>
          <w:trHeight w:val="20"/>
        </w:trPr>
        <w:tc>
          <w:tcPr>
            <w:tcW w:w="509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Кандабулак муниципального района Сергиевский" </w:t>
            </w:r>
          </w:p>
        </w:tc>
        <w:tc>
          <w:tcPr>
            <w:tcW w:w="86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784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784</w:t>
            </w:r>
          </w:p>
        </w:tc>
      </w:tr>
      <w:tr w:rsidR="00F75F3E" w:rsidRPr="00F75F3E" w:rsidTr="00F75F3E">
        <w:trPr>
          <w:trHeight w:val="20"/>
        </w:trPr>
        <w:tc>
          <w:tcPr>
            <w:tcW w:w="509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6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784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784</w:t>
            </w:r>
          </w:p>
        </w:tc>
      </w:tr>
      <w:tr w:rsidR="00F75F3E" w:rsidRPr="00F75F3E" w:rsidTr="00F75F3E">
        <w:trPr>
          <w:trHeight w:val="20"/>
        </w:trPr>
        <w:tc>
          <w:tcPr>
            <w:tcW w:w="509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6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</w:tr>
      <w:tr w:rsidR="00F75F3E" w:rsidRPr="00F75F3E" w:rsidTr="00F75F3E">
        <w:trPr>
          <w:trHeight w:val="20"/>
        </w:trPr>
        <w:tc>
          <w:tcPr>
            <w:tcW w:w="509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63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F75F3E" w:rsidRPr="00F75F3E" w:rsidTr="00F75F3E">
        <w:trPr>
          <w:trHeight w:val="20"/>
        </w:trPr>
        <w:tc>
          <w:tcPr>
            <w:tcW w:w="509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63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628</w:t>
            </w:r>
          </w:p>
        </w:tc>
        <w:tc>
          <w:tcPr>
            <w:tcW w:w="567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</w:t>
            </w:r>
          </w:p>
        </w:tc>
      </w:tr>
      <w:tr w:rsidR="00F75F3E" w:rsidRPr="00F75F3E" w:rsidTr="00F75F3E">
        <w:trPr>
          <w:trHeight w:val="20"/>
        </w:trPr>
        <w:tc>
          <w:tcPr>
            <w:tcW w:w="5091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63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3250</w:t>
            </w:r>
          </w:p>
        </w:tc>
        <w:tc>
          <w:tcPr>
            <w:tcW w:w="567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3376</w:t>
            </w:r>
          </w:p>
        </w:tc>
      </w:tr>
    </w:tbl>
    <w:p w:rsidR="00F75F3E" w:rsidRPr="003F0D52" w:rsidRDefault="00F75F3E" w:rsidP="00F75F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№8</w:t>
      </w:r>
    </w:p>
    <w:p w:rsidR="00F75F3E" w:rsidRPr="003F0D52" w:rsidRDefault="00F75F3E" w:rsidP="00F75F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F75F3E" w:rsidRPr="003F0D52" w:rsidRDefault="00F75F3E" w:rsidP="00F75F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75F3E" w:rsidRDefault="00F75F3E" w:rsidP="00F75F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9548C2" w:rsidRDefault="00F75F3E" w:rsidP="00F75F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75F3E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961"/>
        <w:gridCol w:w="567"/>
      </w:tblGrid>
      <w:tr w:rsidR="00F75F3E" w:rsidRPr="00F75F3E" w:rsidTr="00325C92">
        <w:trPr>
          <w:trHeight w:val="20"/>
        </w:trPr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96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F75F3E" w:rsidRPr="00F75F3E" w:rsidTr="00325C92">
        <w:trPr>
          <w:trHeight w:val="20"/>
        </w:trPr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371</w:t>
            </w:r>
          </w:p>
        </w:tc>
      </w:tr>
      <w:tr w:rsidR="00F75F3E" w:rsidRPr="00F75F3E" w:rsidTr="00325C92">
        <w:trPr>
          <w:trHeight w:val="20"/>
        </w:trPr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96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</w:t>
            </w:r>
          </w:p>
        </w:tc>
      </w:tr>
      <w:tr w:rsidR="00F75F3E" w:rsidRPr="00F75F3E" w:rsidTr="00325C92">
        <w:trPr>
          <w:trHeight w:val="20"/>
        </w:trPr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96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</w:tr>
      <w:tr w:rsidR="00F75F3E" w:rsidRPr="00F75F3E" w:rsidTr="00325C92">
        <w:trPr>
          <w:trHeight w:val="20"/>
        </w:trPr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96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</w:tr>
      <w:tr w:rsidR="00F75F3E" w:rsidRPr="00F75F3E" w:rsidTr="00325C92">
        <w:trPr>
          <w:trHeight w:val="20"/>
        </w:trPr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96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334</w:t>
            </w:r>
          </w:p>
        </w:tc>
      </w:tr>
      <w:tr w:rsidR="00F75F3E" w:rsidRPr="00F75F3E" w:rsidTr="00325C92">
        <w:trPr>
          <w:trHeight w:val="20"/>
        </w:trPr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-5148</w:t>
            </w:r>
          </w:p>
        </w:tc>
      </w:tr>
      <w:tr w:rsidR="00F75F3E" w:rsidRPr="00F75F3E" w:rsidTr="00325C92">
        <w:trPr>
          <w:trHeight w:val="20"/>
        </w:trPr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-5148</w:t>
            </w:r>
          </w:p>
        </w:tc>
      </w:tr>
      <w:tr w:rsidR="00F75F3E" w:rsidRPr="00F75F3E" w:rsidTr="00325C92">
        <w:trPr>
          <w:trHeight w:val="20"/>
        </w:trPr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-5148</w:t>
            </w:r>
          </w:p>
        </w:tc>
      </w:tr>
      <w:tr w:rsidR="00F75F3E" w:rsidRPr="00F75F3E" w:rsidTr="00325C92">
        <w:trPr>
          <w:trHeight w:val="20"/>
        </w:trPr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96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-5148</w:t>
            </w:r>
          </w:p>
        </w:tc>
      </w:tr>
      <w:tr w:rsidR="00F75F3E" w:rsidRPr="00F75F3E" w:rsidTr="00325C92">
        <w:trPr>
          <w:trHeight w:val="20"/>
        </w:trPr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5482</w:t>
            </w:r>
          </w:p>
        </w:tc>
      </w:tr>
      <w:tr w:rsidR="00F75F3E" w:rsidRPr="00F75F3E" w:rsidTr="00325C92">
        <w:trPr>
          <w:trHeight w:val="20"/>
        </w:trPr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5482</w:t>
            </w:r>
          </w:p>
        </w:tc>
      </w:tr>
      <w:tr w:rsidR="00F75F3E" w:rsidRPr="00F75F3E" w:rsidTr="00325C92">
        <w:trPr>
          <w:trHeight w:val="20"/>
        </w:trPr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5482</w:t>
            </w:r>
          </w:p>
        </w:tc>
      </w:tr>
      <w:tr w:rsidR="00F75F3E" w:rsidRPr="00F75F3E" w:rsidTr="00325C92">
        <w:trPr>
          <w:trHeight w:val="20"/>
        </w:trPr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961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F75F3E" w:rsidRPr="00F75F3E" w:rsidRDefault="00F75F3E" w:rsidP="00F75F3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5F3E">
              <w:rPr>
                <w:rFonts w:ascii="Times New Roman" w:eastAsia="Calibri" w:hAnsi="Times New Roman" w:cs="Times New Roman"/>
                <w:sz w:val="12"/>
                <w:szCs w:val="12"/>
              </w:rPr>
              <w:t>5482</w:t>
            </w:r>
          </w:p>
        </w:tc>
      </w:tr>
    </w:tbl>
    <w:p w:rsidR="00C6042F" w:rsidRDefault="00C6042F" w:rsidP="00C604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C6042F" w:rsidRPr="003F0D52" w:rsidRDefault="00C6042F" w:rsidP="00C604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№9</w:t>
      </w:r>
    </w:p>
    <w:p w:rsidR="00C6042F" w:rsidRPr="003F0D52" w:rsidRDefault="00C6042F" w:rsidP="00C604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C6042F" w:rsidRPr="003F0D52" w:rsidRDefault="00C6042F" w:rsidP="00C604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6042F" w:rsidRDefault="00C6042F" w:rsidP="00C604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9548C2" w:rsidRDefault="002803F8" w:rsidP="002803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803F8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67"/>
        <w:gridCol w:w="567"/>
      </w:tblGrid>
      <w:tr w:rsidR="002803F8" w:rsidRPr="002803F8" w:rsidTr="002803F8">
        <w:trPr>
          <w:trHeight w:val="20"/>
        </w:trPr>
        <w:tc>
          <w:tcPr>
            <w:tcW w:w="567" w:type="dxa"/>
            <w:vMerge w:val="restart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803F8" w:rsidRPr="002803F8" w:rsidTr="002803F8">
        <w:trPr>
          <w:trHeight w:val="20"/>
        </w:trPr>
        <w:tc>
          <w:tcPr>
            <w:tcW w:w="567" w:type="dxa"/>
            <w:vMerge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</w:tr>
      <w:tr w:rsidR="002803F8" w:rsidRPr="002803F8" w:rsidTr="002803F8">
        <w:trPr>
          <w:trHeight w:val="20"/>
        </w:trPr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803F8" w:rsidRPr="002803F8" w:rsidTr="002803F8">
        <w:trPr>
          <w:trHeight w:val="20"/>
        </w:trPr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803F8" w:rsidRPr="002803F8" w:rsidTr="002803F8">
        <w:trPr>
          <w:trHeight w:val="20"/>
        </w:trPr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</w:tr>
      <w:tr w:rsidR="002803F8" w:rsidRPr="002803F8" w:rsidTr="002803F8">
        <w:trPr>
          <w:trHeight w:val="20"/>
        </w:trPr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</w:tr>
      <w:tr w:rsidR="002803F8" w:rsidRPr="002803F8" w:rsidTr="002803F8">
        <w:trPr>
          <w:trHeight w:val="20"/>
        </w:trPr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</w:tr>
      <w:tr w:rsidR="002803F8" w:rsidRPr="002803F8" w:rsidTr="002803F8">
        <w:trPr>
          <w:trHeight w:val="20"/>
        </w:trPr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</w:tr>
      <w:tr w:rsidR="002803F8" w:rsidRPr="002803F8" w:rsidTr="002803F8">
        <w:trPr>
          <w:trHeight w:val="20"/>
        </w:trPr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803F8" w:rsidRPr="002803F8" w:rsidTr="002803F8">
        <w:trPr>
          <w:trHeight w:val="20"/>
        </w:trPr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-3287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-3413</w:t>
            </w:r>
          </w:p>
        </w:tc>
      </w:tr>
      <w:tr w:rsidR="002803F8" w:rsidRPr="002803F8" w:rsidTr="002803F8">
        <w:trPr>
          <w:trHeight w:val="20"/>
        </w:trPr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-3287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-3413</w:t>
            </w:r>
          </w:p>
        </w:tc>
      </w:tr>
      <w:tr w:rsidR="002803F8" w:rsidRPr="002803F8" w:rsidTr="002803F8">
        <w:trPr>
          <w:trHeight w:val="20"/>
        </w:trPr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-3287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-3413</w:t>
            </w:r>
          </w:p>
        </w:tc>
      </w:tr>
      <w:tr w:rsidR="002803F8" w:rsidRPr="002803F8" w:rsidTr="002803F8">
        <w:trPr>
          <w:trHeight w:val="20"/>
        </w:trPr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-3287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-3413</w:t>
            </w:r>
          </w:p>
        </w:tc>
      </w:tr>
      <w:tr w:rsidR="002803F8" w:rsidRPr="002803F8" w:rsidTr="002803F8">
        <w:trPr>
          <w:trHeight w:val="20"/>
        </w:trPr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3287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3413</w:t>
            </w:r>
          </w:p>
        </w:tc>
      </w:tr>
      <w:tr w:rsidR="002803F8" w:rsidRPr="002803F8" w:rsidTr="002803F8">
        <w:trPr>
          <w:trHeight w:val="20"/>
        </w:trPr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3287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3413</w:t>
            </w:r>
          </w:p>
        </w:tc>
      </w:tr>
      <w:tr w:rsidR="002803F8" w:rsidRPr="002803F8" w:rsidTr="002803F8">
        <w:trPr>
          <w:trHeight w:val="20"/>
        </w:trPr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3287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3413</w:t>
            </w:r>
          </w:p>
        </w:tc>
      </w:tr>
      <w:tr w:rsidR="002803F8" w:rsidRPr="002803F8" w:rsidTr="002803F8">
        <w:trPr>
          <w:trHeight w:val="20"/>
        </w:trPr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3287</w:t>
            </w:r>
          </w:p>
        </w:tc>
        <w:tc>
          <w:tcPr>
            <w:tcW w:w="567" w:type="dxa"/>
            <w:hideMark/>
          </w:tcPr>
          <w:p w:rsidR="002803F8" w:rsidRPr="002803F8" w:rsidRDefault="002803F8" w:rsidP="002803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03F8">
              <w:rPr>
                <w:rFonts w:ascii="Times New Roman" w:eastAsia="Calibri" w:hAnsi="Times New Roman" w:cs="Times New Roman"/>
                <w:sz w:val="12"/>
                <w:szCs w:val="12"/>
              </w:rPr>
              <w:t>3413</w:t>
            </w:r>
          </w:p>
        </w:tc>
      </w:tr>
    </w:tbl>
    <w:p w:rsidR="009548C2" w:rsidRDefault="009548C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0F75" w:rsidRPr="003F0D52" w:rsidRDefault="001A0F75" w:rsidP="001A0F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№10</w:t>
      </w:r>
    </w:p>
    <w:p w:rsidR="001A0F75" w:rsidRPr="003F0D52" w:rsidRDefault="001A0F75" w:rsidP="001A0F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1A0F75" w:rsidRPr="003F0D52" w:rsidRDefault="001A0F75" w:rsidP="001A0F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A0F75" w:rsidRDefault="001A0F75" w:rsidP="001A0F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9548C2" w:rsidRDefault="009548C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0F75" w:rsidRDefault="001A0F75" w:rsidP="001A0F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A0F75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НА 2016 ГОД И</w:t>
      </w:r>
    </w:p>
    <w:p w:rsidR="009548C2" w:rsidRDefault="001A0F75" w:rsidP="001A0F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A0F75">
        <w:rPr>
          <w:rFonts w:ascii="Times New Roman" w:eastAsia="Calibri" w:hAnsi="Times New Roman" w:cs="Times New Roman"/>
          <w:sz w:val="12"/>
          <w:szCs w:val="12"/>
        </w:rPr>
        <w:t>ПЛАНОВЫЙ ПЕРИОД 2017</w:t>
      </w:r>
      <w:proofErr w:type="gramStart"/>
      <w:r w:rsidRPr="001A0F75">
        <w:rPr>
          <w:rFonts w:ascii="Times New Roman" w:eastAsia="Calibri" w:hAnsi="Times New Roman" w:cs="Times New Roman"/>
          <w:sz w:val="12"/>
          <w:szCs w:val="12"/>
        </w:rPr>
        <w:t xml:space="preserve"> И</w:t>
      </w:r>
      <w:proofErr w:type="gramEnd"/>
      <w:r w:rsidRPr="001A0F75">
        <w:rPr>
          <w:rFonts w:ascii="Times New Roman" w:eastAsia="Calibri" w:hAnsi="Times New Roman" w:cs="Times New Roman"/>
          <w:sz w:val="12"/>
          <w:szCs w:val="12"/>
        </w:rPr>
        <w:t xml:space="preserve"> 2018 ГОДОВ</w:t>
      </w:r>
    </w:p>
    <w:p w:rsidR="009548C2" w:rsidRDefault="001A0F75" w:rsidP="001A0F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A0F75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700"/>
        <w:gridCol w:w="1702"/>
      </w:tblGrid>
      <w:tr w:rsidR="001A0F75" w:rsidRPr="001A0F75" w:rsidTr="001A0F75">
        <w:trPr>
          <w:trHeight w:val="138"/>
        </w:trPr>
        <w:tc>
          <w:tcPr>
            <w:tcW w:w="426" w:type="dxa"/>
            <w:vMerge w:val="restart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700" w:type="dxa"/>
            <w:vMerge w:val="restart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02" w:type="dxa"/>
            <w:vMerge w:val="restart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1A0F75" w:rsidRPr="001A0F75" w:rsidTr="001A0F75">
        <w:trPr>
          <w:trHeight w:val="138"/>
        </w:trPr>
        <w:tc>
          <w:tcPr>
            <w:tcW w:w="426" w:type="dxa"/>
            <w:vMerge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vMerge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vMerge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A0F75" w:rsidRPr="001A0F75" w:rsidTr="001A0F75">
        <w:trPr>
          <w:trHeight w:val="20"/>
        </w:trPr>
        <w:tc>
          <w:tcPr>
            <w:tcW w:w="426" w:type="dxa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700" w:type="dxa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702" w:type="dxa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9548C2" w:rsidRDefault="009548C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548C2" w:rsidRDefault="001A0F75" w:rsidP="001A0F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A0F75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700"/>
        <w:gridCol w:w="1702"/>
      </w:tblGrid>
      <w:tr w:rsidR="001A0F75" w:rsidRPr="001A0F75" w:rsidTr="001A0F75">
        <w:trPr>
          <w:trHeight w:val="138"/>
        </w:trPr>
        <w:tc>
          <w:tcPr>
            <w:tcW w:w="426" w:type="dxa"/>
            <w:vMerge w:val="restart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700" w:type="dxa"/>
            <w:vMerge w:val="restart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02" w:type="dxa"/>
            <w:vMerge w:val="restart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1A0F75" w:rsidRPr="001A0F75" w:rsidTr="001A0F75">
        <w:trPr>
          <w:trHeight w:val="138"/>
        </w:trPr>
        <w:tc>
          <w:tcPr>
            <w:tcW w:w="426" w:type="dxa"/>
            <w:vMerge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vMerge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vMerge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A0F75" w:rsidRPr="001A0F75" w:rsidTr="001A0F75">
        <w:trPr>
          <w:trHeight w:val="20"/>
        </w:trPr>
        <w:tc>
          <w:tcPr>
            <w:tcW w:w="426" w:type="dxa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</w:t>
            </w:r>
          </w:p>
        </w:tc>
        <w:tc>
          <w:tcPr>
            <w:tcW w:w="3685" w:type="dxa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700" w:type="dxa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702" w:type="dxa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</w:tr>
    </w:tbl>
    <w:p w:rsidR="009548C2" w:rsidRDefault="009548C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548C2" w:rsidRDefault="001A0F75" w:rsidP="001A0F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A0F75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700"/>
        <w:gridCol w:w="1702"/>
      </w:tblGrid>
      <w:tr w:rsidR="001A0F75" w:rsidRPr="001A0F75" w:rsidTr="001A0F75">
        <w:trPr>
          <w:trHeight w:val="138"/>
        </w:trPr>
        <w:tc>
          <w:tcPr>
            <w:tcW w:w="426" w:type="dxa"/>
            <w:vMerge w:val="restart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700" w:type="dxa"/>
            <w:vMerge w:val="restart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02" w:type="dxa"/>
            <w:vMerge w:val="restart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1A0F75" w:rsidRPr="001A0F75" w:rsidTr="001A0F75">
        <w:trPr>
          <w:trHeight w:val="138"/>
        </w:trPr>
        <w:tc>
          <w:tcPr>
            <w:tcW w:w="426" w:type="dxa"/>
            <w:vMerge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vMerge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vMerge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A0F75" w:rsidRPr="001A0F75" w:rsidTr="001A0F75">
        <w:trPr>
          <w:trHeight w:val="20"/>
        </w:trPr>
        <w:tc>
          <w:tcPr>
            <w:tcW w:w="426" w:type="dxa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700" w:type="dxa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702" w:type="dxa"/>
            <w:hideMark/>
          </w:tcPr>
          <w:p w:rsidR="001A0F75" w:rsidRPr="001A0F75" w:rsidRDefault="001A0F75" w:rsidP="001A0F7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0F75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</w:tr>
    </w:tbl>
    <w:p w:rsidR="009548C2" w:rsidRDefault="009548C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61DE" w:rsidRPr="003F0D52" w:rsidRDefault="00C061DE" w:rsidP="00C061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061DE" w:rsidRDefault="00C061DE" w:rsidP="00C061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C061DE" w:rsidRPr="003F0D52" w:rsidRDefault="00C061DE" w:rsidP="00C061D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061DE" w:rsidRPr="003F0D52" w:rsidRDefault="00C061DE" w:rsidP="00C061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061DE" w:rsidRPr="003F0D52" w:rsidRDefault="00C061DE" w:rsidP="00C061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061DE" w:rsidRPr="003F0D52" w:rsidRDefault="00C061DE" w:rsidP="00C061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061DE" w:rsidRDefault="00C061DE" w:rsidP="00C061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17</w:t>
      </w:r>
    </w:p>
    <w:p w:rsidR="00C061DE" w:rsidRPr="00C061DE" w:rsidRDefault="00C061DE" w:rsidP="00C061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C061DE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061DE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Красносельское</w:t>
      </w:r>
    </w:p>
    <w:p w:rsidR="00C061DE" w:rsidRPr="00C061DE" w:rsidRDefault="00C061DE" w:rsidP="00C061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C061DE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C061DE" w:rsidRPr="00C061DE" w:rsidRDefault="00C061DE" w:rsidP="00C061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C061DE" w:rsidRPr="00C061DE" w:rsidRDefault="00C061DE" w:rsidP="00C061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061DE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Красносельское</w:t>
      </w:r>
    </w:p>
    <w:p w:rsidR="00C061DE" w:rsidRPr="00C061DE" w:rsidRDefault="00C061DE" w:rsidP="00C061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C061DE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Красносельское бюджет сельского поселения Красносельское на 2016 год и на плановый период 2017 и 2018 годов, Собрание Представителей сельского поселения Красносельское.</w:t>
      </w:r>
    </w:p>
    <w:p w:rsidR="00C061DE" w:rsidRPr="00C061DE" w:rsidRDefault="00C061DE" w:rsidP="00C061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C061DE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C061DE" w:rsidRPr="00C061DE" w:rsidRDefault="00C061DE" w:rsidP="00C061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061DE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Красносельское от 23.12.2015 г. № 22 «О бюджете сельского поселения Красносельское на 2016 год и плановый период 2017 и 2018 годов» следующие изменения и дополнения:</w:t>
      </w:r>
    </w:p>
    <w:p w:rsidR="00C061DE" w:rsidRPr="00C061DE" w:rsidRDefault="00C061DE" w:rsidP="00C061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061DE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«4 033» заменить суммой «3 967»;</w:t>
      </w:r>
    </w:p>
    <w:p w:rsidR="00C061DE" w:rsidRPr="00C061DE" w:rsidRDefault="00C061DE" w:rsidP="00C061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C061DE">
        <w:rPr>
          <w:rFonts w:ascii="Times New Roman" w:eastAsia="Calibri" w:hAnsi="Times New Roman" w:cs="Times New Roman"/>
          <w:sz w:val="12"/>
          <w:szCs w:val="12"/>
          <w:lang w:val="x-none"/>
        </w:rPr>
        <w:t>сумму «4391» заменить суммой «4 412»;</w:t>
      </w:r>
    </w:p>
    <w:p w:rsidR="00C061DE" w:rsidRPr="00C061DE" w:rsidRDefault="00C061DE" w:rsidP="00C061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C061DE">
        <w:rPr>
          <w:rFonts w:ascii="Times New Roman" w:eastAsia="Calibri" w:hAnsi="Times New Roman" w:cs="Times New Roman"/>
          <w:sz w:val="12"/>
          <w:szCs w:val="12"/>
          <w:lang w:val="x-none"/>
        </w:rPr>
        <w:t>сумму «358» заменить суммой «445».</w:t>
      </w:r>
    </w:p>
    <w:p w:rsidR="00C061DE" w:rsidRPr="00C061DE" w:rsidRDefault="00C061DE" w:rsidP="00C061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C061DE">
        <w:rPr>
          <w:rFonts w:ascii="Times New Roman" w:eastAsia="Calibri" w:hAnsi="Times New Roman" w:cs="Times New Roman"/>
          <w:sz w:val="12"/>
          <w:szCs w:val="12"/>
          <w:lang w:val="x-none"/>
        </w:rPr>
        <w:t>В статье 12 сумму «857» заменить суммой «878».</w:t>
      </w:r>
    </w:p>
    <w:p w:rsidR="00C061DE" w:rsidRPr="00C061DE" w:rsidRDefault="00C061DE" w:rsidP="00C061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C061DE">
        <w:rPr>
          <w:rFonts w:ascii="Times New Roman" w:eastAsia="Calibri" w:hAnsi="Times New Roman" w:cs="Times New Roman"/>
          <w:sz w:val="12"/>
          <w:szCs w:val="12"/>
          <w:lang w:val="x-none"/>
        </w:rPr>
        <w:t>Установить, что в 2016 - 2018 годах за счет средств местного бюджета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муниципального района Сергиевский,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следующей сфере: содействие в развитии производства и переработки сельскохозяйственной продукции.</w:t>
      </w:r>
    </w:p>
    <w:p w:rsidR="00C061DE" w:rsidRPr="00C061DE" w:rsidRDefault="00C061DE" w:rsidP="00C061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C061DE">
        <w:rPr>
          <w:rFonts w:ascii="Times New Roman" w:eastAsia="Calibri" w:hAnsi="Times New Roman" w:cs="Times New Roman"/>
          <w:sz w:val="12"/>
          <w:szCs w:val="12"/>
          <w:lang w:val="x-none"/>
        </w:rPr>
        <w:t>Субсидия предоставляется в соответствии с нормативным правовым актом, определяющим категории и (или) критерии отбора получателя субсидии,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</w:p>
    <w:p w:rsidR="00C061DE" w:rsidRPr="00C061DE" w:rsidRDefault="00C061DE" w:rsidP="00C061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061DE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4,6,8 изложить в новой редакции (прилагаются).</w:t>
      </w:r>
    </w:p>
    <w:p w:rsidR="00C061DE" w:rsidRPr="00C061DE" w:rsidRDefault="00C061DE" w:rsidP="00C061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061DE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C061DE" w:rsidRPr="00C061DE" w:rsidRDefault="00C061DE" w:rsidP="00C061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C061DE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C061DE" w:rsidRPr="00C061DE" w:rsidRDefault="00C061DE" w:rsidP="00C061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061D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061DE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</w:p>
    <w:p w:rsidR="00C061DE" w:rsidRDefault="00C061DE" w:rsidP="00C061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061DE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C061DE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C061DE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C061DE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C061DE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C061DE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C061DE" w:rsidRPr="00C061DE" w:rsidRDefault="00C061DE" w:rsidP="00C061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061DE">
        <w:rPr>
          <w:rFonts w:ascii="Times New Roman" w:eastAsia="Calibri" w:hAnsi="Times New Roman" w:cs="Times New Roman"/>
          <w:sz w:val="12"/>
          <w:szCs w:val="12"/>
        </w:rPr>
        <w:t>Н.А. Каемова</w:t>
      </w:r>
    </w:p>
    <w:p w:rsidR="00C061DE" w:rsidRPr="00C061DE" w:rsidRDefault="00C061DE" w:rsidP="00C061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061DE" w:rsidRPr="00C061DE" w:rsidRDefault="00C061DE" w:rsidP="00C061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061DE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C061DE" w:rsidRDefault="00C061DE" w:rsidP="00C061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061D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548C2" w:rsidRDefault="00C061DE" w:rsidP="00C061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061DE">
        <w:rPr>
          <w:rFonts w:ascii="Times New Roman" w:eastAsia="Calibri" w:hAnsi="Times New Roman" w:cs="Times New Roman"/>
          <w:sz w:val="12"/>
          <w:szCs w:val="12"/>
        </w:rPr>
        <w:t xml:space="preserve">В.Е. </w:t>
      </w:r>
      <w:proofErr w:type="spellStart"/>
      <w:r w:rsidRPr="00C061DE">
        <w:rPr>
          <w:rFonts w:ascii="Times New Roman" w:eastAsia="Calibri" w:hAnsi="Times New Roman" w:cs="Times New Roman"/>
          <w:sz w:val="12"/>
          <w:szCs w:val="12"/>
        </w:rPr>
        <w:t>Облыгин</w:t>
      </w:r>
      <w:proofErr w:type="spellEnd"/>
    </w:p>
    <w:p w:rsidR="009548C2" w:rsidRDefault="009548C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E5C91" w:rsidRPr="003F0D52" w:rsidRDefault="00EE5C91" w:rsidP="00EE5C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EE5C91" w:rsidRPr="003F0D52" w:rsidRDefault="00EE5C91" w:rsidP="00EE5C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EE5C91" w:rsidRPr="003F0D52" w:rsidRDefault="00EE5C91" w:rsidP="00EE5C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E5C91" w:rsidRDefault="00EE5C91" w:rsidP="00EE5C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C061DE" w:rsidRDefault="00C061D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61DE" w:rsidRDefault="00C061DE" w:rsidP="00C061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061DE">
        <w:rPr>
          <w:rFonts w:ascii="Times New Roman" w:eastAsia="Calibri" w:hAnsi="Times New Roman" w:cs="Times New Roman"/>
          <w:sz w:val="12"/>
          <w:szCs w:val="12"/>
        </w:rPr>
        <w:t xml:space="preserve">Ведомственная структура расходов бюджета сельского поселения Красносельское </w:t>
      </w:r>
    </w:p>
    <w:p w:rsidR="00C061DE" w:rsidRDefault="00C061DE" w:rsidP="00C061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061D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2016 год</w:t>
      </w:r>
    </w:p>
    <w:p w:rsidR="00C6042F" w:rsidRDefault="00C6042F" w:rsidP="00C061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851"/>
        <w:gridCol w:w="425"/>
        <w:gridCol w:w="567"/>
        <w:gridCol w:w="567"/>
      </w:tblGrid>
      <w:tr w:rsidR="00EE5C91" w:rsidRPr="00EE5C91" w:rsidTr="00EE5C91">
        <w:trPr>
          <w:trHeight w:val="20"/>
        </w:trPr>
        <w:tc>
          <w:tcPr>
            <w:tcW w:w="567" w:type="dxa"/>
            <w:vMerge w:val="restart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vMerge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6946" w:type="dxa"/>
            <w:gridSpan w:val="7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 муниципального района Сергиевский Самарской области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Красносельское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1229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1182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поселения Красносельское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318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204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 Реконструкция, ремонт и укрепление материально-технической  базы учреждений  сельского поселения Красносельское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Красносельское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275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275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267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""Противодействия коррупции на территории сельского поселения Красносельское муниципального района Сергиевский"" на 2016-2018гг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Красносельское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376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Красносельское муниципального района Сергиевский" 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376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376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1028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546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1015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546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1015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546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"Благоустройство территории сельского  поселения Красносельское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Красносельское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Красносельское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4412</w:t>
            </w:r>
          </w:p>
        </w:tc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724</w:t>
            </w:r>
          </w:p>
        </w:tc>
      </w:tr>
    </w:tbl>
    <w:p w:rsidR="00C061DE" w:rsidRDefault="00C061D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E5C91" w:rsidRPr="003F0D52" w:rsidRDefault="00EE5C91" w:rsidP="00EE5C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EE5C91" w:rsidRPr="003F0D52" w:rsidRDefault="00EE5C91" w:rsidP="00EE5C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EE5C91" w:rsidRPr="003F0D52" w:rsidRDefault="00EE5C91" w:rsidP="00EE5C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E5C91" w:rsidRDefault="00EE5C91" w:rsidP="00EE5C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C061DE" w:rsidRDefault="00C061D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61DE" w:rsidRDefault="00EE5C91" w:rsidP="00EE5C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E5C91">
        <w:rPr>
          <w:rFonts w:ascii="Times New Roman" w:eastAsia="Calibri" w:hAnsi="Times New Roman" w:cs="Times New Roman"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и непрограммным направлениям деятельности), группам и подгруппам </w:t>
      </w:r>
      <w:proofErr w:type="gramStart"/>
      <w:r w:rsidRPr="00EE5C91">
        <w:rPr>
          <w:rFonts w:ascii="Times New Roman" w:eastAsia="Calibri" w:hAnsi="Times New Roman" w:cs="Times New Roman"/>
          <w:sz w:val="12"/>
          <w:szCs w:val="12"/>
        </w:rPr>
        <w:t>видов расходов классификации расходов местного бюджета</w:t>
      </w:r>
      <w:proofErr w:type="gramEnd"/>
      <w:r w:rsidRPr="00EE5C91">
        <w:rPr>
          <w:rFonts w:ascii="Times New Roman" w:eastAsia="Calibri" w:hAnsi="Times New Roman" w:cs="Times New Roman"/>
          <w:sz w:val="12"/>
          <w:szCs w:val="12"/>
        </w:rPr>
        <w:t xml:space="preserve"> на 2016 год</w:t>
      </w:r>
    </w:p>
    <w:p w:rsidR="00C6042F" w:rsidRDefault="00C6042F" w:rsidP="00EE5C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91"/>
        <w:gridCol w:w="12"/>
        <w:gridCol w:w="851"/>
        <w:gridCol w:w="425"/>
        <w:gridCol w:w="567"/>
        <w:gridCol w:w="567"/>
      </w:tblGrid>
      <w:tr w:rsidR="00EE5C91" w:rsidRPr="00EE5C91" w:rsidTr="00EE5C91">
        <w:trPr>
          <w:trHeight w:val="20"/>
        </w:trPr>
        <w:tc>
          <w:tcPr>
            <w:tcW w:w="5103" w:type="dxa"/>
            <w:gridSpan w:val="2"/>
            <w:vMerge w:val="restart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E5C91" w:rsidRPr="00EE5C91" w:rsidTr="00EE5C91">
        <w:trPr>
          <w:trHeight w:val="20"/>
        </w:trPr>
        <w:tc>
          <w:tcPr>
            <w:tcW w:w="5103" w:type="dxa"/>
            <w:gridSpan w:val="2"/>
            <w:vMerge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E5C91" w:rsidRPr="00EE5C91" w:rsidTr="00EE5C91">
        <w:trPr>
          <w:trHeight w:val="20"/>
        </w:trPr>
        <w:tc>
          <w:tcPr>
            <w:tcW w:w="7513" w:type="dxa"/>
            <w:gridSpan w:val="6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 муниципального района Сергиевский Самарской области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Красносельское  муниципального района Сергиевский "</w:t>
            </w:r>
          </w:p>
        </w:tc>
        <w:tc>
          <w:tcPr>
            <w:tcW w:w="863" w:type="dxa"/>
            <w:gridSpan w:val="2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2083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63" w:type="dxa"/>
            <w:gridSpan w:val="2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1603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63" w:type="dxa"/>
            <w:gridSpan w:val="2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374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63" w:type="dxa"/>
            <w:gridSpan w:val="2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63" w:type="dxa"/>
            <w:gridSpan w:val="2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Красносельское муниципального района Сергиевский" </w:t>
            </w:r>
          </w:p>
        </w:tc>
        <w:tc>
          <w:tcPr>
            <w:tcW w:w="863" w:type="dxa"/>
            <w:gridSpan w:val="2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1047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546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63" w:type="dxa"/>
            <w:gridSpan w:val="2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1041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546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63" w:type="dxa"/>
            <w:gridSpan w:val="2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 поселения  Красносельское  муниципального района Сергиевский"</w:t>
            </w:r>
          </w:p>
        </w:tc>
        <w:tc>
          <w:tcPr>
            <w:tcW w:w="863" w:type="dxa"/>
            <w:gridSpan w:val="2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63" w:type="dxa"/>
            <w:gridSpan w:val="2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Сергиевский" </w:t>
            </w:r>
          </w:p>
        </w:tc>
        <w:tc>
          <w:tcPr>
            <w:tcW w:w="863" w:type="dxa"/>
            <w:gridSpan w:val="2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275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(муниципальных </w:t>
            </w: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нужд)</w:t>
            </w:r>
          </w:p>
        </w:tc>
        <w:tc>
          <w:tcPr>
            <w:tcW w:w="863" w:type="dxa"/>
            <w:gridSpan w:val="2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267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63" w:type="dxa"/>
            <w:gridSpan w:val="2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Красносельское муниципального района Сергиевский" </w:t>
            </w:r>
          </w:p>
        </w:tc>
        <w:tc>
          <w:tcPr>
            <w:tcW w:w="863" w:type="dxa"/>
            <w:gridSpan w:val="2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63" w:type="dxa"/>
            <w:gridSpan w:val="2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390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Красносельское муниципального района Сергиевский"</w:t>
            </w:r>
          </w:p>
        </w:tc>
        <w:tc>
          <w:tcPr>
            <w:tcW w:w="863" w:type="dxa"/>
            <w:gridSpan w:val="2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189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63" w:type="dxa"/>
            <w:gridSpan w:val="2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63" w:type="dxa"/>
            <w:gridSpan w:val="2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поселения Красносельское муниципального района Сергиевский" на 2016-2018гг</w:t>
            </w:r>
          </w:p>
        </w:tc>
        <w:tc>
          <w:tcPr>
            <w:tcW w:w="863" w:type="dxa"/>
            <w:gridSpan w:val="2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gridSpan w:val="2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Красносельское муниципального района Сергиевский" </w:t>
            </w:r>
          </w:p>
        </w:tc>
        <w:tc>
          <w:tcPr>
            <w:tcW w:w="863" w:type="dxa"/>
            <w:gridSpan w:val="2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63" w:type="dxa"/>
            <w:gridSpan w:val="2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63" w:type="dxa"/>
            <w:gridSpan w:val="2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Красносельское муниципального района Сергиевский Самарской области"</w:t>
            </w:r>
          </w:p>
        </w:tc>
        <w:tc>
          <w:tcPr>
            <w:tcW w:w="863" w:type="dxa"/>
            <w:gridSpan w:val="2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3" w:type="dxa"/>
            <w:gridSpan w:val="2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физической культуры и спорта на территории сельского (городского) поселения муниципального района Сергиевский" на 2016-2018 годы</w:t>
            </w:r>
          </w:p>
        </w:tc>
        <w:tc>
          <w:tcPr>
            <w:tcW w:w="863" w:type="dxa"/>
            <w:gridSpan w:val="2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63" w:type="dxa"/>
            <w:gridSpan w:val="2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63" w:type="dxa"/>
            <w:gridSpan w:val="2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63" w:type="dxa"/>
            <w:gridSpan w:val="2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091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63" w:type="dxa"/>
            <w:gridSpan w:val="2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4412</w:t>
            </w:r>
          </w:p>
        </w:tc>
        <w:tc>
          <w:tcPr>
            <w:tcW w:w="567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724</w:t>
            </w:r>
          </w:p>
        </w:tc>
      </w:tr>
    </w:tbl>
    <w:p w:rsidR="00C061DE" w:rsidRDefault="00C061D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E5C91" w:rsidRPr="003F0D52" w:rsidRDefault="00EE5C91" w:rsidP="00EE5C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EE5C91" w:rsidRPr="003F0D52" w:rsidRDefault="00EE5C91" w:rsidP="00EE5C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EE5C91" w:rsidRPr="003F0D52" w:rsidRDefault="00EE5C91" w:rsidP="00EE5C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E5C91" w:rsidRDefault="00EE5C91" w:rsidP="00EE5C9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EE5C91" w:rsidRDefault="00EE5C91" w:rsidP="00EE5C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061DE" w:rsidRDefault="00EE5C91" w:rsidP="00EE5C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E5C91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961"/>
        <w:gridCol w:w="567"/>
      </w:tblGrid>
      <w:tr w:rsidR="00EE5C91" w:rsidRPr="00EE5C91" w:rsidTr="00EE5C91">
        <w:trPr>
          <w:trHeight w:val="20"/>
        </w:trPr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96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445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96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96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96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96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445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-3967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-3967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-3967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96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-3967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4412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4412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4412</w:t>
            </w:r>
          </w:p>
        </w:tc>
      </w:tr>
      <w:tr w:rsidR="00EE5C91" w:rsidRPr="00EE5C91" w:rsidTr="00EE5C91">
        <w:trPr>
          <w:trHeight w:val="20"/>
        </w:trPr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961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EE5C91" w:rsidRPr="00EE5C91" w:rsidRDefault="00EE5C91" w:rsidP="00EE5C9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5C91">
              <w:rPr>
                <w:rFonts w:ascii="Times New Roman" w:eastAsia="Calibri" w:hAnsi="Times New Roman" w:cs="Times New Roman"/>
                <w:sz w:val="12"/>
                <w:szCs w:val="12"/>
              </w:rPr>
              <w:t>4412</w:t>
            </w:r>
          </w:p>
        </w:tc>
      </w:tr>
    </w:tbl>
    <w:p w:rsidR="00C061DE" w:rsidRDefault="00C061D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4C85" w:rsidRPr="003F0D52" w:rsidRDefault="005F4C85" w:rsidP="005F4C8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5F4C85" w:rsidRDefault="005F4C85" w:rsidP="005F4C8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5F4C85" w:rsidRPr="003F0D52" w:rsidRDefault="005F4C85" w:rsidP="005F4C8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F4C85" w:rsidRPr="003F0D52" w:rsidRDefault="005F4C85" w:rsidP="005F4C8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F4C85" w:rsidRPr="003F0D52" w:rsidRDefault="005F4C85" w:rsidP="005F4C8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4C85" w:rsidRPr="003F0D52" w:rsidRDefault="005F4C85" w:rsidP="005F4C8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5F4C85" w:rsidRDefault="005F4C85" w:rsidP="005F4C8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20</w:t>
      </w:r>
    </w:p>
    <w:p w:rsidR="005F4C85" w:rsidRPr="005F4C85" w:rsidRDefault="005F4C85" w:rsidP="005F4C8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5F4C85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5F4C85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Кутузовский</w:t>
      </w:r>
    </w:p>
    <w:p w:rsidR="005F4C85" w:rsidRPr="005F4C85" w:rsidRDefault="005F4C85" w:rsidP="005F4C8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5F4C85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5F4C85" w:rsidRPr="005F4C85" w:rsidRDefault="005F4C85" w:rsidP="005F4C8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5F4C85" w:rsidRPr="005F4C85" w:rsidRDefault="005F4C85" w:rsidP="00A920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F4C85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Кутузовский</w:t>
      </w:r>
    </w:p>
    <w:p w:rsidR="005F4C85" w:rsidRPr="005F4C85" w:rsidRDefault="005F4C85" w:rsidP="00A920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5F4C85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Кутузовский бюджет сельского поселения Кутузовский на 2016 год и на плановый период 2017 и 2018 годов, Собрание представителей сельского поселения Кутузовский</w:t>
      </w:r>
    </w:p>
    <w:p w:rsidR="005F4C85" w:rsidRPr="005F4C85" w:rsidRDefault="005F4C85" w:rsidP="00A920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5F4C85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5F4C85" w:rsidRPr="005F4C85" w:rsidRDefault="005F4C85" w:rsidP="00A920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F4C85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Кутузовский от 23.12.2015 г. № 18 «О бюджете сельского поселения Кутузовский на 2016 год и плановый период 2017 и 2018 годов» следующие изменения и дополнения:</w:t>
      </w:r>
    </w:p>
    <w:p w:rsidR="005F4C85" w:rsidRPr="005F4C85" w:rsidRDefault="005F4C85" w:rsidP="00A920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5F4C85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«7 160» заменить суммой «7 233»;</w:t>
      </w:r>
    </w:p>
    <w:p w:rsidR="005F4C85" w:rsidRPr="005F4C85" w:rsidRDefault="005F4C85" w:rsidP="00A920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5F4C85">
        <w:rPr>
          <w:rFonts w:ascii="Times New Roman" w:eastAsia="Calibri" w:hAnsi="Times New Roman" w:cs="Times New Roman"/>
          <w:sz w:val="12"/>
          <w:szCs w:val="12"/>
          <w:lang w:val="x-none"/>
        </w:rPr>
        <w:lastRenderedPageBreak/>
        <w:t>сумму «7 469» заменить суммой «7 526»;</w:t>
      </w:r>
    </w:p>
    <w:p w:rsidR="005F4C85" w:rsidRPr="005F4C85" w:rsidRDefault="005F4C85" w:rsidP="00A920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5F4C85">
        <w:rPr>
          <w:rFonts w:ascii="Times New Roman" w:eastAsia="Calibri" w:hAnsi="Times New Roman" w:cs="Times New Roman"/>
          <w:sz w:val="12"/>
          <w:szCs w:val="12"/>
          <w:lang w:val="x-none"/>
        </w:rPr>
        <w:t>сумму «309» заменить суммой «293».</w:t>
      </w:r>
    </w:p>
    <w:p w:rsidR="005F4C85" w:rsidRPr="005F4C85" w:rsidRDefault="005F4C85" w:rsidP="00A920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5F4C85">
        <w:rPr>
          <w:rFonts w:ascii="Times New Roman" w:eastAsia="Calibri" w:hAnsi="Times New Roman" w:cs="Times New Roman"/>
          <w:sz w:val="12"/>
          <w:szCs w:val="12"/>
          <w:lang w:val="x-none"/>
        </w:rPr>
        <w:t>В статье 12 в 2016 году сумму «1 662» заменить суммой «1 690».</w:t>
      </w:r>
    </w:p>
    <w:p w:rsidR="005F4C85" w:rsidRPr="005F4C85" w:rsidRDefault="005F4C85" w:rsidP="00A920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5F4C85">
        <w:rPr>
          <w:rFonts w:ascii="Times New Roman" w:eastAsia="Calibri" w:hAnsi="Times New Roman" w:cs="Times New Roman"/>
          <w:sz w:val="12"/>
          <w:szCs w:val="12"/>
          <w:lang w:val="x-none"/>
        </w:rPr>
        <w:t>Установить, что в 2016 - 2018 годах за счет средств местного бюджета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 физическим лицам – производителям товаров, работ, услуг, осуществляющим свою деятельность на территории муниципального района Сергиевский,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следующей сфере: содействие в развитии производства и переработки сельскохозяйственной продукции.</w:t>
      </w:r>
    </w:p>
    <w:p w:rsidR="005F4C85" w:rsidRPr="005F4C85" w:rsidRDefault="005F4C85" w:rsidP="00A920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5F4C85">
        <w:rPr>
          <w:rFonts w:ascii="Times New Roman" w:eastAsia="Calibri" w:hAnsi="Times New Roman" w:cs="Times New Roman"/>
          <w:sz w:val="12"/>
          <w:szCs w:val="12"/>
          <w:lang w:val="x-none"/>
        </w:rPr>
        <w:t>Субсидия предоставляется в соответствии с нормативным правовым актом, определяющим категории и (или) критерии отбора получателя субсидии,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</w:p>
    <w:p w:rsidR="005F4C85" w:rsidRPr="005F4C85" w:rsidRDefault="005F4C85" w:rsidP="00A920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F4C85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4,6,8 изложить в новой редакции (прилагаются).</w:t>
      </w:r>
    </w:p>
    <w:p w:rsidR="005F4C85" w:rsidRPr="005F4C85" w:rsidRDefault="005F4C85" w:rsidP="00A920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F4C85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5F4C85" w:rsidRDefault="005F4C85" w:rsidP="00A920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5F4C85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C6042F" w:rsidRPr="00C6042F" w:rsidRDefault="00C6042F" w:rsidP="00A920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4C85" w:rsidRPr="005F4C85" w:rsidRDefault="005F4C85" w:rsidP="005F4C8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4C85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F4C85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</w:p>
    <w:p w:rsidR="005F4C85" w:rsidRDefault="005F4C85" w:rsidP="005F4C8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4C85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5F4C85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5F4C85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5F4C85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5F4C85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5F4C85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5F4C85" w:rsidRPr="005F4C85" w:rsidRDefault="005F4C85" w:rsidP="005F4C8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4C85">
        <w:rPr>
          <w:rFonts w:ascii="Times New Roman" w:eastAsia="Calibri" w:hAnsi="Times New Roman" w:cs="Times New Roman"/>
          <w:sz w:val="12"/>
          <w:szCs w:val="12"/>
        </w:rPr>
        <w:t xml:space="preserve">А.Н. </w:t>
      </w:r>
      <w:proofErr w:type="spellStart"/>
      <w:r w:rsidRPr="005F4C85">
        <w:rPr>
          <w:rFonts w:ascii="Times New Roman" w:eastAsia="Calibri" w:hAnsi="Times New Roman" w:cs="Times New Roman"/>
          <w:sz w:val="12"/>
          <w:szCs w:val="12"/>
        </w:rPr>
        <w:t>Шмонин</w:t>
      </w:r>
      <w:proofErr w:type="spellEnd"/>
    </w:p>
    <w:p w:rsidR="005F4C85" w:rsidRPr="005F4C85" w:rsidRDefault="005F4C85" w:rsidP="005F4C8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F4C85" w:rsidRPr="005F4C85" w:rsidRDefault="005F4C85" w:rsidP="005F4C8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4C85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5F4C85" w:rsidRDefault="005F4C85" w:rsidP="005F4C8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F4C8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F4C85" w:rsidRPr="005F4C85" w:rsidRDefault="005F4C85" w:rsidP="005F4C8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5F4C85">
        <w:rPr>
          <w:rFonts w:ascii="Times New Roman" w:eastAsia="Calibri" w:hAnsi="Times New Roman" w:cs="Times New Roman"/>
          <w:sz w:val="12"/>
          <w:szCs w:val="12"/>
        </w:rPr>
        <w:t>А.В. Сабельникова</w:t>
      </w:r>
    </w:p>
    <w:p w:rsidR="00C061DE" w:rsidRPr="005F4C85" w:rsidRDefault="00C061D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5F4C85" w:rsidRPr="003F0D52" w:rsidRDefault="005F4C85" w:rsidP="005F4C8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5F4C85" w:rsidRPr="003F0D52" w:rsidRDefault="005F4C85" w:rsidP="005F4C8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5F4C85" w:rsidRPr="003F0D52" w:rsidRDefault="005F4C85" w:rsidP="005F4C8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5F4C85" w:rsidRDefault="005F4C85" w:rsidP="005F4C8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20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C061DE" w:rsidRDefault="00C061D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4C85" w:rsidRDefault="005F4C85" w:rsidP="005F4C8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4C85">
        <w:rPr>
          <w:rFonts w:ascii="Times New Roman" w:eastAsia="Calibri" w:hAnsi="Times New Roman" w:cs="Times New Roman"/>
          <w:sz w:val="12"/>
          <w:szCs w:val="12"/>
        </w:rPr>
        <w:t>Ведомственная структура расходов бюджета с</w:t>
      </w:r>
      <w:r>
        <w:rPr>
          <w:rFonts w:ascii="Times New Roman" w:eastAsia="Calibri" w:hAnsi="Times New Roman" w:cs="Times New Roman"/>
          <w:sz w:val="12"/>
          <w:szCs w:val="12"/>
        </w:rPr>
        <w:t xml:space="preserve">ельского поселения Кутузовский </w:t>
      </w:r>
    </w:p>
    <w:p w:rsidR="00C061DE" w:rsidRDefault="005F4C85" w:rsidP="005F4C8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F4C8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2016 год</w:t>
      </w:r>
    </w:p>
    <w:p w:rsidR="00C6042F" w:rsidRDefault="00C6042F" w:rsidP="005F4C8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6"/>
        <w:gridCol w:w="845"/>
        <w:gridCol w:w="6"/>
        <w:gridCol w:w="419"/>
        <w:gridCol w:w="6"/>
        <w:gridCol w:w="561"/>
        <w:gridCol w:w="6"/>
        <w:gridCol w:w="567"/>
      </w:tblGrid>
      <w:tr w:rsidR="005F4C85" w:rsidRPr="005F4C85" w:rsidTr="0094482F">
        <w:trPr>
          <w:trHeight w:val="20"/>
        </w:trPr>
        <w:tc>
          <w:tcPr>
            <w:tcW w:w="567" w:type="dxa"/>
            <w:vMerge w:val="restart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vMerge w:val="restart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40" w:type="dxa"/>
            <w:gridSpan w:val="4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vMerge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73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6952" w:type="dxa"/>
            <w:gridSpan w:val="11"/>
            <w:hideMark/>
          </w:tcPr>
          <w:p w:rsidR="005F4C85" w:rsidRPr="005F4C85" w:rsidRDefault="005F4C85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</w:t>
            </w:r>
            <w:r w:rsid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ельского поселения Кутузовский</w:t>
            </w: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668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Кутузовский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668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668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1 607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Кутузовский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1 544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1 124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393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Кутузовский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Кутузовский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664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Кутузовский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Кутузовский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Кутузовский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Кутузовский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380000000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617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617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607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""Противодействия коррупции на территории сельского поселения Елшанка муниципального района Сергиевский"" на 2016-2018гг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Кутузовский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867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Кутузовский муниципального района Сергиевский" </w:t>
            </w:r>
          </w:p>
        </w:tc>
        <w:tc>
          <w:tcPr>
            <w:tcW w:w="425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838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838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C604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Муници</w:t>
            </w:r>
            <w:r w:rsidR="00C6042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альная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425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1 697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569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"Благоустройство территории сельского  поселения Кутузовский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1 697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569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1 693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569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Кутузовский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</w:t>
            </w: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Кутузовский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07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655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127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Кутузовский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528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390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о(</w:t>
            </w:r>
            <w:proofErr w:type="gramEnd"/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городского) поселения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127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127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127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127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499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физической культуры и спорта на территории сельского поселения Кутузовский муниципального района Сергиевский" </w:t>
            </w:r>
          </w:p>
        </w:tc>
        <w:tc>
          <w:tcPr>
            <w:tcW w:w="425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499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686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3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gridSpan w:val="2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499</w:t>
            </w:r>
          </w:p>
        </w:tc>
        <w:tc>
          <w:tcPr>
            <w:tcW w:w="567" w:type="dxa"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F4C85" w:rsidRPr="005F4C85" w:rsidTr="0094482F">
        <w:trPr>
          <w:trHeight w:val="20"/>
        </w:trPr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3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7 526</w:t>
            </w:r>
          </w:p>
        </w:tc>
        <w:tc>
          <w:tcPr>
            <w:tcW w:w="567" w:type="dxa"/>
            <w:noWrap/>
            <w:hideMark/>
          </w:tcPr>
          <w:p w:rsidR="005F4C85" w:rsidRPr="005F4C85" w:rsidRDefault="005F4C85" w:rsidP="005F4C8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848</w:t>
            </w:r>
          </w:p>
        </w:tc>
      </w:tr>
    </w:tbl>
    <w:p w:rsidR="00C061DE" w:rsidRDefault="00C061D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482F" w:rsidRPr="003F0D52" w:rsidRDefault="0094482F" w:rsidP="00944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94482F" w:rsidRPr="003F0D52" w:rsidRDefault="0094482F" w:rsidP="00944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94482F" w:rsidRPr="003F0D52" w:rsidRDefault="0094482F" w:rsidP="00944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4482F" w:rsidRDefault="0094482F" w:rsidP="00944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20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C061DE" w:rsidRDefault="00C061D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61DE" w:rsidRDefault="00944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482F">
        <w:rPr>
          <w:rFonts w:ascii="Times New Roman" w:eastAsia="Calibri" w:hAnsi="Times New Roman" w:cs="Times New Roman"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и непрограммным направлениям деятельности), группам и подгруппам </w:t>
      </w:r>
      <w:proofErr w:type="gramStart"/>
      <w:r w:rsidRPr="0094482F">
        <w:rPr>
          <w:rFonts w:ascii="Times New Roman" w:eastAsia="Calibri" w:hAnsi="Times New Roman" w:cs="Times New Roman"/>
          <w:sz w:val="12"/>
          <w:szCs w:val="12"/>
        </w:rPr>
        <w:t>видов расходов классификации расходов местного бюджета</w:t>
      </w:r>
      <w:proofErr w:type="gramEnd"/>
      <w:r w:rsidRPr="0094482F">
        <w:rPr>
          <w:rFonts w:ascii="Times New Roman" w:eastAsia="Calibri" w:hAnsi="Times New Roman" w:cs="Times New Roman"/>
          <w:sz w:val="12"/>
          <w:szCs w:val="12"/>
        </w:rPr>
        <w:t xml:space="preserve"> на 2016 год</w:t>
      </w:r>
    </w:p>
    <w:p w:rsidR="00C6042F" w:rsidRDefault="00C604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91"/>
        <w:gridCol w:w="12"/>
        <w:gridCol w:w="851"/>
        <w:gridCol w:w="425"/>
        <w:gridCol w:w="567"/>
        <w:gridCol w:w="675"/>
      </w:tblGrid>
      <w:tr w:rsidR="0094482F" w:rsidRPr="0094482F" w:rsidTr="0094482F">
        <w:trPr>
          <w:trHeight w:val="20"/>
        </w:trPr>
        <w:tc>
          <w:tcPr>
            <w:tcW w:w="5103" w:type="dxa"/>
            <w:gridSpan w:val="2"/>
            <w:vMerge w:val="restart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242" w:type="dxa"/>
            <w:gridSpan w:val="2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4482F" w:rsidRPr="0094482F" w:rsidTr="0094482F">
        <w:trPr>
          <w:trHeight w:val="20"/>
        </w:trPr>
        <w:tc>
          <w:tcPr>
            <w:tcW w:w="5103" w:type="dxa"/>
            <w:gridSpan w:val="2"/>
            <w:vMerge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4482F" w:rsidRPr="0094482F" w:rsidTr="0094482F">
        <w:trPr>
          <w:trHeight w:val="20"/>
        </w:trPr>
        <w:tc>
          <w:tcPr>
            <w:tcW w:w="7621" w:type="dxa"/>
            <w:gridSpan w:val="6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 муниципального района Сергиевский Самарской области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Кутузовский  муниципального района Сергиевский " </w:t>
            </w:r>
          </w:p>
        </w:tc>
        <w:tc>
          <w:tcPr>
            <w:tcW w:w="863" w:type="dxa"/>
            <w:gridSpan w:val="2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2 670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63" w:type="dxa"/>
            <w:gridSpan w:val="2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1 863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63" w:type="dxa"/>
            <w:gridSpan w:val="2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660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63" w:type="dxa"/>
            <w:gridSpan w:val="2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63" w:type="dxa"/>
            <w:gridSpan w:val="2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 поселения Кутузовский муниципального района Сергиевский"</w:t>
            </w:r>
          </w:p>
        </w:tc>
        <w:tc>
          <w:tcPr>
            <w:tcW w:w="863" w:type="dxa"/>
            <w:gridSpan w:val="2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1 707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569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63" w:type="dxa"/>
            <w:gridSpan w:val="2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1 701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569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63" w:type="dxa"/>
            <w:gridSpan w:val="2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Кутузовский  муниципального района Сергиевский" </w:t>
            </w:r>
          </w:p>
        </w:tc>
        <w:tc>
          <w:tcPr>
            <w:tcW w:w="863" w:type="dxa"/>
            <w:gridSpan w:val="2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63" w:type="dxa"/>
            <w:gridSpan w:val="2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63" w:type="dxa"/>
            <w:gridSpan w:val="2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Сергиевский" </w:t>
            </w:r>
          </w:p>
        </w:tc>
        <w:tc>
          <w:tcPr>
            <w:tcW w:w="863" w:type="dxa"/>
            <w:gridSpan w:val="2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617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63" w:type="dxa"/>
            <w:gridSpan w:val="2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607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63" w:type="dxa"/>
            <w:gridSpan w:val="2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поселения Кутузовский муниципального района Сергиевский"</w:t>
            </w:r>
          </w:p>
        </w:tc>
        <w:tc>
          <w:tcPr>
            <w:tcW w:w="863" w:type="dxa"/>
            <w:gridSpan w:val="2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838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63" w:type="dxa"/>
            <w:gridSpan w:val="2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838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Кутузовский муниципального района Сергиевский" </w:t>
            </w:r>
          </w:p>
        </w:tc>
        <w:tc>
          <w:tcPr>
            <w:tcW w:w="863" w:type="dxa"/>
            <w:gridSpan w:val="2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63" w:type="dxa"/>
            <w:gridSpan w:val="2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390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63" w:type="dxa"/>
            <w:gridSpan w:val="2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поселения Кутузовский муниципального района Сергиевский"</w:t>
            </w:r>
          </w:p>
        </w:tc>
        <w:tc>
          <w:tcPr>
            <w:tcW w:w="863" w:type="dxa"/>
            <w:gridSpan w:val="2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gridSpan w:val="2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Кутузовский муниципального района Сергиевский" </w:t>
            </w:r>
          </w:p>
        </w:tc>
        <w:tc>
          <w:tcPr>
            <w:tcW w:w="863" w:type="dxa"/>
            <w:gridSpan w:val="2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249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127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63" w:type="dxa"/>
            <w:gridSpan w:val="2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249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127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63" w:type="dxa"/>
            <w:gridSpan w:val="2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249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127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Кутузовский муниципального района Сергиевский Самарской области"</w:t>
            </w:r>
          </w:p>
        </w:tc>
        <w:tc>
          <w:tcPr>
            <w:tcW w:w="863" w:type="dxa"/>
            <w:gridSpan w:val="2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3" w:type="dxa"/>
            <w:gridSpan w:val="2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поселения Кутузовский муниципального района Сергиевский" </w:t>
            </w:r>
          </w:p>
        </w:tc>
        <w:tc>
          <w:tcPr>
            <w:tcW w:w="863" w:type="dxa"/>
            <w:gridSpan w:val="2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499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63" w:type="dxa"/>
            <w:gridSpan w:val="2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499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альная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863" w:type="dxa"/>
            <w:gridSpan w:val="2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63" w:type="dxa"/>
            <w:gridSpan w:val="2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63" w:type="dxa"/>
            <w:gridSpan w:val="2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63" w:type="dxa"/>
            <w:gridSpan w:val="2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75" w:type="dxa"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5091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63" w:type="dxa"/>
            <w:gridSpan w:val="2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7 526</w:t>
            </w:r>
          </w:p>
        </w:tc>
        <w:tc>
          <w:tcPr>
            <w:tcW w:w="675" w:type="dxa"/>
            <w:noWrap/>
            <w:hideMark/>
          </w:tcPr>
          <w:p w:rsidR="0094482F" w:rsidRPr="0094482F" w:rsidRDefault="0094482F" w:rsidP="009448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848</w:t>
            </w:r>
          </w:p>
        </w:tc>
      </w:tr>
    </w:tbl>
    <w:p w:rsidR="00C6042F" w:rsidRDefault="00C6042F" w:rsidP="00944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94482F" w:rsidRPr="003F0D52" w:rsidRDefault="0094482F" w:rsidP="00944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94482F" w:rsidRPr="003F0D52" w:rsidRDefault="0094482F" w:rsidP="00944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94482F" w:rsidRPr="003F0D52" w:rsidRDefault="0094482F" w:rsidP="00944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4482F" w:rsidRDefault="0094482F" w:rsidP="00944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20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C061DE" w:rsidRDefault="00C061D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61DE" w:rsidRDefault="0094482F" w:rsidP="009448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4482F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W w:w="765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1"/>
        <w:gridCol w:w="1372"/>
        <w:gridCol w:w="5245"/>
        <w:gridCol w:w="567"/>
      </w:tblGrid>
      <w:tr w:rsidR="0094482F" w:rsidRPr="0094482F" w:rsidTr="0094482F">
        <w:trPr>
          <w:trHeight w:val="2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94482F" w:rsidRPr="0094482F" w:rsidTr="0094482F">
        <w:trPr>
          <w:trHeight w:val="2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</w:t>
            </w:r>
          </w:p>
        </w:tc>
      </w:tr>
      <w:tr w:rsidR="0094482F" w:rsidRPr="0094482F" w:rsidTr="0094482F">
        <w:trPr>
          <w:trHeight w:val="2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94482F">
        <w:trPr>
          <w:trHeight w:val="2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</w:t>
            </w:r>
          </w:p>
        </w:tc>
      </w:tr>
      <w:tr w:rsidR="0094482F" w:rsidRPr="0094482F" w:rsidTr="0094482F">
        <w:trPr>
          <w:trHeight w:val="2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-7233</w:t>
            </w:r>
          </w:p>
        </w:tc>
      </w:tr>
      <w:tr w:rsidR="0094482F" w:rsidRPr="0094482F" w:rsidTr="0094482F">
        <w:trPr>
          <w:trHeight w:val="2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-7233</w:t>
            </w:r>
          </w:p>
        </w:tc>
      </w:tr>
      <w:tr w:rsidR="0094482F" w:rsidRPr="0094482F" w:rsidTr="0094482F">
        <w:trPr>
          <w:trHeight w:val="2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-7233</w:t>
            </w:r>
          </w:p>
        </w:tc>
      </w:tr>
      <w:tr w:rsidR="0094482F" w:rsidRPr="0094482F" w:rsidTr="0094482F">
        <w:trPr>
          <w:trHeight w:val="2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-7233</w:t>
            </w:r>
          </w:p>
        </w:tc>
      </w:tr>
      <w:tr w:rsidR="0094482F" w:rsidRPr="0094482F" w:rsidTr="0094482F">
        <w:trPr>
          <w:trHeight w:val="2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7526</w:t>
            </w:r>
          </w:p>
        </w:tc>
      </w:tr>
      <w:tr w:rsidR="0094482F" w:rsidRPr="0094482F" w:rsidTr="0094482F">
        <w:trPr>
          <w:trHeight w:val="2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7526</w:t>
            </w:r>
          </w:p>
        </w:tc>
      </w:tr>
      <w:tr w:rsidR="0094482F" w:rsidRPr="0094482F" w:rsidTr="0094482F">
        <w:trPr>
          <w:trHeight w:val="2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7526</w:t>
            </w:r>
          </w:p>
        </w:tc>
      </w:tr>
      <w:tr w:rsidR="0094482F" w:rsidRPr="0094482F" w:rsidTr="0094482F">
        <w:trPr>
          <w:trHeight w:val="2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</w:t>
            </w: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2F" w:rsidRPr="0094482F" w:rsidRDefault="0094482F" w:rsidP="0094482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482F">
              <w:rPr>
                <w:rFonts w:ascii="Times New Roman" w:eastAsia="Calibri" w:hAnsi="Times New Roman" w:cs="Times New Roman"/>
                <w:sz w:val="12"/>
                <w:szCs w:val="12"/>
              </w:rPr>
              <w:t>7526</w:t>
            </w:r>
          </w:p>
        </w:tc>
      </w:tr>
    </w:tbl>
    <w:p w:rsidR="00C061DE" w:rsidRDefault="00C061D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482F" w:rsidRPr="003F0D52" w:rsidRDefault="0094482F" w:rsidP="0094482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4482F" w:rsidRDefault="0094482F" w:rsidP="0094482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94482F" w:rsidRPr="003F0D52" w:rsidRDefault="0094482F" w:rsidP="0094482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4482F" w:rsidRPr="003F0D52" w:rsidRDefault="0094482F" w:rsidP="009448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4482F" w:rsidRPr="003F0D52" w:rsidRDefault="0094482F" w:rsidP="009448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4482F" w:rsidRPr="003F0D52" w:rsidRDefault="0094482F" w:rsidP="009448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4482F" w:rsidRDefault="0094482F" w:rsidP="009448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18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94482F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94482F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Липовка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94482F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482F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Липовка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Липовка бюджет сельского поселения Липовка на 2016 год и на плановый период 2017 и 2018 годов, Собрание Представителей сельского поселения Липовка.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94482F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Липовка от 23.12.2015 г. № 18 «О бюджете сельского поселения Липовка на 2016 год и плановый период 2017 и 2018 годов» следующие изменения и дополнения: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1.1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>В</w:t>
      </w:r>
      <w:proofErr w:type="gramEnd"/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статье 1 в пункте 1 сумму «3 905» заменить суммой «3 842»;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>сумму «4 087» заменить суммой «4 154»;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>сумму «182» заменить суммой «312».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>В статье 4 в 2016 году сумму «2 230» заменить суммой «2 740».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>В статье 5 в 2016 году сумму «2 230» заменить суммой «2 740».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>В статье 12 в 2016 году сумму «751» заменить суммой «767».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>В статье 14  сумму «0» заменить суммой «115»;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proofErr w:type="spellStart"/>
      <w:r>
        <w:rPr>
          <w:rFonts w:ascii="Times New Roman" w:eastAsia="Calibri" w:hAnsi="Times New Roman" w:cs="Times New Roman"/>
          <w:sz w:val="12"/>
          <w:szCs w:val="12"/>
        </w:rPr>
        <w:t>сум</w:t>
      </w:r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>му</w:t>
      </w:r>
      <w:proofErr w:type="spellEnd"/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«0» заменить суммой «115»;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>сумму «0» заменить суммой «115»;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>сумму «0» заменить суммой «115»;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су</w:t>
      </w:r>
      <w:proofErr w:type="spellStart"/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>мму</w:t>
      </w:r>
      <w:proofErr w:type="spellEnd"/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«0» заменить суммой «230»;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>сумму «0» заменить суммой «230».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1.6. </w:t>
      </w:r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>В статье 15 сумму «0» заменить суммой «5»;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>сумму «0» заменить суммой «5»;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сумму «0» заменить суммой «5».  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1.7. </w:t>
      </w:r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>Установить, что в 2016 - 2018 годах за счет средств местного бюджета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муниципального района Сергиевский,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следующей сфере: содействие в развитии производства и переработки сельскохозяйственной продукции.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>Субсидия предоставляется в соответствии с нормативным правовым актом, определяющим категории и (или) критерии отбора получателя субсидии,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4,5,6,7,8,9,10 изложить в новой редакции (прилагаются).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4. Н</w:t>
      </w:r>
      <w:proofErr w:type="spellStart"/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>астоящее</w:t>
      </w:r>
      <w:proofErr w:type="spellEnd"/>
      <w:r w:rsidRPr="0094482F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решение вступает в силу со дня его официального опубликования.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482F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4482F">
        <w:rPr>
          <w:rFonts w:ascii="Times New Roman" w:eastAsia="Calibri" w:hAnsi="Times New Roman" w:cs="Times New Roman"/>
          <w:sz w:val="12"/>
          <w:szCs w:val="12"/>
        </w:rPr>
        <w:t>сельского поселения Липовка</w:t>
      </w:r>
    </w:p>
    <w:p w:rsidR="0094482F" w:rsidRDefault="0094482F" w:rsidP="00944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482F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94482F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94482F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94482F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94482F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94482F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482F">
        <w:rPr>
          <w:rFonts w:ascii="Times New Roman" w:eastAsia="Calibri" w:hAnsi="Times New Roman" w:cs="Times New Roman"/>
          <w:sz w:val="12"/>
          <w:szCs w:val="12"/>
        </w:rPr>
        <w:t>Н.Н. Тихонова</w:t>
      </w:r>
    </w:p>
    <w:p w:rsidR="0094482F" w:rsidRPr="0094482F" w:rsidRDefault="0094482F" w:rsidP="00944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4482F" w:rsidRPr="0094482F" w:rsidRDefault="0094482F" w:rsidP="00944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482F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94482F" w:rsidRDefault="0094482F" w:rsidP="00944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482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4482F" w:rsidRDefault="0094482F" w:rsidP="00944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482F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A9201E" w:rsidRDefault="00A9201E" w:rsidP="00944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9201E" w:rsidRDefault="00A9201E" w:rsidP="00944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94482F" w:rsidRPr="003F0D52" w:rsidRDefault="0094482F" w:rsidP="00944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94482F" w:rsidRPr="003F0D52" w:rsidRDefault="0094482F" w:rsidP="00944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94482F" w:rsidRPr="003F0D52" w:rsidRDefault="0094482F" w:rsidP="00944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4482F" w:rsidRDefault="0094482F" w:rsidP="00944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94482F" w:rsidRDefault="00944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482F" w:rsidRDefault="0094482F" w:rsidP="009448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4482F">
        <w:rPr>
          <w:rFonts w:ascii="Times New Roman" w:eastAsia="Calibri" w:hAnsi="Times New Roman" w:cs="Times New Roman"/>
          <w:sz w:val="12"/>
          <w:szCs w:val="12"/>
        </w:rPr>
        <w:t>Ведомственная структура расходов бюджета сельского поселения Липовка</w:t>
      </w:r>
    </w:p>
    <w:p w:rsidR="0094482F" w:rsidRDefault="0094482F" w:rsidP="009448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4482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2016 год</w:t>
      </w:r>
    </w:p>
    <w:p w:rsidR="00A9201E" w:rsidRDefault="00A9201E" w:rsidP="009448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851"/>
        <w:gridCol w:w="425"/>
        <w:gridCol w:w="567"/>
        <w:gridCol w:w="567"/>
      </w:tblGrid>
      <w:tr w:rsidR="0094482F" w:rsidRPr="0094482F" w:rsidTr="00CA0963">
        <w:trPr>
          <w:trHeight w:val="20"/>
        </w:trPr>
        <w:tc>
          <w:tcPr>
            <w:tcW w:w="567" w:type="dxa"/>
            <w:vMerge w:val="restart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vMerge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6946" w:type="dxa"/>
            <w:gridSpan w:val="7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Липовка муниципального района Сергиевский Самарской области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571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874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553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268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</w:t>
            </w: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""Противодействия коррупции на территории сельского поселения Липовка  муниципального района Сергиевский"" на 2016-2018гг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227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227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Липовка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437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Липовка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391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391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Муници</w:t>
            </w:r>
            <w:r w:rsidR="00CA096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альная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1141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625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1136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625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1136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625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407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Липовка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248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482F" w:rsidRPr="0094482F" w:rsidTr="00CA0963">
        <w:trPr>
          <w:trHeight w:val="20"/>
        </w:trPr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4154</w:t>
            </w:r>
          </w:p>
        </w:tc>
        <w:tc>
          <w:tcPr>
            <w:tcW w:w="567" w:type="dxa"/>
            <w:noWrap/>
            <w:hideMark/>
          </w:tcPr>
          <w:p w:rsidR="0094482F" w:rsidRPr="00CA0963" w:rsidRDefault="0094482F" w:rsidP="00CA096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929</w:t>
            </w:r>
          </w:p>
        </w:tc>
      </w:tr>
    </w:tbl>
    <w:p w:rsidR="0094482F" w:rsidRDefault="00944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9201E" w:rsidRDefault="00A9201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0963" w:rsidRPr="003F0D52" w:rsidRDefault="00CA0963" w:rsidP="00CA096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№5</w:t>
      </w:r>
    </w:p>
    <w:p w:rsidR="00CA0963" w:rsidRPr="003F0D52" w:rsidRDefault="00CA0963" w:rsidP="00CA096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CA0963" w:rsidRPr="003F0D52" w:rsidRDefault="00CA0963" w:rsidP="00CA096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A0963" w:rsidRDefault="00CA0963" w:rsidP="00CA096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94482F" w:rsidRDefault="00944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0963" w:rsidRDefault="00CA0963" w:rsidP="00CA09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A0963">
        <w:rPr>
          <w:rFonts w:ascii="Times New Roman" w:eastAsia="Calibri" w:hAnsi="Times New Roman" w:cs="Times New Roman"/>
          <w:sz w:val="12"/>
          <w:szCs w:val="12"/>
        </w:rPr>
        <w:t>Ведомственная структура расходов бюджета сельского поселения Липовка</w:t>
      </w:r>
    </w:p>
    <w:p w:rsidR="0094482F" w:rsidRDefault="00CA0963" w:rsidP="00CA09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A096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плановый период 2017 и 2018 годов</w:t>
      </w:r>
    </w:p>
    <w:p w:rsidR="00785B24" w:rsidRDefault="00785B24" w:rsidP="00CA09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851"/>
        <w:gridCol w:w="425"/>
        <w:gridCol w:w="567"/>
        <w:gridCol w:w="567"/>
      </w:tblGrid>
      <w:tr w:rsidR="00CA0963" w:rsidRPr="00CA0963" w:rsidTr="00CA0963">
        <w:trPr>
          <w:trHeight w:val="20"/>
        </w:trPr>
        <w:tc>
          <w:tcPr>
            <w:tcW w:w="567" w:type="dxa"/>
            <w:vMerge w:val="restart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A0963" w:rsidRPr="00CA0963" w:rsidTr="00CA0963">
        <w:trPr>
          <w:trHeight w:val="20"/>
        </w:trPr>
        <w:tc>
          <w:tcPr>
            <w:tcW w:w="567" w:type="dxa"/>
            <w:vMerge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</w:tr>
      <w:tr w:rsidR="00CA0963" w:rsidRPr="00CA0963" w:rsidTr="00CA0963">
        <w:trPr>
          <w:trHeight w:val="20"/>
        </w:trPr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6946" w:type="dxa"/>
            <w:gridSpan w:val="7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Липовка  муниципального района Сергиевский Самарской области</w:t>
            </w:r>
          </w:p>
        </w:tc>
      </w:tr>
      <w:tr w:rsidR="00CA0963" w:rsidRPr="00CA0963" w:rsidTr="00CA0963">
        <w:trPr>
          <w:trHeight w:val="20"/>
        </w:trPr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493</w:t>
            </w:r>
          </w:p>
        </w:tc>
      </w:tr>
      <w:tr w:rsidR="00CA0963" w:rsidRPr="00CA0963" w:rsidTr="00CA0963">
        <w:trPr>
          <w:trHeight w:val="20"/>
        </w:trPr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493</w:t>
            </w:r>
          </w:p>
        </w:tc>
      </w:tr>
      <w:tr w:rsidR="00CA0963" w:rsidRPr="00CA0963" w:rsidTr="00CA0963">
        <w:trPr>
          <w:trHeight w:val="20"/>
        </w:trPr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493</w:t>
            </w:r>
          </w:p>
        </w:tc>
      </w:tr>
      <w:tr w:rsidR="00CA0963" w:rsidRPr="00CA0963" w:rsidTr="00CA0963">
        <w:trPr>
          <w:trHeight w:val="20"/>
        </w:trPr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485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560</w:t>
            </w:r>
          </w:p>
        </w:tc>
      </w:tr>
      <w:tr w:rsidR="00CA0963" w:rsidRPr="00CA0963" w:rsidTr="00CA0963">
        <w:trPr>
          <w:trHeight w:val="20"/>
        </w:trPr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485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560</w:t>
            </w:r>
          </w:p>
        </w:tc>
      </w:tr>
      <w:tr w:rsidR="00CA0963" w:rsidRPr="00CA0963" w:rsidTr="00CA0963">
        <w:trPr>
          <w:trHeight w:val="20"/>
        </w:trPr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394</w:t>
            </w:r>
          </w:p>
        </w:tc>
      </w:tr>
      <w:tr w:rsidR="00CA0963" w:rsidRPr="00CA0963" w:rsidTr="00CA0963">
        <w:trPr>
          <w:trHeight w:val="20"/>
        </w:trPr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166</w:t>
            </w:r>
          </w:p>
        </w:tc>
      </w:tr>
      <w:tr w:rsidR="00CA0963" w:rsidRPr="00CA0963" w:rsidTr="00CA0963">
        <w:trPr>
          <w:trHeight w:val="20"/>
        </w:trPr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</w:tr>
      <w:tr w:rsidR="00CA0963" w:rsidRPr="00CA0963" w:rsidTr="00CA0963">
        <w:trPr>
          <w:trHeight w:val="20"/>
        </w:trPr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CA0963" w:rsidRPr="00CA0963" w:rsidTr="00CA0963">
        <w:trPr>
          <w:trHeight w:val="20"/>
        </w:trPr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CA0963" w:rsidRPr="00CA0963" w:rsidTr="00CA0963">
        <w:trPr>
          <w:trHeight w:val="20"/>
        </w:trPr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320</w:t>
            </w:r>
          </w:p>
        </w:tc>
      </w:tr>
      <w:tr w:rsidR="00CA0963" w:rsidRPr="00CA0963" w:rsidTr="00CA0963">
        <w:trPr>
          <w:trHeight w:val="20"/>
        </w:trPr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Липовка муниципального района Сергиевский" </w:t>
            </w:r>
          </w:p>
        </w:tc>
        <w:tc>
          <w:tcPr>
            <w:tcW w:w="425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</w:tr>
      <w:tr w:rsidR="00CA0963" w:rsidRPr="00CA0963" w:rsidTr="00CA0963">
        <w:trPr>
          <w:trHeight w:val="20"/>
        </w:trPr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</w:tr>
      <w:tr w:rsidR="00CA0963" w:rsidRPr="00CA0963" w:rsidTr="00CA0963">
        <w:trPr>
          <w:trHeight w:val="20"/>
        </w:trPr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683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704</w:t>
            </w:r>
          </w:p>
        </w:tc>
      </w:tr>
      <w:tr w:rsidR="00CA0963" w:rsidRPr="00CA0963" w:rsidTr="00CA0963">
        <w:trPr>
          <w:trHeight w:val="20"/>
        </w:trPr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Липовка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683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704</w:t>
            </w:r>
          </w:p>
        </w:tc>
      </w:tr>
      <w:tr w:rsidR="00CA0963" w:rsidRPr="00CA0963" w:rsidTr="00CA0963">
        <w:trPr>
          <w:trHeight w:val="20"/>
        </w:trPr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683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704</w:t>
            </w:r>
          </w:p>
        </w:tc>
      </w:tr>
      <w:tr w:rsidR="00CA0963" w:rsidRPr="00CA0963" w:rsidTr="00CA0963">
        <w:trPr>
          <w:trHeight w:val="20"/>
        </w:trPr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</w:tr>
      <w:tr w:rsidR="00CA0963" w:rsidRPr="00CA0963" w:rsidTr="00CA0963">
        <w:trPr>
          <w:trHeight w:val="20"/>
        </w:trPr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CA0963" w:rsidRPr="00CA0963" w:rsidTr="00CA0963">
        <w:trPr>
          <w:trHeight w:val="20"/>
        </w:trPr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CA0963" w:rsidRPr="00CA0963" w:rsidTr="00CA0963">
        <w:trPr>
          <w:trHeight w:val="20"/>
        </w:trPr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</w:t>
            </w:r>
          </w:p>
        </w:tc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166</w:t>
            </w:r>
          </w:p>
        </w:tc>
      </w:tr>
      <w:tr w:rsidR="00CA0963" w:rsidRPr="00CA0963" w:rsidTr="00CA0963">
        <w:trPr>
          <w:trHeight w:val="20"/>
        </w:trPr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2142</w:t>
            </w:r>
          </w:p>
        </w:tc>
        <w:tc>
          <w:tcPr>
            <w:tcW w:w="567" w:type="dxa"/>
            <w:noWrap/>
            <w:hideMark/>
          </w:tcPr>
          <w:p w:rsidR="00CA0963" w:rsidRPr="00CA0963" w:rsidRDefault="00CA0963" w:rsidP="00CA096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9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2259</w:t>
            </w:r>
          </w:p>
        </w:tc>
      </w:tr>
    </w:tbl>
    <w:p w:rsidR="0094482F" w:rsidRDefault="00944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9201E" w:rsidRDefault="00A9201E" w:rsidP="00CA096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CA0963" w:rsidRPr="003F0D52" w:rsidRDefault="00CA0963" w:rsidP="00CA096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№6</w:t>
      </w:r>
    </w:p>
    <w:p w:rsidR="00CA0963" w:rsidRPr="003F0D52" w:rsidRDefault="00CA0963" w:rsidP="00CA096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CA0963" w:rsidRPr="003F0D52" w:rsidRDefault="00CA0963" w:rsidP="00CA096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A0963" w:rsidRDefault="00CA0963" w:rsidP="00CA096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A9201E" w:rsidRDefault="00A9201E" w:rsidP="00CA09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4482F" w:rsidRDefault="00CA0963" w:rsidP="00CA09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A0963">
        <w:rPr>
          <w:rFonts w:ascii="Times New Roman" w:eastAsia="Calibri" w:hAnsi="Times New Roman" w:cs="Times New Roman"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и непрограммным направлениям деятельности), группам и подгруппам </w:t>
      </w:r>
      <w:proofErr w:type="gramStart"/>
      <w:r w:rsidRPr="00CA0963">
        <w:rPr>
          <w:rFonts w:ascii="Times New Roman" w:eastAsia="Calibri" w:hAnsi="Times New Roman" w:cs="Times New Roman"/>
          <w:sz w:val="12"/>
          <w:szCs w:val="12"/>
        </w:rPr>
        <w:t>видов расходов классификации расходов местного бюджета</w:t>
      </w:r>
      <w:proofErr w:type="gramEnd"/>
      <w:r w:rsidRPr="00CA0963">
        <w:rPr>
          <w:rFonts w:ascii="Times New Roman" w:eastAsia="Calibri" w:hAnsi="Times New Roman" w:cs="Times New Roman"/>
          <w:sz w:val="12"/>
          <w:szCs w:val="12"/>
        </w:rPr>
        <w:t xml:space="preserve">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0"/>
        <w:gridCol w:w="669"/>
        <w:gridCol w:w="147"/>
        <w:gridCol w:w="425"/>
        <w:gridCol w:w="572"/>
        <w:gridCol w:w="567"/>
      </w:tblGrid>
      <w:tr w:rsidR="007606AF" w:rsidRPr="007606AF" w:rsidTr="007606AF">
        <w:trPr>
          <w:trHeight w:val="20"/>
        </w:trPr>
        <w:tc>
          <w:tcPr>
            <w:tcW w:w="5103" w:type="dxa"/>
            <w:vMerge w:val="restart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572" w:type="dxa"/>
            <w:gridSpan w:val="2"/>
            <w:vMerge w:val="restart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9" w:type="dxa"/>
            <w:gridSpan w:val="2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7606AF" w:rsidRPr="007606AF" w:rsidTr="007606AF">
        <w:trPr>
          <w:trHeight w:val="20"/>
        </w:trPr>
        <w:tc>
          <w:tcPr>
            <w:tcW w:w="5103" w:type="dxa"/>
            <w:vMerge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72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606AF" w:rsidRPr="007606AF" w:rsidTr="007606AF">
        <w:trPr>
          <w:trHeight w:val="20"/>
        </w:trPr>
        <w:tc>
          <w:tcPr>
            <w:tcW w:w="7523" w:type="dxa"/>
            <w:gridSpan w:val="7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ия сельского поселения Липовка</w:t>
            </w: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муниципального района Сергиевский Самарской области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Липовка  муниципального района Сергиевский " </w:t>
            </w:r>
          </w:p>
        </w:tc>
        <w:tc>
          <w:tcPr>
            <w:tcW w:w="816" w:type="dxa"/>
            <w:gridSpan w:val="2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1709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16" w:type="dxa"/>
            <w:gridSpan w:val="2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1193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6" w:type="dxa"/>
            <w:gridSpan w:val="2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16" w:type="dxa"/>
            <w:gridSpan w:val="2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16" w:type="dxa"/>
            <w:gridSpan w:val="2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16" w:type="dxa"/>
            <w:gridSpan w:val="2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Липовка муниципального района Сергиевский" </w:t>
            </w:r>
          </w:p>
        </w:tc>
        <w:tc>
          <w:tcPr>
            <w:tcW w:w="816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1179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625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6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1172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625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16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Липовка  муниципального района Сергиевский" </w:t>
            </w:r>
          </w:p>
        </w:tc>
        <w:tc>
          <w:tcPr>
            <w:tcW w:w="816" w:type="dxa"/>
            <w:gridSpan w:val="2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16" w:type="dxa"/>
            <w:gridSpan w:val="2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Сергиевский" </w:t>
            </w:r>
          </w:p>
        </w:tc>
        <w:tc>
          <w:tcPr>
            <w:tcW w:w="816" w:type="dxa"/>
            <w:gridSpan w:val="2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6" w:type="dxa"/>
            <w:gridSpan w:val="2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Липовка муниципального района Сергиевский" </w:t>
            </w:r>
          </w:p>
        </w:tc>
        <w:tc>
          <w:tcPr>
            <w:tcW w:w="816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396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16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396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Липовка муниципального района Сергиевский" </w:t>
            </w:r>
          </w:p>
        </w:tc>
        <w:tc>
          <w:tcPr>
            <w:tcW w:w="816" w:type="dxa"/>
            <w:gridSpan w:val="2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414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6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16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"Противодействия коррупции на территории сельского поселения Липовка  муниципального района Сергиевский" </w:t>
            </w:r>
          </w:p>
        </w:tc>
        <w:tc>
          <w:tcPr>
            <w:tcW w:w="816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Липовка муниципального района Сергиевский" </w:t>
            </w:r>
          </w:p>
        </w:tc>
        <w:tc>
          <w:tcPr>
            <w:tcW w:w="816" w:type="dxa"/>
            <w:gridSpan w:val="2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16" w:type="dxa"/>
            <w:gridSpan w:val="2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6" w:type="dxa"/>
            <w:gridSpan w:val="2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Липовка муниципального района Сергиевский Самарской области"</w:t>
            </w:r>
          </w:p>
        </w:tc>
        <w:tc>
          <w:tcPr>
            <w:tcW w:w="816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227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227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6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альная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816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6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16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16" w:type="dxa"/>
            <w:gridSpan w:val="2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7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606AF" w:rsidRPr="007606AF" w:rsidTr="007606AF">
        <w:trPr>
          <w:trHeight w:val="20"/>
        </w:trPr>
        <w:tc>
          <w:tcPr>
            <w:tcW w:w="5143" w:type="dxa"/>
            <w:gridSpan w:val="2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16" w:type="dxa"/>
            <w:gridSpan w:val="2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4154</w:t>
            </w:r>
          </w:p>
        </w:tc>
        <w:tc>
          <w:tcPr>
            <w:tcW w:w="567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929</w:t>
            </w:r>
          </w:p>
        </w:tc>
      </w:tr>
    </w:tbl>
    <w:p w:rsidR="0094482F" w:rsidRDefault="00944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06AF" w:rsidRPr="003F0D52" w:rsidRDefault="007606AF" w:rsidP="007606A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№7</w:t>
      </w:r>
    </w:p>
    <w:p w:rsidR="007606AF" w:rsidRPr="003F0D52" w:rsidRDefault="007606AF" w:rsidP="007606A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7606AF" w:rsidRPr="003F0D52" w:rsidRDefault="007606AF" w:rsidP="007606A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7606AF" w:rsidRDefault="007606AF" w:rsidP="007606A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7606AF" w:rsidRDefault="007606AF" w:rsidP="007606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606AF">
        <w:rPr>
          <w:rFonts w:ascii="Times New Roman" w:eastAsia="Calibri" w:hAnsi="Times New Roman" w:cs="Times New Roman"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и непрограммным направлениям деятельности), группам и подгруппам </w:t>
      </w:r>
      <w:proofErr w:type="gramStart"/>
      <w:r w:rsidRPr="007606AF">
        <w:rPr>
          <w:rFonts w:ascii="Times New Roman" w:eastAsia="Calibri" w:hAnsi="Times New Roman" w:cs="Times New Roman"/>
          <w:sz w:val="12"/>
          <w:szCs w:val="12"/>
        </w:rPr>
        <w:t>видов расходов классификации расходов местного бюджета</w:t>
      </w:r>
      <w:proofErr w:type="gramEnd"/>
    </w:p>
    <w:p w:rsidR="0094482F" w:rsidRDefault="007606AF" w:rsidP="007606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606AF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 на плановый период 2017 и  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429"/>
        <w:gridCol w:w="588"/>
        <w:gridCol w:w="542"/>
      </w:tblGrid>
      <w:tr w:rsidR="007606AF" w:rsidRPr="007606AF" w:rsidTr="002A3E86">
        <w:trPr>
          <w:trHeight w:val="20"/>
        </w:trPr>
        <w:tc>
          <w:tcPr>
            <w:tcW w:w="5103" w:type="dxa"/>
            <w:vMerge w:val="restart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9" w:type="dxa"/>
            <w:vMerge w:val="restart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0" w:type="dxa"/>
            <w:gridSpan w:val="2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7606AF" w:rsidRPr="007606AF" w:rsidTr="002A3E86">
        <w:trPr>
          <w:trHeight w:val="20"/>
        </w:trPr>
        <w:tc>
          <w:tcPr>
            <w:tcW w:w="5103" w:type="dxa"/>
            <w:vMerge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9" w:type="dxa"/>
            <w:vMerge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88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4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</w:tr>
      <w:tr w:rsidR="007606AF" w:rsidRPr="007606AF" w:rsidTr="002A3E86">
        <w:trPr>
          <w:trHeight w:val="20"/>
        </w:trPr>
        <w:tc>
          <w:tcPr>
            <w:tcW w:w="7513" w:type="dxa"/>
            <w:gridSpan w:val="5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ия сельского поселения Липовка </w:t>
            </w: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7606AF" w:rsidRPr="007606AF" w:rsidTr="002A3E86">
        <w:trPr>
          <w:trHeight w:val="20"/>
        </w:trPr>
        <w:tc>
          <w:tcPr>
            <w:tcW w:w="5103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Липовка  муниципального района Сергиевский "</w:t>
            </w:r>
          </w:p>
        </w:tc>
        <w:tc>
          <w:tcPr>
            <w:tcW w:w="851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9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8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983</w:t>
            </w:r>
          </w:p>
        </w:tc>
        <w:tc>
          <w:tcPr>
            <w:tcW w:w="54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1058</w:t>
            </w:r>
          </w:p>
        </w:tc>
      </w:tr>
      <w:tr w:rsidR="007606AF" w:rsidRPr="007606AF" w:rsidTr="002A3E86">
        <w:trPr>
          <w:trHeight w:val="20"/>
        </w:trPr>
        <w:tc>
          <w:tcPr>
            <w:tcW w:w="5103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9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88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887</w:t>
            </w:r>
          </w:p>
        </w:tc>
        <w:tc>
          <w:tcPr>
            <w:tcW w:w="54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887</w:t>
            </w:r>
          </w:p>
        </w:tc>
      </w:tr>
      <w:tr w:rsidR="007606AF" w:rsidRPr="007606AF" w:rsidTr="002A3E86">
        <w:trPr>
          <w:trHeight w:val="20"/>
        </w:trPr>
        <w:tc>
          <w:tcPr>
            <w:tcW w:w="5103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9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88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54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166</w:t>
            </w:r>
          </w:p>
        </w:tc>
      </w:tr>
      <w:tr w:rsidR="007606AF" w:rsidRPr="007606AF" w:rsidTr="002A3E86">
        <w:trPr>
          <w:trHeight w:val="20"/>
        </w:trPr>
        <w:tc>
          <w:tcPr>
            <w:tcW w:w="5103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9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88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4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7606AF" w:rsidRPr="007606AF" w:rsidTr="002A3E86">
        <w:trPr>
          <w:trHeight w:val="20"/>
        </w:trPr>
        <w:tc>
          <w:tcPr>
            <w:tcW w:w="5103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Липовка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9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8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683</w:t>
            </w:r>
          </w:p>
        </w:tc>
        <w:tc>
          <w:tcPr>
            <w:tcW w:w="54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704</w:t>
            </w:r>
          </w:p>
        </w:tc>
      </w:tr>
      <w:tr w:rsidR="007606AF" w:rsidRPr="007606AF" w:rsidTr="002A3E86">
        <w:trPr>
          <w:trHeight w:val="20"/>
        </w:trPr>
        <w:tc>
          <w:tcPr>
            <w:tcW w:w="5103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9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88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683</w:t>
            </w:r>
          </w:p>
        </w:tc>
        <w:tc>
          <w:tcPr>
            <w:tcW w:w="54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704</w:t>
            </w:r>
          </w:p>
        </w:tc>
      </w:tr>
      <w:tr w:rsidR="007606AF" w:rsidRPr="007606AF" w:rsidTr="002A3E86">
        <w:trPr>
          <w:trHeight w:val="20"/>
        </w:trPr>
        <w:tc>
          <w:tcPr>
            <w:tcW w:w="5103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Липовка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9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8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320</w:t>
            </w:r>
          </w:p>
        </w:tc>
        <w:tc>
          <w:tcPr>
            <w:tcW w:w="54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320</w:t>
            </w:r>
          </w:p>
        </w:tc>
      </w:tr>
      <w:tr w:rsidR="007606AF" w:rsidRPr="007606AF" w:rsidTr="002A3E86">
        <w:trPr>
          <w:trHeight w:val="20"/>
        </w:trPr>
        <w:tc>
          <w:tcPr>
            <w:tcW w:w="5103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9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88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4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</w:tr>
      <w:tr w:rsidR="007606AF" w:rsidRPr="007606AF" w:rsidTr="002A3E86">
        <w:trPr>
          <w:trHeight w:val="20"/>
        </w:trPr>
        <w:tc>
          <w:tcPr>
            <w:tcW w:w="5103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9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8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4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</w:tr>
      <w:tr w:rsidR="007606AF" w:rsidRPr="007606AF" w:rsidTr="002A3E86">
        <w:trPr>
          <w:trHeight w:val="20"/>
        </w:trPr>
        <w:tc>
          <w:tcPr>
            <w:tcW w:w="5103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9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88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4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7606AF" w:rsidRPr="007606AF" w:rsidTr="002A3E86">
        <w:trPr>
          <w:trHeight w:val="20"/>
        </w:trPr>
        <w:tc>
          <w:tcPr>
            <w:tcW w:w="5103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9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88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42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606AF" w:rsidRPr="007606AF" w:rsidTr="002A3E86">
        <w:trPr>
          <w:trHeight w:val="20"/>
        </w:trPr>
        <w:tc>
          <w:tcPr>
            <w:tcW w:w="5103" w:type="dxa"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851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</w:t>
            </w:r>
          </w:p>
        </w:tc>
        <w:tc>
          <w:tcPr>
            <w:tcW w:w="542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166</w:t>
            </w:r>
          </w:p>
        </w:tc>
      </w:tr>
      <w:tr w:rsidR="007606AF" w:rsidRPr="007606AF" w:rsidTr="002A3E86">
        <w:trPr>
          <w:trHeight w:val="20"/>
        </w:trPr>
        <w:tc>
          <w:tcPr>
            <w:tcW w:w="5103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2142</w:t>
            </w:r>
          </w:p>
        </w:tc>
        <w:tc>
          <w:tcPr>
            <w:tcW w:w="542" w:type="dxa"/>
            <w:noWrap/>
            <w:hideMark/>
          </w:tcPr>
          <w:p w:rsidR="007606AF" w:rsidRPr="007606AF" w:rsidRDefault="007606AF" w:rsidP="00760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6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2259</w:t>
            </w:r>
          </w:p>
        </w:tc>
      </w:tr>
    </w:tbl>
    <w:p w:rsidR="0094482F" w:rsidRDefault="00944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97C06" w:rsidRPr="003F0D52" w:rsidRDefault="00D97C06" w:rsidP="00D97C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D97C06" w:rsidRPr="003F0D52" w:rsidRDefault="00D97C06" w:rsidP="00D97C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D97C06" w:rsidRPr="003F0D52" w:rsidRDefault="00D97C06" w:rsidP="00D97C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97C06" w:rsidRDefault="00D97C06" w:rsidP="00D97C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94482F" w:rsidRDefault="00944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61DE" w:rsidRDefault="00D97C06" w:rsidP="00D97C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97C06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"/>
        <w:gridCol w:w="1526"/>
        <w:gridCol w:w="4961"/>
        <w:gridCol w:w="567"/>
      </w:tblGrid>
      <w:tr w:rsidR="00D97C06" w:rsidRPr="00D97C06" w:rsidTr="002A3E86">
        <w:trPr>
          <w:trHeight w:val="20"/>
        </w:trPr>
        <w:tc>
          <w:tcPr>
            <w:tcW w:w="459" w:type="dxa"/>
          </w:tcPr>
          <w:p w:rsidR="00D97C06" w:rsidRPr="002A3E8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A3E8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526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961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</w:tcPr>
          <w:p w:rsidR="00D97C06" w:rsidRPr="002A3E86" w:rsidRDefault="00D97C06" w:rsidP="002A3E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A3E8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D97C06" w:rsidRPr="00D97C06" w:rsidTr="002A3E86">
        <w:trPr>
          <w:trHeight w:val="20"/>
        </w:trPr>
        <w:tc>
          <w:tcPr>
            <w:tcW w:w="459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526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</w:tcPr>
          <w:p w:rsidR="00D97C06" w:rsidRPr="002A3E86" w:rsidRDefault="00D97C06" w:rsidP="002A3E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A3E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312</w:t>
            </w:r>
          </w:p>
        </w:tc>
      </w:tr>
      <w:tr w:rsidR="00D97C06" w:rsidRPr="00D97C06" w:rsidTr="002A3E86">
        <w:trPr>
          <w:trHeight w:val="20"/>
        </w:trPr>
        <w:tc>
          <w:tcPr>
            <w:tcW w:w="459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526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961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</w:tcPr>
          <w:p w:rsidR="00D97C06" w:rsidRPr="002A3E86" w:rsidRDefault="00D97C06" w:rsidP="002A3E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A3E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</w:t>
            </w:r>
          </w:p>
        </w:tc>
      </w:tr>
      <w:tr w:rsidR="00D97C06" w:rsidRPr="00D97C06" w:rsidTr="002A3E86">
        <w:trPr>
          <w:trHeight w:val="20"/>
        </w:trPr>
        <w:tc>
          <w:tcPr>
            <w:tcW w:w="459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526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961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</w:tcPr>
          <w:p w:rsidR="00D97C06" w:rsidRPr="002A3E86" w:rsidRDefault="00D97C06" w:rsidP="002A3E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A3E86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</w:tr>
      <w:tr w:rsidR="00D97C06" w:rsidRPr="00D97C06" w:rsidTr="002A3E86">
        <w:trPr>
          <w:trHeight w:val="20"/>
        </w:trPr>
        <w:tc>
          <w:tcPr>
            <w:tcW w:w="459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526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961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</w:tcPr>
          <w:p w:rsidR="00D97C06" w:rsidRPr="002A3E86" w:rsidRDefault="00D97C06" w:rsidP="002A3E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A3E86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</w:tr>
      <w:tr w:rsidR="00D97C06" w:rsidRPr="00D97C06" w:rsidTr="002A3E86">
        <w:trPr>
          <w:trHeight w:val="20"/>
        </w:trPr>
        <w:tc>
          <w:tcPr>
            <w:tcW w:w="459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526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961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</w:tcPr>
          <w:p w:rsidR="00D97C06" w:rsidRPr="002A3E86" w:rsidRDefault="00D97C06" w:rsidP="002A3E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A3E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197</w:t>
            </w:r>
          </w:p>
        </w:tc>
      </w:tr>
      <w:tr w:rsidR="00D97C06" w:rsidRPr="00D97C06" w:rsidTr="002A3E86">
        <w:trPr>
          <w:trHeight w:val="20"/>
        </w:trPr>
        <w:tc>
          <w:tcPr>
            <w:tcW w:w="459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526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</w:tcPr>
          <w:p w:rsidR="00D97C06" w:rsidRPr="002A3E86" w:rsidRDefault="00D97C06" w:rsidP="002A3E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A3E86">
              <w:rPr>
                <w:rFonts w:ascii="Times New Roman" w:eastAsia="Calibri" w:hAnsi="Times New Roman" w:cs="Times New Roman"/>
                <w:sz w:val="12"/>
                <w:szCs w:val="12"/>
              </w:rPr>
              <w:t>-3957</w:t>
            </w:r>
          </w:p>
        </w:tc>
      </w:tr>
      <w:tr w:rsidR="00D97C06" w:rsidRPr="00D97C06" w:rsidTr="002A3E86">
        <w:trPr>
          <w:trHeight w:val="20"/>
        </w:trPr>
        <w:tc>
          <w:tcPr>
            <w:tcW w:w="459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526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</w:tcPr>
          <w:p w:rsidR="00D97C06" w:rsidRPr="002A3E86" w:rsidRDefault="00D97C06" w:rsidP="002A3E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A3E86">
              <w:rPr>
                <w:rFonts w:ascii="Times New Roman" w:eastAsia="Calibri" w:hAnsi="Times New Roman" w:cs="Times New Roman"/>
                <w:sz w:val="12"/>
                <w:szCs w:val="12"/>
              </w:rPr>
              <w:t>-3957</w:t>
            </w:r>
          </w:p>
        </w:tc>
      </w:tr>
      <w:tr w:rsidR="00D97C06" w:rsidRPr="00D97C06" w:rsidTr="002A3E86">
        <w:trPr>
          <w:trHeight w:val="20"/>
        </w:trPr>
        <w:tc>
          <w:tcPr>
            <w:tcW w:w="459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526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</w:tcPr>
          <w:p w:rsidR="00D97C06" w:rsidRPr="002A3E86" w:rsidRDefault="00D97C06" w:rsidP="002A3E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A3E86">
              <w:rPr>
                <w:rFonts w:ascii="Times New Roman" w:eastAsia="Calibri" w:hAnsi="Times New Roman" w:cs="Times New Roman"/>
                <w:sz w:val="12"/>
                <w:szCs w:val="12"/>
              </w:rPr>
              <w:t>-3957</w:t>
            </w:r>
          </w:p>
        </w:tc>
      </w:tr>
      <w:tr w:rsidR="00D97C06" w:rsidRPr="00D97C06" w:rsidTr="002A3E86">
        <w:trPr>
          <w:trHeight w:val="20"/>
        </w:trPr>
        <w:tc>
          <w:tcPr>
            <w:tcW w:w="459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526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961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</w:tcPr>
          <w:p w:rsidR="00D97C06" w:rsidRPr="002A3E86" w:rsidRDefault="00D97C06" w:rsidP="002A3E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A3E86">
              <w:rPr>
                <w:rFonts w:ascii="Times New Roman" w:eastAsia="Calibri" w:hAnsi="Times New Roman" w:cs="Times New Roman"/>
                <w:sz w:val="12"/>
                <w:szCs w:val="12"/>
              </w:rPr>
              <w:t>-3957</w:t>
            </w:r>
          </w:p>
        </w:tc>
      </w:tr>
      <w:tr w:rsidR="00D97C06" w:rsidRPr="00D97C06" w:rsidTr="002A3E86">
        <w:trPr>
          <w:trHeight w:val="20"/>
        </w:trPr>
        <w:tc>
          <w:tcPr>
            <w:tcW w:w="459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526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</w:tcPr>
          <w:p w:rsidR="00D97C06" w:rsidRPr="002A3E86" w:rsidRDefault="00D97C06" w:rsidP="002A3E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A3E86">
              <w:rPr>
                <w:rFonts w:ascii="Times New Roman" w:eastAsia="Calibri" w:hAnsi="Times New Roman" w:cs="Times New Roman"/>
                <w:sz w:val="12"/>
                <w:szCs w:val="12"/>
              </w:rPr>
              <w:t>4154</w:t>
            </w:r>
          </w:p>
        </w:tc>
      </w:tr>
      <w:tr w:rsidR="00D97C06" w:rsidRPr="00D97C06" w:rsidTr="002A3E86">
        <w:trPr>
          <w:trHeight w:val="20"/>
        </w:trPr>
        <w:tc>
          <w:tcPr>
            <w:tcW w:w="459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526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</w:tcPr>
          <w:p w:rsidR="00D97C06" w:rsidRPr="002A3E86" w:rsidRDefault="00D97C06" w:rsidP="002A3E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A3E86">
              <w:rPr>
                <w:rFonts w:ascii="Times New Roman" w:eastAsia="Calibri" w:hAnsi="Times New Roman" w:cs="Times New Roman"/>
                <w:sz w:val="12"/>
                <w:szCs w:val="12"/>
              </w:rPr>
              <w:t>4154</w:t>
            </w:r>
          </w:p>
        </w:tc>
      </w:tr>
      <w:tr w:rsidR="00D97C06" w:rsidRPr="00D97C06" w:rsidTr="002A3E86">
        <w:trPr>
          <w:trHeight w:val="20"/>
        </w:trPr>
        <w:tc>
          <w:tcPr>
            <w:tcW w:w="459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526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</w:tcPr>
          <w:p w:rsidR="00D97C06" w:rsidRPr="002A3E86" w:rsidRDefault="00D97C06" w:rsidP="002A3E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A3E86">
              <w:rPr>
                <w:rFonts w:ascii="Times New Roman" w:eastAsia="Calibri" w:hAnsi="Times New Roman" w:cs="Times New Roman"/>
                <w:sz w:val="12"/>
                <w:szCs w:val="12"/>
              </w:rPr>
              <w:t>4154</w:t>
            </w:r>
          </w:p>
        </w:tc>
      </w:tr>
      <w:tr w:rsidR="00D97C06" w:rsidRPr="00D97C06" w:rsidTr="002A3E86">
        <w:trPr>
          <w:trHeight w:val="20"/>
        </w:trPr>
        <w:tc>
          <w:tcPr>
            <w:tcW w:w="459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526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961" w:type="dxa"/>
          </w:tcPr>
          <w:p w:rsidR="00D97C06" w:rsidRPr="00D97C06" w:rsidRDefault="00D97C06" w:rsidP="00D97C0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7C0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</w:tcPr>
          <w:p w:rsidR="00D97C06" w:rsidRPr="002A3E86" w:rsidRDefault="00D97C06" w:rsidP="002A3E8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A3E86">
              <w:rPr>
                <w:rFonts w:ascii="Times New Roman" w:eastAsia="Calibri" w:hAnsi="Times New Roman" w:cs="Times New Roman"/>
                <w:sz w:val="12"/>
                <w:szCs w:val="12"/>
              </w:rPr>
              <w:t>4154</w:t>
            </w:r>
          </w:p>
        </w:tc>
      </w:tr>
    </w:tbl>
    <w:p w:rsidR="00C061DE" w:rsidRDefault="00C061D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311D" w:rsidRPr="003F0D52" w:rsidRDefault="008F311D" w:rsidP="008F31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№9</w:t>
      </w:r>
    </w:p>
    <w:p w:rsidR="008F311D" w:rsidRPr="003F0D52" w:rsidRDefault="008F311D" w:rsidP="008F31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8F311D" w:rsidRPr="003F0D52" w:rsidRDefault="008F311D" w:rsidP="008F31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F311D" w:rsidRDefault="008F311D" w:rsidP="008F31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8F311D" w:rsidRDefault="008F311D" w:rsidP="008F31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97C06" w:rsidRDefault="008F311D" w:rsidP="008F31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F311D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536"/>
        <w:gridCol w:w="567"/>
        <w:gridCol w:w="567"/>
      </w:tblGrid>
      <w:tr w:rsidR="008F311D" w:rsidRPr="008F311D" w:rsidTr="008F311D">
        <w:trPr>
          <w:trHeight w:val="20"/>
        </w:trPr>
        <w:tc>
          <w:tcPr>
            <w:tcW w:w="426" w:type="dxa"/>
            <w:vMerge w:val="restart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vMerge w:val="restart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536" w:type="dxa"/>
            <w:vMerge w:val="restart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F311D" w:rsidRPr="008F311D" w:rsidTr="008F311D">
        <w:trPr>
          <w:trHeight w:val="20"/>
        </w:trPr>
        <w:tc>
          <w:tcPr>
            <w:tcW w:w="426" w:type="dxa"/>
            <w:vMerge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36" w:type="dxa"/>
            <w:vMerge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</w:tr>
      <w:tr w:rsidR="008F311D" w:rsidRPr="008F311D" w:rsidTr="008F311D">
        <w:trPr>
          <w:trHeight w:val="20"/>
        </w:trPr>
        <w:tc>
          <w:tcPr>
            <w:tcW w:w="42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F311D" w:rsidRPr="008F311D" w:rsidTr="008F311D">
        <w:trPr>
          <w:trHeight w:val="20"/>
        </w:trPr>
        <w:tc>
          <w:tcPr>
            <w:tcW w:w="42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53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F311D" w:rsidRPr="008F311D" w:rsidTr="008F311D">
        <w:trPr>
          <w:trHeight w:val="20"/>
        </w:trPr>
        <w:tc>
          <w:tcPr>
            <w:tcW w:w="42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53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</w:tr>
      <w:tr w:rsidR="008F311D" w:rsidRPr="008F311D" w:rsidTr="008F311D">
        <w:trPr>
          <w:trHeight w:val="20"/>
        </w:trPr>
        <w:tc>
          <w:tcPr>
            <w:tcW w:w="42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53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</w:tr>
      <w:tr w:rsidR="008F311D" w:rsidRPr="008F311D" w:rsidTr="008F311D">
        <w:trPr>
          <w:trHeight w:val="20"/>
        </w:trPr>
        <w:tc>
          <w:tcPr>
            <w:tcW w:w="42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53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</w:tr>
      <w:tr w:rsidR="008F311D" w:rsidRPr="008F311D" w:rsidTr="008F311D">
        <w:trPr>
          <w:trHeight w:val="20"/>
        </w:trPr>
        <w:tc>
          <w:tcPr>
            <w:tcW w:w="42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53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Погашение бюджетами сельских поселений кредитов от других бюджетов </w:t>
            </w: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</w:tr>
      <w:tr w:rsidR="008F311D" w:rsidRPr="008F311D" w:rsidTr="008F311D">
        <w:trPr>
          <w:trHeight w:val="20"/>
        </w:trPr>
        <w:tc>
          <w:tcPr>
            <w:tcW w:w="42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53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F311D" w:rsidRPr="008F311D" w:rsidTr="008F311D">
        <w:trPr>
          <w:trHeight w:val="20"/>
        </w:trPr>
        <w:tc>
          <w:tcPr>
            <w:tcW w:w="42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-2257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-2374</w:t>
            </w:r>
          </w:p>
        </w:tc>
      </w:tr>
      <w:tr w:rsidR="008F311D" w:rsidRPr="008F311D" w:rsidTr="008F311D">
        <w:trPr>
          <w:trHeight w:val="20"/>
        </w:trPr>
        <w:tc>
          <w:tcPr>
            <w:tcW w:w="42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-2257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-2374</w:t>
            </w:r>
          </w:p>
        </w:tc>
      </w:tr>
      <w:tr w:rsidR="008F311D" w:rsidRPr="008F311D" w:rsidTr="008F311D">
        <w:trPr>
          <w:trHeight w:val="20"/>
        </w:trPr>
        <w:tc>
          <w:tcPr>
            <w:tcW w:w="42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-2257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-2374</w:t>
            </w:r>
          </w:p>
        </w:tc>
      </w:tr>
      <w:tr w:rsidR="008F311D" w:rsidRPr="008F311D" w:rsidTr="008F311D">
        <w:trPr>
          <w:trHeight w:val="20"/>
        </w:trPr>
        <w:tc>
          <w:tcPr>
            <w:tcW w:w="42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-2257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-2374</w:t>
            </w:r>
          </w:p>
        </w:tc>
      </w:tr>
      <w:tr w:rsidR="008F311D" w:rsidRPr="008F311D" w:rsidTr="008F311D">
        <w:trPr>
          <w:trHeight w:val="20"/>
        </w:trPr>
        <w:tc>
          <w:tcPr>
            <w:tcW w:w="42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2257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2374</w:t>
            </w:r>
          </w:p>
        </w:tc>
      </w:tr>
      <w:tr w:rsidR="008F311D" w:rsidRPr="008F311D" w:rsidTr="008F311D">
        <w:trPr>
          <w:trHeight w:val="20"/>
        </w:trPr>
        <w:tc>
          <w:tcPr>
            <w:tcW w:w="42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2257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2374</w:t>
            </w:r>
          </w:p>
        </w:tc>
      </w:tr>
      <w:tr w:rsidR="008F311D" w:rsidRPr="008F311D" w:rsidTr="008F311D">
        <w:trPr>
          <w:trHeight w:val="20"/>
        </w:trPr>
        <w:tc>
          <w:tcPr>
            <w:tcW w:w="42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2257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2374</w:t>
            </w:r>
          </w:p>
        </w:tc>
      </w:tr>
      <w:tr w:rsidR="008F311D" w:rsidRPr="008F311D" w:rsidTr="008F311D">
        <w:trPr>
          <w:trHeight w:val="20"/>
        </w:trPr>
        <w:tc>
          <w:tcPr>
            <w:tcW w:w="42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17" w:type="dxa"/>
            <w:noWrap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2257</w:t>
            </w:r>
          </w:p>
        </w:tc>
        <w:tc>
          <w:tcPr>
            <w:tcW w:w="56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2374</w:t>
            </w:r>
          </w:p>
        </w:tc>
      </w:tr>
    </w:tbl>
    <w:p w:rsidR="00D97C06" w:rsidRDefault="00D97C0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311D" w:rsidRPr="003F0D52" w:rsidRDefault="008F311D" w:rsidP="008F31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№10</w:t>
      </w:r>
    </w:p>
    <w:p w:rsidR="008F311D" w:rsidRPr="003F0D52" w:rsidRDefault="008F311D" w:rsidP="008F31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8F311D" w:rsidRPr="003F0D52" w:rsidRDefault="008F311D" w:rsidP="008F31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F311D" w:rsidRDefault="008F311D" w:rsidP="008F31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D97C06" w:rsidRDefault="00D97C0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311D" w:rsidRDefault="008F311D" w:rsidP="008F31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F311D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НА 2016 ГОД И</w:t>
      </w:r>
    </w:p>
    <w:p w:rsidR="00D97C06" w:rsidRDefault="008F311D" w:rsidP="008F31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F311D">
        <w:rPr>
          <w:rFonts w:ascii="Times New Roman" w:eastAsia="Calibri" w:hAnsi="Times New Roman" w:cs="Times New Roman"/>
          <w:sz w:val="12"/>
          <w:szCs w:val="12"/>
        </w:rPr>
        <w:t>ПЛАНОВЫЙ ПЕРИОД 2017</w:t>
      </w:r>
      <w:proofErr w:type="gramStart"/>
      <w:r w:rsidRPr="008F311D">
        <w:rPr>
          <w:rFonts w:ascii="Times New Roman" w:eastAsia="Calibri" w:hAnsi="Times New Roman" w:cs="Times New Roman"/>
          <w:sz w:val="12"/>
          <w:szCs w:val="12"/>
        </w:rPr>
        <w:t xml:space="preserve"> И</w:t>
      </w:r>
      <w:proofErr w:type="gramEnd"/>
      <w:r w:rsidRPr="008F311D">
        <w:rPr>
          <w:rFonts w:ascii="Times New Roman" w:eastAsia="Calibri" w:hAnsi="Times New Roman" w:cs="Times New Roman"/>
          <w:sz w:val="12"/>
          <w:szCs w:val="12"/>
        </w:rPr>
        <w:t xml:space="preserve"> 2018 ГОДОВ</w:t>
      </w:r>
    </w:p>
    <w:p w:rsidR="00D97C06" w:rsidRDefault="008F311D" w:rsidP="008F31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F311D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2016 год</w:t>
      </w:r>
    </w:p>
    <w:p w:rsidR="00C6042F" w:rsidRDefault="00C6042F" w:rsidP="008F31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59"/>
        <w:gridCol w:w="1701"/>
      </w:tblGrid>
      <w:tr w:rsidR="008F311D" w:rsidRPr="008F311D" w:rsidTr="008F311D">
        <w:trPr>
          <w:trHeight w:val="138"/>
        </w:trPr>
        <w:tc>
          <w:tcPr>
            <w:tcW w:w="426" w:type="dxa"/>
            <w:vMerge w:val="restart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59" w:type="dxa"/>
            <w:vMerge w:val="restart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01" w:type="dxa"/>
            <w:vMerge w:val="restart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8F311D" w:rsidRPr="008F311D" w:rsidTr="008F311D">
        <w:trPr>
          <w:trHeight w:val="138"/>
        </w:trPr>
        <w:tc>
          <w:tcPr>
            <w:tcW w:w="426" w:type="dxa"/>
            <w:vMerge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F311D" w:rsidRPr="008F311D" w:rsidTr="008F311D">
        <w:trPr>
          <w:trHeight w:val="20"/>
        </w:trPr>
        <w:tc>
          <w:tcPr>
            <w:tcW w:w="42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1701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D97C06" w:rsidRDefault="00D97C0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97C06" w:rsidRDefault="008F311D" w:rsidP="008F31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F311D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8F311D" w:rsidRPr="008F311D" w:rsidTr="008F311D">
        <w:trPr>
          <w:trHeight w:val="138"/>
        </w:trPr>
        <w:tc>
          <w:tcPr>
            <w:tcW w:w="426" w:type="dxa"/>
            <w:vMerge w:val="restart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8F311D" w:rsidRPr="008F311D" w:rsidTr="008F311D">
        <w:trPr>
          <w:trHeight w:val="138"/>
        </w:trPr>
        <w:tc>
          <w:tcPr>
            <w:tcW w:w="426" w:type="dxa"/>
            <w:vMerge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F311D" w:rsidRPr="008F311D" w:rsidTr="008F311D">
        <w:trPr>
          <w:trHeight w:val="20"/>
        </w:trPr>
        <w:tc>
          <w:tcPr>
            <w:tcW w:w="42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519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1741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</w:tr>
    </w:tbl>
    <w:p w:rsidR="00D97C06" w:rsidRDefault="00D97C0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97C06" w:rsidRDefault="008F311D" w:rsidP="008F31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F311D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8F311D" w:rsidRPr="008F311D" w:rsidTr="008F311D">
        <w:trPr>
          <w:trHeight w:val="138"/>
        </w:trPr>
        <w:tc>
          <w:tcPr>
            <w:tcW w:w="426" w:type="dxa"/>
            <w:vMerge w:val="restart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8F311D" w:rsidRPr="008F311D" w:rsidTr="008F311D">
        <w:trPr>
          <w:trHeight w:val="138"/>
        </w:trPr>
        <w:tc>
          <w:tcPr>
            <w:tcW w:w="426" w:type="dxa"/>
            <w:vMerge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F311D" w:rsidRPr="008F311D" w:rsidTr="008F311D">
        <w:trPr>
          <w:trHeight w:val="20"/>
        </w:trPr>
        <w:tc>
          <w:tcPr>
            <w:tcW w:w="426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519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1741" w:type="dxa"/>
            <w:hideMark/>
          </w:tcPr>
          <w:p w:rsidR="008F311D" w:rsidRPr="008F311D" w:rsidRDefault="008F311D" w:rsidP="008F3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311D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</w:tr>
    </w:tbl>
    <w:p w:rsidR="00D97C06" w:rsidRDefault="00D97C0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7E1B" w:rsidRPr="003F0D52" w:rsidRDefault="002D7E1B" w:rsidP="002D7E1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D7E1B" w:rsidRDefault="002D7E1B" w:rsidP="002D7E1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2D7E1B" w:rsidRPr="003F0D52" w:rsidRDefault="002D7E1B" w:rsidP="002D7E1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D7E1B" w:rsidRPr="003F0D52" w:rsidRDefault="002D7E1B" w:rsidP="002D7E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D7E1B" w:rsidRPr="003F0D52" w:rsidRDefault="002D7E1B" w:rsidP="002D7E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D7E1B" w:rsidRPr="003F0D52" w:rsidRDefault="002D7E1B" w:rsidP="002D7E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D7E1B" w:rsidRDefault="002D7E1B" w:rsidP="002D7E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18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2D7E1B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2D7E1B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Светлодольск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2D7E1B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2D7E1B" w:rsidRPr="002D7E1B" w:rsidRDefault="002D7E1B" w:rsidP="002D7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D7E1B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Светлодольск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2D7E1B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Светлодольск бюджет сельского поселения Светлодольск на 2016 год и на плановый период 2017 и 2018 годов, Собрание Представителей сельского поселения Светлодольск.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2D7E1B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D7E1B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Светлодольск от 23.12.2015 г. № 18 «О бюджете сельского поселения Светлодольск на 2016 год и плановый период 2017 и 2018 годов» следующие изменения и дополнения: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2D7E1B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«6 696» заменить суммой «6 658»;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2D7E1B">
        <w:rPr>
          <w:rFonts w:ascii="Times New Roman" w:eastAsia="Calibri" w:hAnsi="Times New Roman" w:cs="Times New Roman"/>
          <w:sz w:val="12"/>
          <w:szCs w:val="12"/>
          <w:lang w:val="x-none"/>
        </w:rPr>
        <w:t>сумму «6 885» заменить суммой «6 969»;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с</w:t>
      </w:r>
      <w:proofErr w:type="spellStart"/>
      <w:r w:rsidRPr="002D7E1B">
        <w:rPr>
          <w:rFonts w:ascii="Times New Roman" w:eastAsia="Calibri" w:hAnsi="Times New Roman" w:cs="Times New Roman"/>
          <w:sz w:val="12"/>
          <w:szCs w:val="12"/>
          <w:lang w:val="x-none"/>
        </w:rPr>
        <w:t>умму</w:t>
      </w:r>
      <w:proofErr w:type="spellEnd"/>
      <w:r w:rsidRPr="002D7E1B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«189» заменить суммой «311».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2D7E1B">
        <w:rPr>
          <w:rFonts w:ascii="Times New Roman" w:eastAsia="Calibri" w:hAnsi="Times New Roman" w:cs="Times New Roman"/>
          <w:sz w:val="12"/>
          <w:szCs w:val="12"/>
          <w:lang w:val="x-none"/>
        </w:rPr>
        <w:t>В статье 4 в 2016 году сумму «4 146» заменить суммой «4 356».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2D7E1B">
        <w:rPr>
          <w:rFonts w:ascii="Times New Roman" w:eastAsia="Calibri" w:hAnsi="Times New Roman" w:cs="Times New Roman"/>
          <w:sz w:val="12"/>
          <w:szCs w:val="12"/>
          <w:lang w:val="x-none"/>
        </w:rPr>
        <w:t>В статье 5 в 2016 году сумму «4 146» заменить суммой «4 356».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2D7E1B">
        <w:rPr>
          <w:rFonts w:ascii="Times New Roman" w:eastAsia="Calibri" w:hAnsi="Times New Roman" w:cs="Times New Roman"/>
          <w:sz w:val="12"/>
          <w:szCs w:val="12"/>
          <w:lang w:val="x-none"/>
        </w:rPr>
        <w:t>В статье 12 в 2016 году сумму «1 329» заменить суммой «1 371».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r w:rsidRPr="002D7E1B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В статье 14 сумму «108» заменить суммой «229»; 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2D7E1B">
        <w:rPr>
          <w:rFonts w:ascii="Times New Roman" w:eastAsia="Calibri" w:hAnsi="Times New Roman" w:cs="Times New Roman"/>
          <w:sz w:val="12"/>
          <w:szCs w:val="12"/>
          <w:lang w:val="x-none"/>
        </w:rPr>
        <w:t>сумму «108» заменить суммой «229»;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с</w:t>
      </w:r>
      <w:proofErr w:type="spellStart"/>
      <w:r w:rsidRPr="002D7E1B">
        <w:rPr>
          <w:rFonts w:ascii="Times New Roman" w:eastAsia="Calibri" w:hAnsi="Times New Roman" w:cs="Times New Roman"/>
          <w:sz w:val="12"/>
          <w:szCs w:val="12"/>
          <w:lang w:val="x-none"/>
        </w:rPr>
        <w:t>умму</w:t>
      </w:r>
      <w:proofErr w:type="spellEnd"/>
      <w:r w:rsidRPr="002D7E1B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«108» заменить суммой «229»;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с</w:t>
      </w:r>
      <w:proofErr w:type="spellStart"/>
      <w:r w:rsidRPr="002D7E1B">
        <w:rPr>
          <w:rFonts w:ascii="Times New Roman" w:eastAsia="Calibri" w:hAnsi="Times New Roman" w:cs="Times New Roman"/>
          <w:sz w:val="12"/>
          <w:szCs w:val="12"/>
          <w:lang w:val="x-none"/>
        </w:rPr>
        <w:t>умму</w:t>
      </w:r>
      <w:proofErr w:type="spellEnd"/>
      <w:r w:rsidRPr="002D7E1B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«108» заменить суммой «229»; 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2D7E1B">
        <w:rPr>
          <w:rFonts w:ascii="Times New Roman" w:eastAsia="Calibri" w:hAnsi="Times New Roman" w:cs="Times New Roman"/>
          <w:sz w:val="12"/>
          <w:szCs w:val="12"/>
          <w:lang w:val="x-none"/>
        </w:rPr>
        <w:t>сумму «216» заменить суммой «458»;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2D7E1B">
        <w:rPr>
          <w:rFonts w:ascii="Times New Roman" w:eastAsia="Calibri" w:hAnsi="Times New Roman" w:cs="Times New Roman"/>
          <w:sz w:val="12"/>
          <w:szCs w:val="12"/>
          <w:lang w:val="x-none"/>
        </w:rPr>
        <w:t>сумму «216» заменить суммой «458».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1.6. </w:t>
      </w:r>
      <w:r w:rsidRPr="002D7E1B">
        <w:rPr>
          <w:rFonts w:ascii="Times New Roman" w:eastAsia="Calibri" w:hAnsi="Times New Roman" w:cs="Times New Roman"/>
          <w:sz w:val="12"/>
          <w:szCs w:val="12"/>
          <w:lang w:val="x-none"/>
        </w:rPr>
        <w:t>Установить, что в 2016 - 2018 годах за счет средств местного бюджета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муниципального района Сергиевский,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следующей сфере: содействие в развитии производства и переработки сельскохозяйственной продукции.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2D7E1B">
        <w:rPr>
          <w:rFonts w:ascii="Times New Roman" w:eastAsia="Calibri" w:hAnsi="Times New Roman" w:cs="Times New Roman"/>
          <w:sz w:val="12"/>
          <w:szCs w:val="12"/>
          <w:lang w:val="x-none"/>
        </w:rPr>
        <w:lastRenderedPageBreak/>
        <w:t>Субсидия предоставляется в соответствии с нормативным правовым актом, определяющим категории и (или) критерии отбора получателя субсидии,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D7E1B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4,6,8,9,10 изложить в новой редакции (прилагаются).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D7E1B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2D7E1B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7E1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D7E1B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</w:t>
      </w:r>
    </w:p>
    <w:p w:rsidR="002D7E1B" w:rsidRDefault="002D7E1B" w:rsidP="002D7E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7E1B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2D7E1B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2D7E1B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2D7E1B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2D7E1B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2D7E1B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2D7E1B" w:rsidRPr="002D7E1B" w:rsidRDefault="002D7E1B" w:rsidP="002D7E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7E1B">
        <w:rPr>
          <w:rFonts w:ascii="Times New Roman" w:eastAsia="Calibri" w:hAnsi="Times New Roman" w:cs="Times New Roman"/>
          <w:sz w:val="12"/>
          <w:szCs w:val="12"/>
        </w:rPr>
        <w:t xml:space="preserve">Н.А. </w:t>
      </w:r>
      <w:proofErr w:type="spellStart"/>
      <w:r w:rsidRPr="002D7E1B">
        <w:rPr>
          <w:rFonts w:ascii="Times New Roman" w:eastAsia="Calibri" w:hAnsi="Times New Roman" w:cs="Times New Roman"/>
          <w:sz w:val="12"/>
          <w:szCs w:val="12"/>
        </w:rPr>
        <w:t>Анцинова</w:t>
      </w:r>
      <w:proofErr w:type="spellEnd"/>
    </w:p>
    <w:p w:rsidR="002D7E1B" w:rsidRPr="002D7E1B" w:rsidRDefault="002D7E1B" w:rsidP="002D7E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D7E1B" w:rsidRPr="002D7E1B" w:rsidRDefault="002D7E1B" w:rsidP="002D7E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7E1B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2D7E1B" w:rsidRDefault="002D7E1B" w:rsidP="002D7E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7E1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97C06" w:rsidRDefault="002D7E1B" w:rsidP="002D7E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D7E1B">
        <w:rPr>
          <w:rFonts w:ascii="Times New Roman" w:eastAsia="Calibri" w:hAnsi="Times New Roman" w:cs="Times New Roman"/>
          <w:sz w:val="12"/>
          <w:szCs w:val="12"/>
        </w:rPr>
        <w:t>Н.В. Андрюхи</w:t>
      </w:r>
    </w:p>
    <w:p w:rsidR="002D7E1B" w:rsidRDefault="002D7E1B" w:rsidP="002D7E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D7E1B" w:rsidRPr="003F0D52" w:rsidRDefault="002D7E1B" w:rsidP="002D7E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2D7E1B" w:rsidRPr="003F0D52" w:rsidRDefault="002D7E1B" w:rsidP="002D7E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2D7E1B" w:rsidRPr="003F0D52" w:rsidRDefault="002D7E1B" w:rsidP="002D7E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D7E1B" w:rsidRDefault="002D7E1B" w:rsidP="002D7E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D97C06" w:rsidRDefault="00D97C06" w:rsidP="002D7E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25FB1" w:rsidRDefault="002D7E1B" w:rsidP="00825F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7E1B">
        <w:rPr>
          <w:rFonts w:ascii="Times New Roman" w:eastAsia="Calibri" w:hAnsi="Times New Roman" w:cs="Times New Roman"/>
          <w:sz w:val="12"/>
          <w:szCs w:val="12"/>
        </w:rPr>
        <w:t>Ведомственная структура расходов бюджета сельского поселения Светлодольск</w:t>
      </w:r>
    </w:p>
    <w:p w:rsidR="00D97C06" w:rsidRDefault="002D7E1B" w:rsidP="00825F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D7E1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6"/>
        <w:gridCol w:w="845"/>
        <w:gridCol w:w="6"/>
        <w:gridCol w:w="419"/>
        <w:gridCol w:w="6"/>
        <w:gridCol w:w="567"/>
        <w:gridCol w:w="567"/>
      </w:tblGrid>
      <w:tr w:rsidR="00825FB1" w:rsidRPr="00825FB1" w:rsidTr="00825FB1">
        <w:trPr>
          <w:trHeight w:val="20"/>
        </w:trPr>
        <w:tc>
          <w:tcPr>
            <w:tcW w:w="567" w:type="dxa"/>
            <w:vMerge w:val="restart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vMerge w:val="restart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40" w:type="dxa"/>
            <w:gridSpan w:val="3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vMerge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6952" w:type="dxa"/>
            <w:gridSpan w:val="10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Светлодольск  муниципального района Сергиевский Самарской области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859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Светлодольск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859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859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1484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Светлодольск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1390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1186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поселения Светлодольск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Светлодольск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636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Светлодольск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529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(городского) поселения 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4000020000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4000020000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</w:t>
            </w: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материально-технической  базы учреждений  сельского поселения Светлодольск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3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193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Светлодольск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3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3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3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""Противодействия коррупции на территории сельского поселения Светлодольск муниципального района Сергиевский"" на 2016-2018гг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Светлодольск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715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Светлодольск муниципального района Сергиевский" </w:t>
            </w:r>
          </w:p>
        </w:tc>
        <w:tc>
          <w:tcPr>
            <w:tcW w:w="42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673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673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Муници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альная программа "Модернизация и развитие автомобильных дорог общего пользования местного значений в поселении м.р. Сергиевский Самарской области"</w:t>
            </w:r>
          </w:p>
        </w:tc>
        <w:tc>
          <w:tcPr>
            <w:tcW w:w="42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2173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821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Светлодольск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2136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821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2136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821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Светлодольск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Светлодольск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Светлодольск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491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Светлодольск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491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</w:t>
            </w: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08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338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Светлодольск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3800090000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3800090000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3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6969</w:t>
            </w:r>
          </w:p>
        </w:tc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1086</w:t>
            </w:r>
          </w:p>
        </w:tc>
      </w:tr>
    </w:tbl>
    <w:p w:rsidR="00C6042F" w:rsidRDefault="00C6042F" w:rsidP="00825F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825FB1" w:rsidRPr="003F0D52" w:rsidRDefault="00825FB1" w:rsidP="00825F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825FB1" w:rsidRPr="003F0D52" w:rsidRDefault="00825FB1" w:rsidP="00825F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825FB1" w:rsidRPr="003F0D52" w:rsidRDefault="00825FB1" w:rsidP="00825F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25FB1" w:rsidRDefault="00825FB1" w:rsidP="00825F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D97C06" w:rsidRDefault="00D97C0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97C06" w:rsidRDefault="00825FB1" w:rsidP="00825F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5FB1">
        <w:rPr>
          <w:rFonts w:ascii="Times New Roman" w:eastAsia="Calibri" w:hAnsi="Times New Roman" w:cs="Times New Roman"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и непрограммным направлениям деятельности), группам и подгруппам </w:t>
      </w:r>
      <w:proofErr w:type="gramStart"/>
      <w:r w:rsidRPr="00825FB1">
        <w:rPr>
          <w:rFonts w:ascii="Times New Roman" w:eastAsia="Calibri" w:hAnsi="Times New Roman" w:cs="Times New Roman"/>
          <w:sz w:val="12"/>
          <w:szCs w:val="12"/>
        </w:rPr>
        <w:t>видов расходов классификации расходов местного бюджета</w:t>
      </w:r>
      <w:proofErr w:type="gramEnd"/>
      <w:r w:rsidRPr="00825FB1">
        <w:rPr>
          <w:rFonts w:ascii="Times New Roman" w:eastAsia="Calibri" w:hAnsi="Times New Roman" w:cs="Times New Roman"/>
          <w:sz w:val="12"/>
          <w:szCs w:val="12"/>
        </w:rPr>
        <w:t xml:space="preserve">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825FB1" w:rsidRPr="00825FB1" w:rsidTr="00825FB1">
        <w:trPr>
          <w:trHeight w:val="20"/>
        </w:trPr>
        <w:tc>
          <w:tcPr>
            <w:tcW w:w="5103" w:type="dxa"/>
            <w:vMerge w:val="restart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vMerge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825FB1" w:rsidRPr="00825FB1" w:rsidTr="00825FB1">
        <w:trPr>
          <w:trHeight w:val="20"/>
        </w:trPr>
        <w:tc>
          <w:tcPr>
            <w:tcW w:w="7513" w:type="dxa"/>
            <w:gridSpan w:val="5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Светлодольск  муниципального района Сергиевский Самарской области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Светлодольск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3080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193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2220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635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 поселения Светлодольск муниципального района Сергиевский"</w:t>
            </w:r>
          </w:p>
        </w:tc>
        <w:tc>
          <w:tcPr>
            <w:tcW w:w="851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2226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821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2210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821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Светлодольск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Светлодольск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Светлодольск муниципального района Сергиевский" </w:t>
            </w:r>
          </w:p>
        </w:tc>
        <w:tc>
          <w:tcPr>
            <w:tcW w:w="851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709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709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Светлодольск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509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357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поселения Светлодольск муниципального района Сергиевский"</w:t>
            </w:r>
          </w:p>
        </w:tc>
        <w:tc>
          <w:tcPr>
            <w:tcW w:w="851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Светлодольск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Светлодольск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альная программа "Модернизация и развитие автомобильных дорог общего </w:t>
            </w: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пользования местного значений в поселении м.р. Сергиевский Самарской области"</w:t>
            </w:r>
          </w:p>
        </w:tc>
        <w:tc>
          <w:tcPr>
            <w:tcW w:w="851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4900000000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5103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6969</w:t>
            </w:r>
          </w:p>
        </w:tc>
        <w:tc>
          <w:tcPr>
            <w:tcW w:w="56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1086</w:t>
            </w:r>
          </w:p>
        </w:tc>
      </w:tr>
    </w:tbl>
    <w:p w:rsidR="00D97C06" w:rsidRDefault="00D97C0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5FB1" w:rsidRPr="003F0D52" w:rsidRDefault="00825FB1" w:rsidP="00825F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825FB1" w:rsidRPr="003F0D52" w:rsidRDefault="00825FB1" w:rsidP="00825F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825FB1" w:rsidRPr="003F0D52" w:rsidRDefault="00825FB1" w:rsidP="00825F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25FB1" w:rsidRDefault="00825FB1" w:rsidP="00825F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D97C06" w:rsidRDefault="00825FB1" w:rsidP="00825F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5FB1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311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229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229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229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-6887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-6887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-6887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-6887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6969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6969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6969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6969</w:t>
            </w:r>
          </w:p>
        </w:tc>
      </w:tr>
    </w:tbl>
    <w:p w:rsidR="00D97C06" w:rsidRDefault="00D97C0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25FB1" w:rsidRPr="003F0D52" w:rsidRDefault="00825FB1" w:rsidP="00825F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№9</w:t>
      </w:r>
    </w:p>
    <w:p w:rsidR="00825FB1" w:rsidRPr="003F0D52" w:rsidRDefault="00825FB1" w:rsidP="00825F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825FB1" w:rsidRPr="003F0D52" w:rsidRDefault="00825FB1" w:rsidP="00825F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97C06" w:rsidRDefault="00825FB1" w:rsidP="00825F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D97C06" w:rsidRDefault="00825FB1" w:rsidP="00825F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25FB1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536"/>
        <w:gridCol w:w="605"/>
        <w:gridCol w:w="529"/>
      </w:tblGrid>
      <w:tr w:rsidR="00825FB1" w:rsidRPr="00825FB1" w:rsidTr="00825FB1">
        <w:trPr>
          <w:trHeight w:val="20"/>
        </w:trPr>
        <w:tc>
          <w:tcPr>
            <w:tcW w:w="426" w:type="dxa"/>
            <w:vMerge w:val="restart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vMerge w:val="restart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536" w:type="dxa"/>
            <w:vMerge w:val="restart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vMerge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36" w:type="dxa"/>
            <w:vMerge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0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29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0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29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53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60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29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53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0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229</w:t>
            </w:r>
          </w:p>
        </w:tc>
        <w:tc>
          <w:tcPr>
            <w:tcW w:w="529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229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53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0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229</w:t>
            </w:r>
          </w:p>
        </w:tc>
        <w:tc>
          <w:tcPr>
            <w:tcW w:w="529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229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53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229</w:t>
            </w:r>
          </w:p>
        </w:tc>
        <w:tc>
          <w:tcPr>
            <w:tcW w:w="529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229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53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229</w:t>
            </w:r>
          </w:p>
        </w:tc>
        <w:tc>
          <w:tcPr>
            <w:tcW w:w="529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229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53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0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29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60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-4162</w:t>
            </w:r>
          </w:p>
        </w:tc>
        <w:tc>
          <w:tcPr>
            <w:tcW w:w="529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-4307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0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-4162</w:t>
            </w:r>
          </w:p>
        </w:tc>
        <w:tc>
          <w:tcPr>
            <w:tcW w:w="529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-4307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0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-4162</w:t>
            </w:r>
          </w:p>
        </w:tc>
        <w:tc>
          <w:tcPr>
            <w:tcW w:w="529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-4307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0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-4162</w:t>
            </w:r>
          </w:p>
        </w:tc>
        <w:tc>
          <w:tcPr>
            <w:tcW w:w="529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-4307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0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4162</w:t>
            </w:r>
          </w:p>
        </w:tc>
        <w:tc>
          <w:tcPr>
            <w:tcW w:w="529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4307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0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4162</w:t>
            </w:r>
          </w:p>
        </w:tc>
        <w:tc>
          <w:tcPr>
            <w:tcW w:w="529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4307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0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4162</w:t>
            </w:r>
          </w:p>
        </w:tc>
        <w:tc>
          <w:tcPr>
            <w:tcW w:w="529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4307</w:t>
            </w:r>
          </w:p>
        </w:tc>
      </w:tr>
      <w:tr w:rsidR="00825FB1" w:rsidRPr="00825FB1" w:rsidTr="00825FB1">
        <w:trPr>
          <w:trHeight w:val="20"/>
        </w:trPr>
        <w:tc>
          <w:tcPr>
            <w:tcW w:w="42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05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4162</w:t>
            </w:r>
          </w:p>
        </w:tc>
        <w:tc>
          <w:tcPr>
            <w:tcW w:w="529" w:type="dxa"/>
            <w:hideMark/>
          </w:tcPr>
          <w:p w:rsidR="00825FB1" w:rsidRPr="00825FB1" w:rsidRDefault="00825FB1" w:rsidP="00825F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5FB1">
              <w:rPr>
                <w:rFonts w:ascii="Times New Roman" w:eastAsia="Calibri" w:hAnsi="Times New Roman" w:cs="Times New Roman"/>
                <w:sz w:val="12"/>
                <w:szCs w:val="12"/>
              </w:rPr>
              <w:t>4307</w:t>
            </w:r>
          </w:p>
        </w:tc>
      </w:tr>
    </w:tbl>
    <w:p w:rsidR="00D97C06" w:rsidRDefault="00D97C0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05EE" w:rsidRPr="003F0D52" w:rsidRDefault="006305EE" w:rsidP="006305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№10</w:t>
      </w:r>
    </w:p>
    <w:p w:rsidR="006305EE" w:rsidRPr="003F0D52" w:rsidRDefault="006305EE" w:rsidP="006305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6305EE" w:rsidRPr="003F0D52" w:rsidRDefault="006305EE" w:rsidP="006305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305EE" w:rsidRDefault="006305EE" w:rsidP="006305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№18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9548C2" w:rsidRDefault="009548C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05EE" w:rsidRDefault="006305EE" w:rsidP="006305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305EE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НА 2016 ГОД И</w:t>
      </w:r>
    </w:p>
    <w:p w:rsidR="006305EE" w:rsidRDefault="006305EE" w:rsidP="006305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305EE">
        <w:rPr>
          <w:rFonts w:ascii="Times New Roman" w:eastAsia="Calibri" w:hAnsi="Times New Roman" w:cs="Times New Roman"/>
          <w:sz w:val="12"/>
          <w:szCs w:val="12"/>
        </w:rPr>
        <w:t>ПЛАНОВЫЙ ПЕРИОД 2017</w:t>
      </w:r>
      <w:proofErr w:type="gramStart"/>
      <w:r w:rsidRPr="006305EE">
        <w:rPr>
          <w:rFonts w:ascii="Times New Roman" w:eastAsia="Calibri" w:hAnsi="Times New Roman" w:cs="Times New Roman"/>
          <w:sz w:val="12"/>
          <w:szCs w:val="12"/>
        </w:rPr>
        <w:t xml:space="preserve"> И</w:t>
      </w:r>
      <w:proofErr w:type="gramEnd"/>
      <w:r w:rsidRPr="006305EE">
        <w:rPr>
          <w:rFonts w:ascii="Times New Roman" w:eastAsia="Calibri" w:hAnsi="Times New Roman" w:cs="Times New Roman"/>
          <w:sz w:val="12"/>
          <w:szCs w:val="12"/>
        </w:rPr>
        <w:t xml:space="preserve"> 2018 ГОДОВ</w:t>
      </w:r>
    </w:p>
    <w:p w:rsidR="006305EE" w:rsidRDefault="006305EE" w:rsidP="006305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305EE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701"/>
        <w:gridCol w:w="1701"/>
      </w:tblGrid>
      <w:tr w:rsidR="006305EE" w:rsidRPr="006305EE" w:rsidTr="006305EE">
        <w:trPr>
          <w:trHeight w:val="138"/>
        </w:trPr>
        <w:tc>
          <w:tcPr>
            <w:tcW w:w="426" w:type="dxa"/>
            <w:vMerge w:val="restart"/>
            <w:hideMark/>
          </w:tcPr>
          <w:p w:rsidR="006305EE" w:rsidRPr="006305EE" w:rsidRDefault="006305EE" w:rsidP="006305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05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305E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</w:t>
            </w:r>
            <w:proofErr w:type="gramEnd"/>
            <w:r w:rsidRPr="006305E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6305EE" w:rsidRPr="006305EE" w:rsidRDefault="006305EE" w:rsidP="006305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05E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Вид и наименование заимствования </w:t>
            </w:r>
          </w:p>
        </w:tc>
        <w:tc>
          <w:tcPr>
            <w:tcW w:w="1701" w:type="dxa"/>
            <w:vMerge w:val="restart"/>
            <w:hideMark/>
          </w:tcPr>
          <w:p w:rsidR="006305EE" w:rsidRPr="006305EE" w:rsidRDefault="006305EE" w:rsidP="006305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05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Привлечение средств в 2016 </w:t>
            </w:r>
            <w:r w:rsidRPr="006305E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году, тыс.рублей</w:t>
            </w:r>
          </w:p>
        </w:tc>
        <w:tc>
          <w:tcPr>
            <w:tcW w:w="1701" w:type="dxa"/>
            <w:vMerge w:val="restart"/>
            <w:hideMark/>
          </w:tcPr>
          <w:p w:rsidR="006305EE" w:rsidRPr="006305EE" w:rsidRDefault="006305EE" w:rsidP="006305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05E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Погашение основного долга </w:t>
            </w:r>
            <w:r w:rsidRPr="006305E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 2016 году, тыс.рублей</w:t>
            </w:r>
          </w:p>
        </w:tc>
      </w:tr>
      <w:tr w:rsidR="006305EE" w:rsidRPr="006305EE" w:rsidTr="006305EE">
        <w:trPr>
          <w:trHeight w:val="138"/>
        </w:trPr>
        <w:tc>
          <w:tcPr>
            <w:tcW w:w="426" w:type="dxa"/>
            <w:vMerge/>
            <w:hideMark/>
          </w:tcPr>
          <w:p w:rsidR="006305EE" w:rsidRPr="006305EE" w:rsidRDefault="006305EE" w:rsidP="006305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6305EE" w:rsidRPr="006305EE" w:rsidRDefault="006305EE" w:rsidP="006305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6305EE" w:rsidRPr="006305EE" w:rsidRDefault="006305EE" w:rsidP="006305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6305EE" w:rsidRPr="006305EE" w:rsidRDefault="006305EE" w:rsidP="006305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305EE" w:rsidRPr="006305EE" w:rsidTr="006305EE">
        <w:trPr>
          <w:trHeight w:val="20"/>
        </w:trPr>
        <w:tc>
          <w:tcPr>
            <w:tcW w:w="426" w:type="dxa"/>
            <w:hideMark/>
          </w:tcPr>
          <w:p w:rsidR="006305EE" w:rsidRPr="006305EE" w:rsidRDefault="006305EE" w:rsidP="006305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05E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</w:t>
            </w:r>
          </w:p>
        </w:tc>
        <w:tc>
          <w:tcPr>
            <w:tcW w:w="3685" w:type="dxa"/>
            <w:hideMark/>
          </w:tcPr>
          <w:p w:rsidR="006305EE" w:rsidRPr="006305EE" w:rsidRDefault="006305EE" w:rsidP="006305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05EE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701" w:type="dxa"/>
            <w:hideMark/>
          </w:tcPr>
          <w:p w:rsidR="006305EE" w:rsidRPr="006305EE" w:rsidRDefault="006305EE" w:rsidP="006305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05EE">
              <w:rPr>
                <w:rFonts w:ascii="Times New Roman" w:eastAsia="Calibri" w:hAnsi="Times New Roman" w:cs="Times New Roman"/>
                <w:sz w:val="12"/>
                <w:szCs w:val="12"/>
              </w:rPr>
              <w:t>229</w:t>
            </w:r>
          </w:p>
        </w:tc>
        <w:tc>
          <w:tcPr>
            <w:tcW w:w="1701" w:type="dxa"/>
            <w:hideMark/>
          </w:tcPr>
          <w:p w:rsidR="006305EE" w:rsidRPr="006305EE" w:rsidRDefault="006305EE" w:rsidP="006305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305EE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F452A2" w:rsidRDefault="00F452A2" w:rsidP="00F452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305EE" w:rsidRDefault="00F452A2" w:rsidP="00F452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452A2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F452A2" w:rsidRPr="00F452A2" w:rsidTr="00F452A2">
        <w:trPr>
          <w:trHeight w:val="138"/>
        </w:trPr>
        <w:tc>
          <w:tcPr>
            <w:tcW w:w="426" w:type="dxa"/>
            <w:vMerge w:val="restart"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52A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452A2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452A2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52A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52A2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52A2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F452A2" w:rsidRPr="00F452A2" w:rsidTr="00F452A2">
        <w:trPr>
          <w:trHeight w:val="138"/>
        </w:trPr>
        <w:tc>
          <w:tcPr>
            <w:tcW w:w="426" w:type="dxa"/>
            <w:vMerge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452A2" w:rsidRPr="00F452A2" w:rsidTr="00F452A2">
        <w:trPr>
          <w:trHeight w:val="20"/>
        </w:trPr>
        <w:tc>
          <w:tcPr>
            <w:tcW w:w="426" w:type="dxa"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52A2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52A2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661" w:type="dxa"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52A2">
              <w:rPr>
                <w:rFonts w:ascii="Times New Roman" w:eastAsia="Calibri" w:hAnsi="Times New Roman" w:cs="Times New Roman"/>
                <w:sz w:val="12"/>
                <w:szCs w:val="12"/>
              </w:rPr>
              <w:t>229</w:t>
            </w:r>
          </w:p>
        </w:tc>
        <w:tc>
          <w:tcPr>
            <w:tcW w:w="1741" w:type="dxa"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52A2">
              <w:rPr>
                <w:rFonts w:ascii="Times New Roman" w:eastAsia="Calibri" w:hAnsi="Times New Roman" w:cs="Times New Roman"/>
                <w:sz w:val="12"/>
                <w:szCs w:val="12"/>
              </w:rPr>
              <w:t>229</w:t>
            </w:r>
          </w:p>
        </w:tc>
      </w:tr>
    </w:tbl>
    <w:p w:rsidR="006305EE" w:rsidRDefault="006305EE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05EE" w:rsidRDefault="00F452A2" w:rsidP="00F452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452A2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F452A2" w:rsidRPr="00F452A2" w:rsidTr="00F452A2">
        <w:trPr>
          <w:trHeight w:val="138"/>
        </w:trPr>
        <w:tc>
          <w:tcPr>
            <w:tcW w:w="426" w:type="dxa"/>
            <w:vMerge w:val="restart"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52A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452A2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452A2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52A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52A2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52A2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F452A2" w:rsidRPr="00F452A2" w:rsidTr="00F452A2">
        <w:trPr>
          <w:trHeight w:val="138"/>
        </w:trPr>
        <w:tc>
          <w:tcPr>
            <w:tcW w:w="426" w:type="dxa"/>
            <w:vMerge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452A2" w:rsidRPr="00F452A2" w:rsidTr="00F452A2">
        <w:trPr>
          <w:trHeight w:val="20"/>
        </w:trPr>
        <w:tc>
          <w:tcPr>
            <w:tcW w:w="426" w:type="dxa"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52A2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52A2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661" w:type="dxa"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52A2">
              <w:rPr>
                <w:rFonts w:ascii="Times New Roman" w:eastAsia="Calibri" w:hAnsi="Times New Roman" w:cs="Times New Roman"/>
                <w:sz w:val="12"/>
                <w:szCs w:val="12"/>
              </w:rPr>
              <w:t>229</w:t>
            </w:r>
          </w:p>
        </w:tc>
        <w:tc>
          <w:tcPr>
            <w:tcW w:w="1741" w:type="dxa"/>
            <w:hideMark/>
          </w:tcPr>
          <w:p w:rsidR="00F452A2" w:rsidRPr="00F452A2" w:rsidRDefault="00F452A2" w:rsidP="00F452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452A2">
              <w:rPr>
                <w:rFonts w:ascii="Times New Roman" w:eastAsia="Calibri" w:hAnsi="Times New Roman" w:cs="Times New Roman"/>
                <w:sz w:val="12"/>
                <w:szCs w:val="12"/>
              </w:rPr>
              <w:t>229</w:t>
            </w:r>
          </w:p>
        </w:tc>
      </w:tr>
    </w:tbl>
    <w:p w:rsidR="00F452A2" w:rsidRDefault="00F452A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452A2" w:rsidRPr="003F0D52" w:rsidRDefault="00F452A2" w:rsidP="00F452A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452A2" w:rsidRDefault="00F452A2" w:rsidP="00F452A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</w:t>
      </w:r>
      <w:r w:rsidR="0090377A">
        <w:rPr>
          <w:rFonts w:ascii="Times New Roman" w:eastAsia="Calibri" w:hAnsi="Times New Roman" w:cs="Times New Roman"/>
          <w:b/>
          <w:sz w:val="12"/>
          <w:szCs w:val="12"/>
        </w:rPr>
        <w:t>Я</w:t>
      </w:r>
      <w:r w:rsidRPr="003F0D5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F452A2" w:rsidRPr="003F0D52" w:rsidRDefault="00F452A2" w:rsidP="00F452A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452A2" w:rsidRPr="003F0D52" w:rsidRDefault="00F452A2" w:rsidP="00F452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452A2" w:rsidRPr="003F0D52" w:rsidRDefault="00F452A2" w:rsidP="00F452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452A2" w:rsidRPr="003F0D52" w:rsidRDefault="00F452A2" w:rsidP="00F452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452A2" w:rsidRDefault="00F452A2" w:rsidP="00F452A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23</w:t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452A2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F452A2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 поселения  Сергиевск</w:t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452A2">
        <w:rPr>
          <w:rFonts w:ascii="Times New Roman" w:eastAsia="Calibri" w:hAnsi="Times New Roman" w:cs="Times New Roman"/>
          <w:b/>
          <w:bCs/>
          <w:sz w:val="12"/>
          <w:szCs w:val="12"/>
        </w:rPr>
        <w:t>на 2016 год и на плановый период 2017 и 2018 годов</w:t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F452A2" w:rsidRPr="00F452A2" w:rsidRDefault="00F452A2" w:rsidP="00F452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452A2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Сергиевск</w:t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452A2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Сергиевск бюджет сельского поселения Сергиевск на 2016 год и на плановый период 2017 и 2018 годов, Собрание Представителей сельского поселения Сергиевск.</w:t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452A2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452A2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Сергиевск от 23.12.2015 г. № 21 «О бюджете сельского поселения Сергиевск на 2016 год и плановый период 2017 и 2018 годов» следующие изменения и дополнения:</w:t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F452A2">
        <w:rPr>
          <w:rFonts w:ascii="Times New Roman" w:eastAsia="Calibri" w:hAnsi="Times New Roman" w:cs="Times New Roman"/>
          <w:sz w:val="12"/>
          <w:szCs w:val="12"/>
        </w:rPr>
        <w:t>В статье 1 в пункте 1 сумму «117 489» заменить суммой «118 977»;</w:t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452A2">
        <w:rPr>
          <w:rFonts w:ascii="Times New Roman" w:eastAsia="Calibri" w:hAnsi="Times New Roman" w:cs="Times New Roman"/>
          <w:sz w:val="12"/>
          <w:szCs w:val="12"/>
        </w:rPr>
        <w:t>сумму «121 552» заменить суммой «121 769»;</w:t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с</w:t>
      </w:r>
      <w:r w:rsidRPr="00F452A2">
        <w:rPr>
          <w:rFonts w:ascii="Times New Roman" w:eastAsia="Calibri" w:hAnsi="Times New Roman" w:cs="Times New Roman"/>
          <w:sz w:val="12"/>
          <w:szCs w:val="12"/>
        </w:rPr>
        <w:t xml:space="preserve">умму «4 063» заменить суммой «2 792».  </w:t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F452A2">
        <w:rPr>
          <w:rFonts w:ascii="Times New Roman" w:eastAsia="Calibri" w:hAnsi="Times New Roman" w:cs="Times New Roman"/>
          <w:sz w:val="12"/>
          <w:szCs w:val="12"/>
        </w:rPr>
        <w:t>В статье 12 в 2016 году  сумму «18 395» заменить суммой «18 612».</w:t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F452A2">
        <w:rPr>
          <w:rFonts w:ascii="Times New Roman" w:eastAsia="Calibri" w:hAnsi="Times New Roman" w:cs="Times New Roman"/>
          <w:sz w:val="12"/>
          <w:szCs w:val="12"/>
        </w:rPr>
        <w:t xml:space="preserve"> В статье 14 сумму «2848» заменить суммой «1576»; </w:t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452A2">
        <w:rPr>
          <w:rFonts w:ascii="Times New Roman" w:eastAsia="Calibri" w:hAnsi="Times New Roman" w:cs="Times New Roman"/>
          <w:sz w:val="12"/>
          <w:szCs w:val="12"/>
        </w:rPr>
        <w:t>сумму «2848» заменить суммой «1576»;</w:t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452A2">
        <w:rPr>
          <w:rFonts w:ascii="Times New Roman" w:eastAsia="Calibri" w:hAnsi="Times New Roman" w:cs="Times New Roman"/>
          <w:sz w:val="12"/>
          <w:szCs w:val="12"/>
        </w:rPr>
        <w:t>сумму «2848» заменить суммой «1576»;</w:t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452A2">
        <w:rPr>
          <w:rFonts w:ascii="Times New Roman" w:eastAsia="Calibri" w:hAnsi="Times New Roman" w:cs="Times New Roman"/>
          <w:sz w:val="12"/>
          <w:szCs w:val="12"/>
        </w:rPr>
        <w:t xml:space="preserve">сумму «2848» заменить суммой «1576»; </w:t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452A2">
        <w:rPr>
          <w:rFonts w:ascii="Times New Roman" w:eastAsia="Calibri" w:hAnsi="Times New Roman" w:cs="Times New Roman"/>
          <w:sz w:val="12"/>
          <w:szCs w:val="12"/>
        </w:rPr>
        <w:t>сумму «5696» заменить суммой «3152»;</w:t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с</w:t>
      </w:r>
      <w:r w:rsidRPr="00F452A2">
        <w:rPr>
          <w:rFonts w:ascii="Times New Roman" w:eastAsia="Calibri" w:hAnsi="Times New Roman" w:cs="Times New Roman"/>
          <w:sz w:val="12"/>
          <w:szCs w:val="12"/>
        </w:rPr>
        <w:t>умму «5696» заменить суммой «3152».</w:t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proofErr w:type="gramStart"/>
      <w:r w:rsidRPr="00F452A2">
        <w:rPr>
          <w:rFonts w:ascii="Times New Roman" w:eastAsia="Calibri" w:hAnsi="Times New Roman" w:cs="Times New Roman"/>
          <w:sz w:val="12"/>
          <w:szCs w:val="12"/>
        </w:rPr>
        <w:t>Установить, что в 2016 - 2018 годах за счет средств местного бюджета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муниципального района Сергиевский,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следующей сфере: содействие</w:t>
      </w:r>
      <w:proofErr w:type="gramEnd"/>
      <w:r w:rsidRPr="00F452A2">
        <w:rPr>
          <w:rFonts w:ascii="Times New Roman" w:eastAsia="Calibri" w:hAnsi="Times New Roman" w:cs="Times New Roman"/>
          <w:sz w:val="12"/>
          <w:szCs w:val="12"/>
        </w:rPr>
        <w:t xml:space="preserve"> в развитии производства и переработки сельскохозяйственной продукции.</w:t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452A2">
        <w:rPr>
          <w:rFonts w:ascii="Times New Roman" w:eastAsia="Calibri" w:hAnsi="Times New Roman" w:cs="Times New Roman"/>
          <w:sz w:val="12"/>
          <w:szCs w:val="12"/>
        </w:rPr>
        <w:t>Субсидия предоставляется в соответствии с нормативным правовым актом, определяющим категории и (или) критерии отбора получателя субсидии,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452A2">
        <w:rPr>
          <w:rFonts w:ascii="Times New Roman" w:eastAsia="Calibri" w:hAnsi="Times New Roman" w:cs="Times New Roman"/>
          <w:sz w:val="12"/>
          <w:szCs w:val="12"/>
        </w:rPr>
        <w:t>Приложения 4,6,8,9,10 изложить в новой редакции (прилагаются).</w:t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452A2">
        <w:rPr>
          <w:rFonts w:ascii="Times New Roman" w:eastAsia="Calibri" w:hAnsi="Times New Roman" w:cs="Times New Roman"/>
          <w:sz w:val="12"/>
          <w:szCs w:val="12"/>
        </w:rPr>
        <w:t>Настоящее решение опубликовать в газете «Сергиевский вестник».</w:t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F452A2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452A2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452A2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</w:p>
    <w:p w:rsidR="00F452A2" w:rsidRDefault="00F452A2" w:rsidP="00F452A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452A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F452A2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F452A2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F452A2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F452A2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F452A2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452A2">
        <w:rPr>
          <w:rFonts w:ascii="Times New Roman" w:eastAsia="Calibri" w:hAnsi="Times New Roman" w:cs="Times New Roman"/>
          <w:sz w:val="12"/>
          <w:szCs w:val="12"/>
        </w:rPr>
        <w:t>А.Н. Нестеров</w:t>
      </w:r>
    </w:p>
    <w:p w:rsidR="00F452A2" w:rsidRPr="00F452A2" w:rsidRDefault="00F452A2" w:rsidP="00F452A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452A2" w:rsidRPr="00F452A2" w:rsidRDefault="00F452A2" w:rsidP="00F452A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452A2" w:rsidRPr="00F452A2" w:rsidRDefault="00F452A2" w:rsidP="00F452A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452A2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F452A2" w:rsidRDefault="00F452A2" w:rsidP="00F452A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452A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452A2" w:rsidRDefault="00F452A2" w:rsidP="00F452A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452A2">
        <w:rPr>
          <w:rFonts w:ascii="Times New Roman" w:eastAsia="Calibri" w:hAnsi="Times New Roman" w:cs="Times New Roman"/>
          <w:sz w:val="12"/>
          <w:szCs w:val="12"/>
        </w:rPr>
        <w:t>М.М. Арчибасов</w:t>
      </w:r>
    </w:p>
    <w:p w:rsidR="00F452A2" w:rsidRDefault="00F452A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452A2" w:rsidRPr="003F0D52" w:rsidRDefault="00204869" w:rsidP="00F452A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F452A2" w:rsidRPr="003F0D52" w:rsidRDefault="00F452A2" w:rsidP="00F452A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</w:t>
      </w:r>
      <w:r w:rsidR="00204869">
        <w:rPr>
          <w:rFonts w:ascii="Times New Roman" w:eastAsia="Calibri" w:hAnsi="Times New Roman" w:cs="Times New Roman"/>
          <w:i/>
          <w:sz w:val="12"/>
          <w:szCs w:val="12"/>
        </w:rPr>
        <w:t>ергиевск</w:t>
      </w:r>
    </w:p>
    <w:p w:rsidR="00F452A2" w:rsidRPr="003F0D52" w:rsidRDefault="00F452A2" w:rsidP="00F452A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452A2" w:rsidRDefault="00204869" w:rsidP="00F452A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№23</w:t>
      </w:r>
      <w:r w:rsidR="00F452A2"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F452A2"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="00F452A2"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 w:rsidR="00F452A2"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="00F452A2"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F452A2" w:rsidRDefault="00F452A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04869" w:rsidRDefault="00F452A2" w:rsidP="002048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452A2">
        <w:rPr>
          <w:rFonts w:ascii="Times New Roman" w:eastAsia="Calibri" w:hAnsi="Times New Roman" w:cs="Times New Roman"/>
          <w:sz w:val="12"/>
          <w:szCs w:val="12"/>
        </w:rPr>
        <w:t>Ведомственная структура расходов бюджета сельского поселения Сергиевск</w:t>
      </w:r>
    </w:p>
    <w:p w:rsidR="00F452A2" w:rsidRDefault="00F452A2" w:rsidP="002048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452A2">
        <w:rPr>
          <w:rFonts w:ascii="Times New Roman" w:eastAsia="Calibri" w:hAnsi="Times New Roman" w:cs="Times New Roman"/>
          <w:sz w:val="12"/>
          <w:szCs w:val="12"/>
        </w:rPr>
        <w:t xml:space="preserve">  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6"/>
        <w:gridCol w:w="851"/>
        <w:gridCol w:w="426"/>
        <w:gridCol w:w="567"/>
        <w:gridCol w:w="567"/>
      </w:tblGrid>
      <w:tr w:rsidR="00204869" w:rsidRPr="00204869" w:rsidTr="00204869">
        <w:trPr>
          <w:trHeight w:val="20"/>
        </w:trPr>
        <w:tc>
          <w:tcPr>
            <w:tcW w:w="567" w:type="dxa"/>
            <w:vMerge w:val="restart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</w:t>
            </w:r>
            <w:r w:rsidRPr="0020486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 xml:space="preserve">о распорядителя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vMerge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6948" w:type="dxa"/>
            <w:gridSpan w:val="7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 муниципального района Сергиевский Самарской области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719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719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719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3 223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2 743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2 183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336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216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поселения 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480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480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509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509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509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1 530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1 203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поселения 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299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299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234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"Противодействия коррупции на территории сельского поселения Сергиевск  муниципального </w:t>
            </w: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района Сергиевский"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03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85 833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81 548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Сергиевск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85 833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81 548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85 700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81 415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3 639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Сергиевск муниципального района Сергиевский" </w:t>
            </w:r>
          </w:p>
        </w:tc>
        <w:tc>
          <w:tcPr>
            <w:tcW w:w="425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3 639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3 639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1 775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1 775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1 775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1 775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19 491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814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10 644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814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10 644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814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Сергиевск муниципального района Сергиевский" </w:t>
            </w:r>
          </w:p>
        </w:tc>
        <w:tc>
          <w:tcPr>
            <w:tcW w:w="425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8 847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8 847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Сергиевск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4 363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Сергиевск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4 363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4 193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686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121 769</w:t>
            </w:r>
          </w:p>
        </w:tc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82 395</w:t>
            </w:r>
          </w:p>
        </w:tc>
      </w:tr>
    </w:tbl>
    <w:p w:rsidR="00F452A2" w:rsidRDefault="00F452A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04869" w:rsidRPr="003F0D52" w:rsidRDefault="00204869" w:rsidP="002048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204869" w:rsidRPr="003F0D52" w:rsidRDefault="00204869" w:rsidP="002048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204869" w:rsidRPr="003F0D52" w:rsidRDefault="00204869" w:rsidP="002048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452A2" w:rsidRDefault="00204869" w:rsidP="002048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F452A2" w:rsidRDefault="00F452A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452A2" w:rsidRDefault="00204869" w:rsidP="002048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4869">
        <w:rPr>
          <w:rFonts w:ascii="Times New Roman" w:eastAsia="Calibri" w:hAnsi="Times New Roman" w:cs="Times New Roman"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и непрограммным направлениям деятельности), группам и подгруппам </w:t>
      </w:r>
      <w:proofErr w:type="gramStart"/>
      <w:r w:rsidRPr="00204869">
        <w:rPr>
          <w:rFonts w:ascii="Times New Roman" w:eastAsia="Calibri" w:hAnsi="Times New Roman" w:cs="Times New Roman"/>
          <w:sz w:val="12"/>
          <w:szCs w:val="12"/>
        </w:rPr>
        <w:t>видов расходов классификации расходов местного бюджета</w:t>
      </w:r>
      <w:proofErr w:type="gramEnd"/>
      <w:r w:rsidRPr="00204869">
        <w:rPr>
          <w:rFonts w:ascii="Times New Roman" w:eastAsia="Calibri" w:hAnsi="Times New Roman" w:cs="Times New Roman"/>
          <w:sz w:val="12"/>
          <w:szCs w:val="12"/>
        </w:rPr>
        <w:t xml:space="preserve">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33"/>
        <w:gridCol w:w="534"/>
        <w:gridCol w:w="567"/>
      </w:tblGrid>
      <w:tr w:rsidR="00204869" w:rsidRPr="00204869" w:rsidTr="00204869">
        <w:trPr>
          <w:trHeight w:val="20"/>
        </w:trPr>
        <w:tc>
          <w:tcPr>
            <w:tcW w:w="5103" w:type="dxa"/>
            <w:vMerge w:val="restart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3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Сумма, тыс. </w:t>
            </w: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рублей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vMerge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204869" w:rsidRPr="00204869" w:rsidTr="00204869">
        <w:trPr>
          <w:trHeight w:val="20"/>
        </w:trPr>
        <w:tc>
          <w:tcPr>
            <w:tcW w:w="7513" w:type="dxa"/>
            <w:gridSpan w:val="6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 муниципального района Сергиевский Самарской области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Сергиевск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58" w:type="dxa"/>
            <w:gridSpan w:val="2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5 274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58" w:type="dxa"/>
            <w:gridSpan w:val="2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2 902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58" w:type="dxa"/>
            <w:gridSpan w:val="2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1 136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58" w:type="dxa"/>
            <w:gridSpan w:val="2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1 128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58" w:type="dxa"/>
            <w:gridSpan w:val="2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58" w:type="dxa"/>
            <w:gridSpan w:val="2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Сергиевск муниципального района Сергиевский" 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58" w:type="dxa"/>
            <w:gridSpan w:val="2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12 455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814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58" w:type="dxa"/>
            <w:gridSpan w:val="2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10 674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814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58" w:type="dxa"/>
            <w:gridSpan w:val="2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1 775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58" w:type="dxa"/>
            <w:gridSpan w:val="2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Сергиевск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58" w:type="dxa"/>
            <w:gridSpan w:val="2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778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58" w:type="dxa"/>
            <w:gridSpan w:val="2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299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58" w:type="dxa"/>
            <w:gridSpan w:val="2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480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58" w:type="dxa"/>
            <w:gridSpan w:val="2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448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58" w:type="dxa"/>
            <w:gridSpan w:val="2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58" w:type="dxa"/>
            <w:gridSpan w:val="2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поселения Сергиевск  муниципального района Сергиевский"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58" w:type="dxa"/>
            <w:gridSpan w:val="2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4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58" w:type="dxa"/>
            <w:gridSpan w:val="2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34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Сергиевск муниципального района Сергиевский" 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58" w:type="dxa"/>
            <w:gridSpan w:val="2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12 486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58" w:type="dxa"/>
            <w:gridSpan w:val="2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12 486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Сергиевск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58" w:type="dxa"/>
            <w:gridSpan w:val="2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4 456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58" w:type="dxa"/>
            <w:gridSpan w:val="2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58" w:type="dxa"/>
            <w:gridSpan w:val="2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4 286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Сергиевск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58" w:type="dxa"/>
            <w:gridSpan w:val="2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58" w:type="dxa"/>
            <w:gridSpan w:val="2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58" w:type="dxa"/>
            <w:gridSpan w:val="2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Сергиевск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58" w:type="dxa"/>
            <w:gridSpan w:val="2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85 833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81 548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58" w:type="dxa"/>
            <w:gridSpan w:val="2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85 700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81 415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58" w:type="dxa"/>
            <w:gridSpan w:val="2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58" w:type="dxa"/>
            <w:gridSpan w:val="2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58" w:type="dxa"/>
            <w:gridSpan w:val="2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3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103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8" w:type="dxa"/>
            <w:gridSpan w:val="2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4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121 769</w:t>
            </w:r>
          </w:p>
        </w:tc>
        <w:tc>
          <w:tcPr>
            <w:tcW w:w="567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82 395</w:t>
            </w:r>
          </w:p>
        </w:tc>
      </w:tr>
    </w:tbl>
    <w:p w:rsidR="00F452A2" w:rsidRDefault="00F452A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04869" w:rsidRPr="003F0D52" w:rsidRDefault="00204869" w:rsidP="002048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204869" w:rsidRPr="003F0D52" w:rsidRDefault="00204869" w:rsidP="002048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204869" w:rsidRPr="003F0D52" w:rsidRDefault="00204869" w:rsidP="002048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04869" w:rsidRDefault="00204869" w:rsidP="002048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F452A2" w:rsidRDefault="00204869" w:rsidP="002048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4869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819"/>
        <w:gridCol w:w="709"/>
      </w:tblGrid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431</w:t>
            </w:r>
          </w:p>
        </w:tc>
        <w:tc>
          <w:tcPr>
            <w:tcW w:w="1418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2792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1576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1576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1576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1216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-120553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-120553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-120553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-120553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121769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121769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121769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121769</w:t>
            </w:r>
          </w:p>
        </w:tc>
      </w:tr>
    </w:tbl>
    <w:p w:rsidR="00F452A2" w:rsidRDefault="00F452A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04869" w:rsidRPr="003F0D52" w:rsidRDefault="00204869" w:rsidP="002048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№9</w:t>
      </w:r>
    </w:p>
    <w:p w:rsidR="00204869" w:rsidRPr="003F0D52" w:rsidRDefault="00204869" w:rsidP="002048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204869" w:rsidRPr="003F0D52" w:rsidRDefault="00204869" w:rsidP="002048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04869" w:rsidRDefault="00204869" w:rsidP="0020486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F452A2" w:rsidRDefault="00F452A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452A2" w:rsidRDefault="00204869" w:rsidP="0020486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4869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575"/>
        <w:gridCol w:w="559"/>
      </w:tblGrid>
      <w:tr w:rsidR="00204869" w:rsidRPr="00204869" w:rsidTr="00204869">
        <w:trPr>
          <w:trHeight w:val="20"/>
        </w:trPr>
        <w:tc>
          <w:tcPr>
            <w:tcW w:w="567" w:type="dxa"/>
            <w:vMerge w:val="restart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vMerge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75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5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75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75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75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1576</w:t>
            </w:r>
          </w:p>
        </w:tc>
        <w:tc>
          <w:tcPr>
            <w:tcW w:w="55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1576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75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1576</w:t>
            </w:r>
          </w:p>
        </w:tc>
        <w:tc>
          <w:tcPr>
            <w:tcW w:w="55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1576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75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1576</w:t>
            </w:r>
          </w:p>
        </w:tc>
        <w:tc>
          <w:tcPr>
            <w:tcW w:w="55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1576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75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1576</w:t>
            </w:r>
          </w:p>
        </w:tc>
        <w:tc>
          <w:tcPr>
            <w:tcW w:w="55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1576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75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5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75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-27115</w:t>
            </w:r>
          </w:p>
        </w:tc>
        <w:tc>
          <w:tcPr>
            <w:tcW w:w="55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-29068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75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-27115</w:t>
            </w:r>
          </w:p>
        </w:tc>
        <w:tc>
          <w:tcPr>
            <w:tcW w:w="55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-29068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75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-27115</w:t>
            </w:r>
          </w:p>
        </w:tc>
        <w:tc>
          <w:tcPr>
            <w:tcW w:w="55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-29068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75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-27115</w:t>
            </w:r>
          </w:p>
        </w:tc>
        <w:tc>
          <w:tcPr>
            <w:tcW w:w="55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-29068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75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27115</w:t>
            </w:r>
          </w:p>
        </w:tc>
        <w:tc>
          <w:tcPr>
            <w:tcW w:w="55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29068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75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27115</w:t>
            </w:r>
          </w:p>
        </w:tc>
        <w:tc>
          <w:tcPr>
            <w:tcW w:w="55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29068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75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27115</w:t>
            </w:r>
          </w:p>
        </w:tc>
        <w:tc>
          <w:tcPr>
            <w:tcW w:w="55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29068</w:t>
            </w:r>
          </w:p>
        </w:tc>
      </w:tr>
      <w:tr w:rsidR="00204869" w:rsidRPr="00204869" w:rsidTr="00204869">
        <w:trPr>
          <w:trHeight w:val="20"/>
        </w:trPr>
        <w:tc>
          <w:tcPr>
            <w:tcW w:w="567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75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27115</w:t>
            </w:r>
          </w:p>
        </w:tc>
        <w:tc>
          <w:tcPr>
            <w:tcW w:w="559" w:type="dxa"/>
            <w:hideMark/>
          </w:tcPr>
          <w:p w:rsidR="00204869" w:rsidRPr="00204869" w:rsidRDefault="00204869" w:rsidP="0020486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4869">
              <w:rPr>
                <w:rFonts w:ascii="Times New Roman" w:eastAsia="Calibri" w:hAnsi="Times New Roman" w:cs="Times New Roman"/>
                <w:sz w:val="12"/>
                <w:szCs w:val="12"/>
              </w:rPr>
              <w:t>29068</w:t>
            </w:r>
          </w:p>
        </w:tc>
      </w:tr>
    </w:tbl>
    <w:p w:rsidR="00F452A2" w:rsidRDefault="00F452A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7451D" w:rsidRPr="003F0D52" w:rsidRDefault="00A7451D" w:rsidP="00A745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№10</w:t>
      </w:r>
    </w:p>
    <w:p w:rsidR="00A7451D" w:rsidRPr="003F0D52" w:rsidRDefault="00A7451D" w:rsidP="00A745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A7451D" w:rsidRPr="003F0D52" w:rsidRDefault="00A7451D" w:rsidP="00A745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7451D" w:rsidRDefault="00A7451D" w:rsidP="00A7451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A7451D" w:rsidRDefault="00A7451D" w:rsidP="00A745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7451D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НА 2016 ГОД И</w:t>
      </w:r>
    </w:p>
    <w:p w:rsidR="00F452A2" w:rsidRDefault="00A7451D" w:rsidP="00A745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7451D">
        <w:rPr>
          <w:rFonts w:ascii="Times New Roman" w:eastAsia="Calibri" w:hAnsi="Times New Roman" w:cs="Times New Roman"/>
          <w:sz w:val="12"/>
          <w:szCs w:val="12"/>
        </w:rPr>
        <w:t>ПЛАНОВЫЙ ПЕРИОД 2017</w:t>
      </w:r>
      <w:proofErr w:type="gramStart"/>
      <w:r w:rsidRPr="00A7451D">
        <w:rPr>
          <w:rFonts w:ascii="Times New Roman" w:eastAsia="Calibri" w:hAnsi="Times New Roman" w:cs="Times New Roman"/>
          <w:sz w:val="12"/>
          <w:szCs w:val="12"/>
        </w:rPr>
        <w:t xml:space="preserve"> И</w:t>
      </w:r>
      <w:proofErr w:type="gramEnd"/>
      <w:r w:rsidRPr="00A7451D">
        <w:rPr>
          <w:rFonts w:ascii="Times New Roman" w:eastAsia="Calibri" w:hAnsi="Times New Roman" w:cs="Times New Roman"/>
          <w:sz w:val="12"/>
          <w:szCs w:val="12"/>
        </w:rPr>
        <w:t xml:space="preserve"> 2018 ГОДОВ</w:t>
      </w:r>
    </w:p>
    <w:p w:rsidR="00F452A2" w:rsidRDefault="00A7451D" w:rsidP="00A745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7451D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701"/>
        <w:gridCol w:w="1701"/>
      </w:tblGrid>
      <w:tr w:rsidR="00A7451D" w:rsidRPr="00A7451D" w:rsidTr="00A7451D">
        <w:trPr>
          <w:trHeight w:val="138"/>
        </w:trPr>
        <w:tc>
          <w:tcPr>
            <w:tcW w:w="426" w:type="dxa"/>
            <w:vMerge w:val="restart"/>
            <w:hideMark/>
          </w:tcPr>
          <w:p w:rsidR="00A7451D" w:rsidRPr="00A7451D" w:rsidRDefault="00A7451D" w:rsidP="00A745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5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7451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7451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A7451D" w:rsidRPr="00A7451D" w:rsidRDefault="00A7451D" w:rsidP="00A745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51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701" w:type="dxa"/>
            <w:vMerge w:val="restart"/>
            <w:hideMark/>
          </w:tcPr>
          <w:p w:rsidR="00A7451D" w:rsidRPr="00A7451D" w:rsidRDefault="00A7451D" w:rsidP="00A745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51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01" w:type="dxa"/>
            <w:vMerge w:val="restart"/>
            <w:hideMark/>
          </w:tcPr>
          <w:p w:rsidR="00A7451D" w:rsidRPr="00A7451D" w:rsidRDefault="00A7451D" w:rsidP="00A745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51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A7451D" w:rsidRPr="00A7451D" w:rsidTr="00A7451D">
        <w:trPr>
          <w:trHeight w:val="138"/>
        </w:trPr>
        <w:tc>
          <w:tcPr>
            <w:tcW w:w="426" w:type="dxa"/>
            <w:vMerge/>
            <w:hideMark/>
          </w:tcPr>
          <w:p w:rsidR="00A7451D" w:rsidRPr="00A7451D" w:rsidRDefault="00A7451D" w:rsidP="00A745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A7451D" w:rsidRPr="00A7451D" w:rsidRDefault="00A7451D" w:rsidP="00A745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A7451D" w:rsidRPr="00A7451D" w:rsidRDefault="00A7451D" w:rsidP="00A745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A7451D" w:rsidRPr="00A7451D" w:rsidRDefault="00A7451D" w:rsidP="00A745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7451D" w:rsidRPr="00A7451D" w:rsidTr="00A7451D">
        <w:trPr>
          <w:trHeight w:val="20"/>
        </w:trPr>
        <w:tc>
          <w:tcPr>
            <w:tcW w:w="426" w:type="dxa"/>
            <w:hideMark/>
          </w:tcPr>
          <w:p w:rsidR="00A7451D" w:rsidRPr="00A7451D" w:rsidRDefault="00A7451D" w:rsidP="00A745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51D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A7451D" w:rsidRPr="00A7451D" w:rsidRDefault="00A7451D" w:rsidP="00A745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51D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701" w:type="dxa"/>
            <w:hideMark/>
          </w:tcPr>
          <w:p w:rsidR="00A7451D" w:rsidRPr="00A7451D" w:rsidRDefault="00A7451D" w:rsidP="00A745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51D">
              <w:rPr>
                <w:rFonts w:ascii="Times New Roman" w:eastAsia="Calibri" w:hAnsi="Times New Roman" w:cs="Times New Roman"/>
                <w:sz w:val="12"/>
                <w:szCs w:val="12"/>
              </w:rPr>
              <w:t>1576</w:t>
            </w:r>
          </w:p>
        </w:tc>
        <w:tc>
          <w:tcPr>
            <w:tcW w:w="1701" w:type="dxa"/>
            <w:hideMark/>
          </w:tcPr>
          <w:p w:rsidR="00A7451D" w:rsidRPr="00A7451D" w:rsidRDefault="00A7451D" w:rsidP="00A745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451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F452A2" w:rsidRDefault="00F452A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452A2" w:rsidRDefault="008C7FF9" w:rsidP="008C7F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C7FF9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8C7FF9" w:rsidRPr="008C7FF9" w:rsidTr="00BE1EB5">
        <w:trPr>
          <w:trHeight w:val="138"/>
        </w:trPr>
        <w:tc>
          <w:tcPr>
            <w:tcW w:w="426" w:type="dxa"/>
            <w:vMerge w:val="restart"/>
            <w:hideMark/>
          </w:tcPr>
          <w:p w:rsidR="008C7FF9" w:rsidRPr="008C7FF9" w:rsidRDefault="008C7FF9" w:rsidP="00BE1EB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7F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C7FF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C7FF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8C7FF9" w:rsidRPr="008C7FF9" w:rsidRDefault="008C7FF9" w:rsidP="00BE1EB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7F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8C7FF9" w:rsidRPr="008C7FF9" w:rsidRDefault="008C7FF9" w:rsidP="00BE1EB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7FF9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8C7FF9" w:rsidRPr="008C7FF9" w:rsidRDefault="008C7FF9" w:rsidP="00BE1EB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7FF9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8C7FF9" w:rsidRPr="008C7FF9" w:rsidTr="00BE1EB5">
        <w:trPr>
          <w:trHeight w:val="138"/>
        </w:trPr>
        <w:tc>
          <w:tcPr>
            <w:tcW w:w="426" w:type="dxa"/>
            <w:vMerge/>
            <w:hideMark/>
          </w:tcPr>
          <w:p w:rsidR="008C7FF9" w:rsidRPr="008C7FF9" w:rsidRDefault="008C7FF9" w:rsidP="00BE1EB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8C7FF9" w:rsidRPr="008C7FF9" w:rsidRDefault="008C7FF9" w:rsidP="00BE1EB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8C7FF9" w:rsidRPr="008C7FF9" w:rsidRDefault="008C7FF9" w:rsidP="00BE1EB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8C7FF9" w:rsidRPr="008C7FF9" w:rsidRDefault="008C7FF9" w:rsidP="00BE1EB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C7FF9" w:rsidRPr="008C7FF9" w:rsidTr="00BE1EB5">
        <w:trPr>
          <w:trHeight w:val="20"/>
        </w:trPr>
        <w:tc>
          <w:tcPr>
            <w:tcW w:w="426" w:type="dxa"/>
            <w:hideMark/>
          </w:tcPr>
          <w:p w:rsidR="008C7FF9" w:rsidRPr="008C7FF9" w:rsidRDefault="008C7FF9" w:rsidP="00BE1EB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7FF9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8C7FF9" w:rsidRPr="008C7FF9" w:rsidRDefault="008C7FF9" w:rsidP="00BE1EB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7FF9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661" w:type="dxa"/>
            <w:hideMark/>
          </w:tcPr>
          <w:p w:rsidR="008C7FF9" w:rsidRPr="008C7FF9" w:rsidRDefault="008C7FF9" w:rsidP="00BE1EB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7FF9">
              <w:rPr>
                <w:rFonts w:ascii="Times New Roman" w:eastAsia="Calibri" w:hAnsi="Times New Roman" w:cs="Times New Roman"/>
                <w:sz w:val="12"/>
                <w:szCs w:val="12"/>
              </w:rPr>
              <w:t>1576</w:t>
            </w:r>
          </w:p>
        </w:tc>
        <w:tc>
          <w:tcPr>
            <w:tcW w:w="1741" w:type="dxa"/>
            <w:hideMark/>
          </w:tcPr>
          <w:p w:rsidR="008C7FF9" w:rsidRPr="008C7FF9" w:rsidRDefault="008C7FF9" w:rsidP="00BE1EB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C7FF9">
              <w:rPr>
                <w:rFonts w:ascii="Times New Roman" w:eastAsia="Calibri" w:hAnsi="Times New Roman" w:cs="Times New Roman"/>
                <w:sz w:val="12"/>
                <w:szCs w:val="12"/>
              </w:rPr>
              <w:t>1576</w:t>
            </w:r>
          </w:p>
        </w:tc>
      </w:tr>
    </w:tbl>
    <w:p w:rsidR="00F452A2" w:rsidRDefault="00F452A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452A2" w:rsidRDefault="002330BF" w:rsidP="002330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330BF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2330BF" w:rsidRPr="002330BF" w:rsidTr="002330BF">
        <w:trPr>
          <w:trHeight w:val="138"/>
        </w:trPr>
        <w:tc>
          <w:tcPr>
            <w:tcW w:w="426" w:type="dxa"/>
            <w:vMerge w:val="restart"/>
            <w:hideMark/>
          </w:tcPr>
          <w:p w:rsidR="002330BF" w:rsidRPr="002330BF" w:rsidRDefault="002330BF" w:rsidP="002330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0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2330B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2330B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2330BF" w:rsidRPr="002330BF" w:rsidRDefault="002330BF" w:rsidP="002330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0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2330BF" w:rsidRPr="002330BF" w:rsidRDefault="002330BF" w:rsidP="002330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0BF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2330BF" w:rsidRPr="002330BF" w:rsidRDefault="002330BF" w:rsidP="002330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0BF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2330BF" w:rsidRPr="002330BF" w:rsidTr="002330BF">
        <w:trPr>
          <w:trHeight w:val="138"/>
        </w:trPr>
        <w:tc>
          <w:tcPr>
            <w:tcW w:w="426" w:type="dxa"/>
            <w:vMerge/>
            <w:hideMark/>
          </w:tcPr>
          <w:p w:rsidR="002330BF" w:rsidRPr="002330BF" w:rsidRDefault="002330BF" w:rsidP="002330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2330BF" w:rsidRPr="002330BF" w:rsidRDefault="002330BF" w:rsidP="002330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2330BF" w:rsidRPr="002330BF" w:rsidRDefault="002330BF" w:rsidP="002330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2330BF" w:rsidRPr="002330BF" w:rsidRDefault="002330BF" w:rsidP="002330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330BF" w:rsidRPr="002330BF" w:rsidTr="002330BF">
        <w:trPr>
          <w:trHeight w:val="20"/>
        </w:trPr>
        <w:tc>
          <w:tcPr>
            <w:tcW w:w="426" w:type="dxa"/>
            <w:hideMark/>
          </w:tcPr>
          <w:p w:rsidR="002330BF" w:rsidRPr="002330BF" w:rsidRDefault="002330BF" w:rsidP="002330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0BF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2330BF" w:rsidRPr="002330BF" w:rsidRDefault="002330BF" w:rsidP="002330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0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Кредиты, привлекаемые сельским поселением муниципального </w:t>
            </w:r>
            <w:r w:rsidRPr="002330B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района Сергиевский от других бюджетов бюджетной системы Российской Федерации</w:t>
            </w:r>
          </w:p>
        </w:tc>
        <w:tc>
          <w:tcPr>
            <w:tcW w:w="1661" w:type="dxa"/>
            <w:hideMark/>
          </w:tcPr>
          <w:p w:rsidR="002330BF" w:rsidRPr="002330BF" w:rsidRDefault="002330BF" w:rsidP="002330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0BF">
              <w:rPr>
                <w:rFonts w:ascii="Times New Roman" w:eastAsia="Calibri" w:hAnsi="Times New Roman" w:cs="Times New Roman"/>
                <w:sz w:val="12"/>
                <w:szCs w:val="12"/>
              </w:rPr>
              <w:t>1576</w:t>
            </w:r>
          </w:p>
        </w:tc>
        <w:tc>
          <w:tcPr>
            <w:tcW w:w="1741" w:type="dxa"/>
            <w:hideMark/>
          </w:tcPr>
          <w:p w:rsidR="002330BF" w:rsidRPr="002330BF" w:rsidRDefault="002330BF" w:rsidP="002330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30BF">
              <w:rPr>
                <w:rFonts w:ascii="Times New Roman" w:eastAsia="Calibri" w:hAnsi="Times New Roman" w:cs="Times New Roman"/>
                <w:sz w:val="12"/>
                <w:szCs w:val="12"/>
              </w:rPr>
              <w:t>1576</w:t>
            </w:r>
          </w:p>
        </w:tc>
      </w:tr>
    </w:tbl>
    <w:p w:rsidR="00F452A2" w:rsidRDefault="00F452A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377A" w:rsidRPr="003F0D52" w:rsidRDefault="0090377A" w:rsidP="009037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0377A" w:rsidRDefault="0090377A" w:rsidP="009037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</w:t>
      </w:r>
      <w:r w:rsidRPr="003F0D5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90377A" w:rsidRPr="003F0D52" w:rsidRDefault="0090377A" w:rsidP="0090377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0377A" w:rsidRPr="003F0D52" w:rsidRDefault="0090377A" w:rsidP="00903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0377A" w:rsidRPr="003F0D52" w:rsidRDefault="0090377A" w:rsidP="00903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0377A" w:rsidRPr="003F0D52" w:rsidRDefault="0090377A" w:rsidP="00903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0377A" w:rsidRDefault="0090377A" w:rsidP="009037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21</w:t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90377A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90377A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Серноводск</w:t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90377A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90377A" w:rsidRPr="0090377A" w:rsidRDefault="0090377A" w:rsidP="00903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377A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Серноводск</w:t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0377A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Серноводск бюджет сельского поселения Серноводск на 2016 год и на плановый период 2017 и 2018 годов, Собрание Представителей сельского поселения Серноводск.</w:t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90377A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0377A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Серноводск от 23.12.2015 г. № 17 «О бюджете сельского поселения Серноводск на 2016 год и плановый период 2017 и 2018 годов» следующие изменения и дополнения:</w:t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1.1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0377A">
        <w:rPr>
          <w:rFonts w:ascii="Times New Roman" w:eastAsia="Calibri" w:hAnsi="Times New Roman" w:cs="Times New Roman"/>
          <w:sz w:val="12"/>
          <w:szCs w:val="12"/>
          <w:lang w:val="x-none"/>
        </w:rPr>
        <w:t>В</w:t>
      </w:r>
      <w:proofErr w:type="gramEnd"/>
      <w:r w:rsidRPr="0090377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статье 1 в пункте 1 сумму «10 431» заменить суммой «10 074»;</w:t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0377A">
        <w:rPr>
          <w:rFonts w:ascii="Times New Roman" w:eastAsia="Calibri" w:hAnsi="Times New Roman" w:cs="Times New Roman"/>
          <w:sz w:val="12"/>
          <w:szCs w:val="12"/>
          <w:lang w:val="x-none"/>
        </w:rPr>
        <w:t>сумму «11602» заменить суммой «11 273»</w:t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0377A">
        <w:rPr>
          <w:rFonts w:ascii="Times New Roman" w:eastAsia="Calibri" w:hAnsi="Times New Roman" w:cs="Times New Roman"/>
          <w:sz w:val="12"/>
          <w:szCs w:val="12"/>
          <w:lang w:val="x-none"/>
        </w:rPr>
        <w:t>сумму «1 169» заменить суммой «1 199».</w:t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90377A">
        <w:rPr>
          <w:rFonts w:ascii="Times New Roman" w:eastAsia="Calibri" w:hAnsi="Times New Roman" w:cs="Times New Roman"/>
          <w:sz w:val="12"/>
          <w:szCs w:val="12"/>
          <w:lang w:val="x-none"/>
        </w:rPr>
        <w:t>В статье 12 в 2016 году сумму «5 952» заменить суммой «5 623».</w:t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90377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В статье 14 сумму «512» заменить суммой «541»; </w:t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0377A">
        <w:rPr>
          <w:rFonts w:ascii="Times New Roman" w:eastAsia="Calibri" w:hAnsi="Times New Roman" w:cs="Times New Roman"/>
          <w:sz w:val="12"/>
          <w:szCs w:val="12"/>
          <w:lang w:val="x-none"/>
        </w:rPr>
        <w:t>сумму «512» заменить суммой «541»;</w:t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0377A">
        <w:rPr>
          <w:rFonts w:ascii="Times New Roman" w:eastAsia="Calibri" w:hAnsi="Times New Roman" w:cs="Times New Roman"/>
          <w:sz w:val="12"/>
          <w:szCs w:val="12"/>
          <w:lang w:val="x-none"/>
        </w:rPr>
        <w:t>сумму «512» заменить суммой «541»;</w:t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с</w:t>
      </w:r>
      <w:proofErr w:type="spellStart"/>
      <w:r w:rsidRPr="0090377A">
        <w:rPr>
          <w:rFonts w:ascii="Times New Roman" w:eastAsia="Calibri" w:hAnsi="Times New Roman" w:cs="Times New Roman"/>
          <w:sz w:val="12"/>
          <w:szCs w:val="12"/>
          <w:lang w:val="x-none"/>
        </w:rPr>
        <w:t>умму</w:t>
      </w:r>
      <w:proofErr w:type="spellEnd"/>
      <w:r w:rsidRPr="0090377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«512» заменить суммой «541»; </w:t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0377A">
        <w:rPr>
          <w:rFonts w:ascii="Times New Roman" w:eastAsia="Calibri" w:hAnsi="Times New Roman" w:cs="Times New Roman"/>
          <w:sz w:val="12"/>
          <w:szCs w:val="12"/>
          <w:lang w:val="x-none"/>
        </w:rPr>
        <w:t>сумму «1 024» заменить суммой «1 082»;</w:t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с</w:t>
      </w:r>
      <w:proofErr w:type="spellStart"/>
      <w:r w:rsidRPr="0090377A">
        <w:rPr>
          <w:rFonts w:ascii="Times New Roman" w:eastAsia="Calibri" w:hAnsi="Times New Roman" w:cs="Times New Roman"/>
          <w:sz w:val="12"/>
          <w:szCs w:val="12"/>
          <w:lang w:val="x-none"/>
        </w:rPr>
        <w:t>умму</w:t>
      </w:r>
      <w:proofErr w:type="spellEnd"/>
      <w:r w:rsidRPr="0090377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«1 024» заменить суммой «1 082».</w:t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90377A">
        <w:rPr>
          <w:rFonts w:ascii="Times New Roman" w:eastAsia="Calibri" w:hAnsi="Times New Roman" w:cs="Times New Roman"/>
          <w:sz w:val="12"/>
          <w:szCs w:val="12"/>
          <w:lang w:val="x-none"/>
        </w:rPr>
        <w:t>Установить, что в 2016 - 2018 годах за счет средств местного бюджета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муниципального района Сергиевский,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следующей сфере: содействие в развитии производства и переработки сельскохозяйственной продукции.</w:t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0377A">
        <w:rPr>
          <w:rFonts w:ascii="Times New Roman" w:eastAsia="Calibri" w:hAnsi="Times New Roman" w:cs="Times New Roman"/>
          <w:sz w:val="12"/>
          <w:szCs w:val="12"/>
          <w:lang w:val="x-none"/>
        </w:rPr>
        <w:t>Субсидия предоставляется в соответствии с нормативным правовым актом, определяющим категории и (или) критерии отбора получателя субсидии,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0377A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4,6,8,9,10 изложить в новой редакции (прилагаются).</w:t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0377A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90377A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377A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0377A">
        <w:rPr>
          <w:rFonts w:ascii="Times New Roman" w:eastAsia="Calibri" w:hAnsi="Times New Roman" w:cs="Times New Roman"/>
          <w:sz w:val="12"/>
          <w:szCs w:val="12"/>
        </w:rPr>
        <w:t>сельского поселения Серноводск</w:t>
      </w:r>
    </w:p>
    <w:p w:rsidR="0090377A" w:rsidRDefault="0090377A" w:rsidP="00903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377A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90377A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90377A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90377A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90377A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90377A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377A">
        <w:rPr>
          <w:rFonts w:ascii="Times New Roman" w:eastAsia="Calibri" w:hAnsi="Times New Roman" w:cs="Times New Roman"/>
          <w:sz w:val="12"/>
          <w:szCs w:val="12"/>
        </w:rPr>
        <w:t>С.А. Воякин</w:t>
      </w:r>
    </w:p>
    <w:p w:rsidR="0090377A" w:rsidRPr="0090377A" w:rsidRDefault="0090377A" w:rsidP="00903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0377A" w:rsidRPr="0090377A" w:rsidRDefault="0090377A" w:rsidP="00903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377A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90377A" w:rsidRDefault="0090377A" w:rsidP="00903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37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452A2" w:rsidRDefault="0090377A" w:rsidP="00903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377A">
        <w:rPr>
          <w:rFonts w:ascii="Times New Roman" w:eastAsia="Calibri" w:hAnsi="Times New Roman" w:cs="Times New Roman"/>
          <w:sz w:val="12"/>
          <w:szCs w:val="12"/>
        </w:rPr>
        <w:t>Г.Н. Чебоксарова</w:t>
      </w:r>
    </w:p>
    <w:p w:rsidR="00F452A2" w:rsidRDefault="00F452A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377A" w:rsidRPr="003F0D52" w:rsidRDefault="0090377A" w:rsidP="00903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90377A" w:rsidRPr="003F0D52" w:rsidRDefault="0090377A" w:rsidP="00903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90377A" w:rsidRPr="003F0D52" w:rsidRDefault="0090377A" w:rsidP="00903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0377A" w:rsidRDefault="0090377A" w:rsidP="00903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№21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90377A" w:rsidRDefault="0090377A" w:rsidP="00903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377A">
        <w:rPr>
          <w:rFonts w:ascii="Times New Roman" w:eastAsia="Calibri" w:hAnsi="Times New Roman" w:cs="Times New Roman"/>
          <w:sz w:val="12"/>
          <w:szCs w:val="12"/>
        </w:rPr>
        <w:t>Ведомственная структура расходов бюджета сельского поселения Серноводск</w:t>
      </w:r>
    </w:p>
    <w:p w:rsidR="0090377A" w:rsidRDefault="0090377A" w:rsidP="00903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377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6"/>
        <w:gridCol w:w="845"/>
        <w:gridCol w:w="6"/>
        <w:gridCol w:w="425"/>
        <w:gridCol w:w="567"/>
        <w:gridCol w:w="567"/>
      </w:tblGrid>
      <w:tr w:rsidR="0090377A" w:rsidRPr="0090377A" w:rsidTr="0090377A">
        <w:trPr>
          <w:trHeight w:val="20"/>
        </w:trPr>
        <w:tc>
          <w:tcPr>
            <w:tcW w:w="567" w:type="dxa"/>
            <w:vMerge w:val="restart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vMerge w:val="restart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31" w:type="dxa"/>
            <w:gridSpan w:val="2"/>
            <w:vMerge w:val="restart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vMerge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vMerge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6952" w:type="dxa"/>
            <w:gridSpan w:val="9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сельского поселения Серноводск </w:t>
            </w: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545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545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545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1934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1755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1363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311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поселения Серноводск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739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поселения Серноводск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Серноводск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193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"Противодействия коррупции на территории сельского поселения Серноводск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Серноводск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1073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Серноводск муниципального района Сергиевский" 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1073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1073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768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 на территории сельского  поселения Серноводск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768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768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3742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522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Серноводск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2260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522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2260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522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Серноводск муниципального района Сергиевский"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1481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3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1481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Серноводск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Серноводск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1232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Серноводск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1232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1140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поселения Серноводск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528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528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0377A">
        <w:trPr>
          <w:trHeight w:val="20"/>
        </w:trPr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3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11273</w:t>
            </w:r>
          </w:p>
        </w:tc>
        <w:tc>
          <w:tcPr>
            <w:tcW w:w="567" w:type="dxa"/>
            <w:noWrap/>
            <w:hideMark/>
          </w:tcPr>
          <w:p w:rsidR="0090377A" w:rsidRPr="0090377A" w:rsidRDefault="0090377A" w:rsidP="009037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37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763</w:t>
            </w:r>
          </w:p>
        </w:tc>
      </w:tr>
    </w:tbl>
    <w:p w:rsidR="00F452A2" w:rsidRDefault="00F452A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377A" w:rsidRPr="003F0D52" w:rsidRDefault="0090377A" w:rsidP="00903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90377A" w:rsidRPr="003F0D52" w:rsidRDefault="0090377A" w:rsidP="00903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90377A" w:rsidRPr="003F0D52" w:rsidRDefault="0090377A" w:rsidP="00903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0377A" w:rsidRDefault="0090377A" w:rsidP="0090377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№21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F452A2" w:rsidRDefault="00F452A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452A2" w:rsidRDefault="0090377A" w:rsidP="0090377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377A">
        <w:rPr>
          <w:rFonts w:ascii="Times New Roman" w:eastAsia="Calibri" w:hAnsi="Times New Roman" w:cs="Times New Roman"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и непрограммным направлениям деятельности), группам и подгруппам </w:t>
      </w:r>
      <w:proofErr w:type="gramStart"/>
      <w:r w:rsidRPr="0090377A">
        <w:rPr>
          <w:rFonts w:ascii="Times New Roman" w:eastAsia="Calibri" w:hAnsi="Times New Roman" w:cs="Times New Roman"/>
          <w:sz w:val="12"/>
          <w:szCs w:val="12"/>
        </w:rPr>
        <w:t>видов расходов классификации расходов местного бюджета</w:t>
      </w:r>
      <w:proofErr w:type="gramEnd"/>
      <w:r w:rsidRPr="0090377A">
        <w:rPr>
          <w:rFonts w:ascii="Times New Roman" w:eastAsia="Calibri" w:hAnsi="Times New Roman" w:cs="Times New Roman"/>
          <w:sz w:val="12"/>
          <w:szCs w:val="12"/>
        </w:rPr>
        <w:t xml:space="preserve">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91"/>
        <w:gridCol w:w="12"/>
        <w:gridCol w:w="851"/>
        <w:gridCol w:w="425"/>
        <w:gridCol w:w="567"/>
        <w:gridCol w:w="567"/>
      </w:tblGrid>
      <w:tr w:rsidR="0090377A" w:rsidRPr="0090377A" w:rsidTr="009C4476">
        <w:trPr>
          <w:trHeight w:val="20"/>
        </w:trPr>
        <w:tc>
          <w:tcPr>
            <w:tcW w:w="5103" w:type="dxa"/>
            <w:gridSpan w:val="2"/>
            <w:vMerge w:val="restart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0377A" w:rsidRPr="0090377A" w:rsidTr="009C4476">
        <w:trPr>
          <w:trHeight w:val="20"/>
        </w:trPr>
        <w:tc>
          <w:tcPr>
            <w:tcW w:w="5103" w:type="dxa"/>
            <w:gridSpan w:val="2"/>
            <w:vMerge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0377A" w:rsidRPr="0090377A" w:rsidTr="009C4476">
        <w:trPr>
          <w:trHeight w:val="20"/>
        </w:trPr>
        <w:tc>
          <w:tcPr>
            <w:tcW w:w="7513" w:type="dxa"/>
            <w:gridSpan w:val="6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Серноводск  муниципального района Сергиевский Самарской области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Серноводск  муниципального района Сергиевский " </w:t>
            </w:r>
          </w:p>
        </w:tc>
        <w:tc>
          <w:tcPr>
            <w:tcW w:w="863" w:type="dxa"/>
            <w:gridSpan w:val="2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3303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193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63" w:type="dxa"/>
            <w:gridSpan w:val="2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2083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63" w:type="dxa"/>
            <w:gridSpan w:val="2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779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63" w:type="dxa"/>
            <w:gridSpan w:val="2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417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63" w:type="dxa"/>
            <w:gridSpan w:val="2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63" w:type="dxa"/>
            <w:gridSpan w:val="2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Муниципальная программа "Благоустройство территории сельского  поселения Серноводск муниципального района Сергиевский" </w:t>
            </w:r>
          </w:p>
        </w:tc>
        <w:tc>
          <w:tcPr>
            <w:tcW w:w="863" w:type="dxa"/>
            <w:gridSpan w:val="2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2300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522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63" w:type="dxa"/>
            <w:gridSpan w:val="2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2293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522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63" w:type="dxa"/>
            <w:gridSpan w:val="2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Серноводск  муниципального района Сергиевский" </w:t>
            </w:r>
          </w:p>
        </w:tc>
        <w:tc>
          <w:tcPr>
            <w:tcW w:w="863" w:type="dxa"/>
            <w:gridSpan w:val="2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289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63" w:type="dxa"/>
            <w:gridSpan w:val="2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63" w:type="dxa"/>
            <w:gridSpan w:val="2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Сергиевский" </w:t>
            </w:r>
          </w:p>
        </w:tc>
        <w:tc>
          <w:tcPr>
            <w:tcW w:w="863" w:type="dxa"/>
            <w:gridSpan w:val="2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63" w:type="dxa"/>
            <w:gridSpan w:val="2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 на территории сельского  поселения Серноводск муниципального  района Сергиевский Самарской области" </w:t>
            </w:r>
          </w:p>
        </w:tc>
        <w:tc>
          <w:tcPr>
            <w:tcW w:w="863" w:type="dxa"/>
            <w:gridSpan w:val="2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4200000000</w:t>
            </w:r>
          </w:p>
        </w:tc>
        <w:tc>
          <w:tcPr>
            <w:tcW w:w="425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768</w:t>
            </w:r>
          </w:p>
        </w:tc>
        <w:tc>
          <w:tcPr>
            <w:tcW w:w="567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63" w:type="dxa"/>
            <w:gridSpan w:val="2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768</w:t>
            </w:r>
          </w:p>
        </w:tc>
        <w:tc>
          <w:tcPr>
            <w:tcW w:w="567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Серноводск муниципального района Сергиевский" </w:t>
            </w:r>
          </w:p>
        </w:tc>
        <w:tc>
          <w:tcPr>
            <w:tcW w:w="863" w:type="dxa"/>
            <w:gridSpan w:val="2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2554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63" w:type="dxa"/>
            <w:gridSpan w:val="2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2554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Серноводск муниципального района Сергиевский" </w:t>
            </w:r>
          </w:p>
        </w:tc>
        <w:tc>
          <w:tcPr>
            <w:tcW w:w="863" w:type="dxa"/>
            <w:gridSpan w:val="2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1267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63" w:type="dxa"/>
            <w:gridSpan w:val="2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63" w:type="dxa"/>
            <w:gridSpan w:val="2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1175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поселения Серноводск  муниципального района Сергиевский"</w:t>
            </w:r>
          </w:p>
        </w:tc>
        <w:tc>
          <w:tcPr>
            <w:tcW w:w="863" w:type="dxa"/>
            <w:gridSpan w:val="2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gridSpan w:val="2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Серноводск муниципального района Сергиевский" </w:t>
            </w:r>
          </w:p>
        </w:tc>
        <w:tc>
          <w:tcPr>
            <w:tcW w:w="863" w:type="dxa"/>
            <w:gridSpan w:val="2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63" w:type="dxa"/>
            <w:gridSpan w:val="2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63" w:type="dxa"/>
            <w:gridSpan w:val="2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Серноводск муниципального района Сергиевский Самарской области"</w:t>
            </w:r>
          </w:p>
        </w:tc>
        <w:tc>
          <w:tcPr>
            <w:tcW w:w="863" w:type="dxa"/>
            <w:gridSpan w:val="2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3" w:type="dxa"/>
            <w:gridSpan w:val="2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на территории сельского поселения Серноводск муниципального района Сергиевский" </w:t>
            </w:r>
          </w:p>
        </w:tc>
        <w:tc>
          <w:tcPr>
            <w:tcW w:w="863" w:type="dxa"/>
            <w:gridSpan w:val="2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63" w:type="dxa"/>
            <w:gridSpan w:val="2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528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63" w:type="dxa"/>
            <w:gridSpan w:val="2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63" w:type="dxa"/>
            <w:gridSpan w:val="2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0377A" w:rsidRPr="0090377A" w:rsidTr="009C4476">
        <w:trPr>
          <w:trHeight w:val="20"/>
        </w:trPr>
        <w:tc>
          <w:tcPr>
            <w:tcW w:w="5091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63" w:type="dxa"/>
            <w:gridSpan w:val="2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11273</w:t>
            </w:r>
          </w:p>
        </w:tc>
        <w:tc>
          <w:tcPr>
            <w:tcW w:w="567" w:type="dxa"/>
            <w:noWrap/>
            <w:hideMark/>
          </w:tcPr>
          <w:p w:rsidR="0090377A" w:rsidRPr="009C4476" w:rsidRDefault="0090377A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763</w:t>
            </w:r>
          </w:p>
        </w:tc>
      </w:tr>
    </w:tbl>
    <w:p w:rsidR="00F452A2" w:rsidRDefault="00F452A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4476" w:rsidRPr="003F0D52" w:rsidRDefault="009C4476" w:rsidP="009C44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9C4476" w:rsidRPr="003F0D52" w:rsidRDefault="009C4476" w:rsidP="009C44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9C4476" w:rsidRPr="003F0D52" w:rsidRDefault="009C4476" w:rsidP="009C44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C4476" w:rsidRDefault="009C4476" w:rsidP="009C44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№21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F452A2" w:rsidRDefault="009C4476" w:rsidP="009C44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C4476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961"/>
        <w:gridCol w:w="709"/>
      </w:tblGrid>
      <w:tr w:rsidR="009C4476" w:rsidRPr="009C4476" w:rsidTr="009C4476">
        <w:trPr>
          <w:trHeight w:val="20"/>
        </w:trPr>
        <w:tc>
          <w:tcPr>
            <w:tcW w:w="426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961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9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9C4476" w:rsidRPr="009C4476" w:rsidTr="009C4476">
        <w:trPr>
          <w:trHeight w:val="20"/>
        </w:trPr>
        <w:tc>
          <w:tcPr>
            <w:tcW w:w="426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1199</w:t>
            </w:r>
          </w:p>
        </w:tc>
      </w:tr>
      <w:tr w:rsidR="009C4476" w:rsidRPr="009C4476" w:rsidTr="009C4476">
        <w:trPr>
          <w:trHeight w:val="20"/>
        </w:trPr>
        <w:tc>
          <w:tcPr>
            <w:tcW w:w="426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961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709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541</w:t>
            </w:r>
          </w:p>
        </w:tc>
      </w:tr>
      <w:tr w:rsidR="009C4476" w:rsidRPr="009C4476" w:rsidTr="009C4476">
        <w:trPr>
          <w:trHeight w:val="20"/>
        </w:trPr>
        <w:tc>
          <w:tcPr>
            <w:tcW w:w="426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961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</w:tr>
      <w:tr w:rsidR="009C4476" w:rsidRPr="009C4476" w:rsidTr="009C4476">
        <w:trPr>
          <w:trHeight w:val="20"/>
        </w:trPr>
        <w:tc>
          <w:tcPr>
            <w:tcW w:w="426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noWrap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961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</w:tr>
      <w:tr w:rsidR="009C4476" w:rsidRPr="009C4476" w:rsidTr="009C4476">
        <w:trPr>
          <w:trHeight w:val="20"/>
        </w:trPr>
        <w:tc>
          <w:tcPr>
            <w:tcW w:w="426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961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658</w:t>
            </w:r>
          </w:p>
        </w:tc>
      </w:tr>
      <w:tr w:rsidR="009C4476" w:rsidRPr="009C4476" w:rsidTr="009C4476">
        <w:trPr>
          <w:trHeight w:val="20"/>
        </w:trPr>
        <w:tc>
          <w:tcPr>
            <w:tcW w:w="426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-10615</w:t>
            </w:r>
          </w:p>
        </w:tc>
      </w:tr>
      <w:tr w:rsidR="009C4476" w:rsidRPr="009C4476" w:rsidTr="009C4476">
        <w:trPr>
          <w:trHeight w:val="20"/>
        </w:trPr>
        <w:tc>
          <w:tcPr>
            <w:tcW w:w="426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-10615</w:t>
            </w:r>
          </w:p>
        </w:tc>
      </w:tr>
      <w:tr w:rsidR="009C4476" w:rsidRPr="009C4476" w:rsidTr="009C4476">
        <w:trPr>
          <w:trHeight w:val="20"/>
        </w:trPr>
        <w:tc>
          <w:tcPr>
            <w:tcW w:w="426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-10615</w:t>
            </w:r>
          </w:p>
        </w:tc>
      </w:tr>
      <w:tr w:rsidR="009C4476" w:rsidRPr="009C4476" w:rsidTr="009C4476">
        <w:trPr>
          <w:trHeight w:val="20"/>
        </w:trPr>
        <w:tc>
          <w:tcPr>
            <w:tcW w:w="426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noWrap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961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-10615</w:t>
            </w:r>
          </w:p>
        </w:tc>
      </w:tr>
      <w:tr w:rsidR="009C4476" w:rsidRPr="009C4476" w:rsidTr="009C4476">
        <w:trPr>
          <w:trHeight w:val="20"/>
        </w:trPr>
        <w:tc>
          <w:tcPr>
            <w:tcW w:w="426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11273</w:t>
            </w:r>
          </w:p>
        </w:tc>
      </w:tr>
      <w:tr w:rsidR="009C4476" w:rsidRPr="009C4476" w:rsidTr="009C4476">
        <w:trPr>
          <w:trHeight w:val="20"/>
        </w:trPr>
        <w:tc>
          <w:tcPr>
            <w:tcW w:w="426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11273</w:t>
            </w:r>
          </w:p>
        </w:tc>
      </w:tr>
      <w:tr w:rsidR="009C4476" w:rsidRPr="009C4476" w:rsidTr="009C4476">
        <w:trPr>
          <w:trHeight w:val="20"/>
        </w:trPr>
        <w:tc>
          <w:tcPr>
            <w:tcW w:w="426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11273</w:t>
            </w:r>
          </w:p>
        </w:tc>
      </w:tr>
      <w:tr w:rsidR="009C4476" w:rsidRPr="009C4476" w:rsidTr="009C4476">
        <w:trPr>
          <w:trHeight w:val="20"/>
        </w:trPr>
        <w:tc>
          <w:tcPr>
            <w:tcW w:w="426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noWrap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961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hideMark/>
          </w:tcPr>
          <w:p w:rsidR="009C4476" w:rsidRPr="009C4476" w:rsidRDefault="009C4476" w:rsidP="009C44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4476">
              <w:rPr>
                <w:rFonts w:ascii="Times New Roman" w:eastAsia="Calibri" w:hAnsi="Times New Roman" w:cs="Times New Roman"/>
                <w:sz w:val="12"/>
                <w:szCs w:val="12"/>
              </w:rPr>
              <w:t>11273</w:t>
            </w:r>
          </w:p>
        </w:tc>
      </w:tr>
    </w:tbl>
    <w:p w:rsidR="00AD4D2D" w:rsidRPr="003F0D52" w:rsidRDefault="00AD4D2D" w:rsidP="00AD4D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№9</w:t>
      </w:r>
    </w:p>
    <w:p w:rsidR="00AD4D2D" w:rsidRPr="003F0D52" w:rsidRDefault="00AD4D2D" w:rsidP="00AD4D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AD4D2D" w:rsidRPr="003F0D52" w:rsidRDefault="00AD4D2D" w:rsidP="00AD4D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D4D2D" w:rsidRDefault="00AD4D2D" w:rsidP="00AD4D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№21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AD4D2D" w:rsidRDefault="00AD4D2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4476" w:rsidRDefault="00AD4D2D" w:rsidP="00AD4D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D4D2D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531"/>
        <w:gridCol w:w="622"/>
        <w:gridCol w:w="517"/>
      </w:tblGrid>
      <w:tr w:rsidR="00AD4D2D" w:rsidRPr="00AD4D2D" w:rsidTr="00AD4D2D">
        <w:trPr>
          <w:trHeight w:val="20"/>
        </w:trPr>
        <w:tc>
          <w:tcPr>
            <w:tcW w:w="426" w:type="dxa"/>
            <w:vMerge w:val="restart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vMerge w:val="restart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531" w:type="dxa"/>
            <w:vMerge w:val="restart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39" w:type="dxa"/>
            <w:gridSpan w:val="2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D4D2D" w:rsidRPr="00AD4D2D" w:rsidTr="00AD4D2D">
        <w:trPr>
          <w:trHeight w:val="20"/>
        </w:trPr>
        <w:tc>
          <w:tcPr>
            <w:tcW w:w="426" w:type="dxa"/>
            <w:vMerge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31" w:type="dxa"/>
            <w:vMerge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22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</w:tr>
      <w:tr w:rsidR="00AD4D2D" w:rsidRPr="00AD4D2D" w:rsidTr="00AD4D2D">
        <w:trPr>
          <w:trHeight w:val="20"/>
        </w:trPr>
        <w:tc>
          <w:tcPr>
            <w:tcW w:w="426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1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22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D4D2D" w:rsidRPr="00AD4D2D" w:rsidTr="00AD4D2D">
        <w:trPr>
          <w:trHeight w:val="20"/>
        </w:trPr>
        <w:tc>
          <w:tcPr>
            <w:tcW w:w="426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531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622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D4D2D" w:rsidRPr="00AD4D2D" w:rsidTr="00AD4D2D">
        <w:trPr>
          <w:trHeight w:val="20"/>
        </w:trPr>
        <w:tc>
          <w:tcPr>
            <w:tcW w:w="426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531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  <w:tc>
          <w:tcPr>
            <w:tcW w:w="5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</w:tr>
      <w:tr w:rsidR="00AD4D2D" w:rsidRPr="00AD4D2D" w:rsidTr="00AD4D2D">
        <w:trPr>
          <w:trHeight w:val="20"/>
        </w:trPr>
        <w:tc>
          <w:tcPr>
            <w:tcW w:w="426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noWrap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531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22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  <w:tc>
          <w:tcPr>
            <w:tcW w:w="5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</w:tr>
      <w:tr w:rsidR="00AD4D2D" w:rsidRPr="00AD4D2D" w:rsidTr="00AD4D2D">
        <w:trPr>
          <w:trHeight w:val="20"/>
        </w:trPr>
        <w:tc>
          <w:tcPr>
            <w:tcW w:w="426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531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  <w:tc>
          <w:tcPr>
            <w:tcW w:w="5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</w:tr>
      <w:tr w:rsidR="00AD4D2D" w:rsidRPr="00AD4D2D" w:rsidTr="00AD4D2D">
        <w:trPr>
          <w:trHeight w:val="20"/>
        </w:trPr>
        <w:tc>
          <w:tcPr>
            <w:tcW w:w="426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noWrap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01 03 01 00 10 0000 810</w:t>
            </w:r>
          </w:p>
        </w:tc>
        <w:tc>
          <w:tcPr>
            <w:tcW w:w="4531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сельскими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2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  <w:tc>
          <w:tcPr>
            <w:tcW w:w="5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</w:tr>
      <w:tr w:rsidR="00AD4D2D" w:rsidRPr="00AD4D2D" w:rsidTr="00AD4D2D">
        <w:trPr>
          <w:trHeight w:val="20"/>
        </w:trPr>
        <w:tc>
          <w:tcPr>
            <w:tcW w:w="426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531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22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D4D2D" w:rsidRPr="00AD4D2D" w:rsidTr="00AD4D2D">
        <w:trPr>
          <w:trHeight w:val="20"/>
        </w:trPr>
        <w:tc>
          <w:tcPr>
            <w:tcW w:w="426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1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622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-8861</w:t>
            </w:r>
          </w:p>
        </w:tc>
        <w:tc>
          <w:tcPr>
            <w:tcW w:w="5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-9273</w:t>
            </w:r>
          </w:p>
        </w:tc>
      </w:tr>
      <w:tr w:rsidR="00AD4D2D" w:rsidRPr="00AD4D2D" w:rsidTr="00AD4D2D">
        <w:trPr>
          <w:trHeight w:val="20"/>
        </w:trPr>
        <w:tc>
          <w:tcPr>
            <w:tcW w:w="426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531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22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-8861</w:t>
            </w:r>
          </w:p>
        </w:tc>
        <w:tc>
          <w:tcPr>
            <w:tcW w:w="5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-9273</w:t>
            </w:r>
          </w:p>
        </w:tc>
      </w:tr>
      <w:tr w:rsidR="00AD4D2D" w:rsidRPr="00AD4D2D" w:rsidTr="00AD4D2D">
        <w:trPr>
          <w:trHeight w:val="20"/>
        </w:trPr>
        <w:tc>
          <w:tcPr>
            <w:tcW w:w="426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531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22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-8861</w:t>
            </w:r>
          </w:p>
        </w:tc>
        <w:tc>
          <w:tcPr>
            <w:tcW w:w="5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-9273</w:t>
            </w:r>
          </w:p>
        </w:tc>
      </w:tr>
      <w:tr w:rsidR="00AD4D2D" w:rsidRPr="00AD4D2D" w:rsidTr="00AD4D2D">
        <w:trPr>
          <w:trHeight w:val="20"/>
        </w:trPr>
        <w:tc>
          <w:tcPr>
            <w:tcW w:w="426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noWrap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531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22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-8861</w:t>
            </w:r>
          </w:p>
        </w:tc>
        <w:tc>
          <w:tcPr>
            <w:tcW w:w="5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-9273</w:t>
            </w:r>
          </w:p>
        </w:tc>
      </w:tr>
      <w:tr w:rsidR="00AD4D2D" w:rsidRPr="00AD4D2D" w:rsidTr="00AD4D2D">
        <w:trPr>
          <w:trHeight w:val="20"/>
        </w:trPr>
        <w:tc>
          <w:tcPr>
            <w:tcW w:w="426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1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22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8861</w:t>
            </w:r>
          </w:p>
        </w:tc>
        <w:tc>
          <w:tcPr>
            <w:tcW w:w="5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9273</w:t>
            </w:r>
          </w:p>
        </w:tc>
      </w:tr>
      <w:tr w:rsidR="00AD4D2D" w:rsidRPr="00AD4D2D" w:rsidTr="00AD4D2D">
        <w:trPr>
          <w:trHeight w:val="20"/>
        </w:trPr>
        <w:tc>
          <w:tcPr>
            <w:tcW w:w="426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531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22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8861</w:t>
            </w:r>
          </w:p>
        </w:tc>
        <w:tc>
          <w:tcPr>
            <w:tcW w:w="5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9273</w:t>
            </w:r>
          </w:p>
        </w:tc>
      </w:tr>
      <w:tr w:rsidR="00AD4D2D" w:rsidRPr="00AD4D2D" w:rsidTr="00AD4D2D">
        <w:trPr>
          <w:trHeight w:val="20"/>
        </w:trPr>
        <w:tc>
          <w:tcPr>
            <w:tcW w:w="426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531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22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8861</w:t>
            </w:r>
          </w:p>
        </w:tc>
        <w:tc>
          <w:tcPr>
            <w:tcW w:w="5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9273</w:t>
            </w:r>
          </w:p>
        </w:tc>
      </w:tr>
      <w:tr w:rsidR="00AD4D2D" w:rsidRPr="00AD4D2D" w:rsidTr="00AD4D2D">
        <w:trPr>
          <w:trHeight w:val="20"/>
        </w:trPr>
        <w:tc>
          <w:tcPr>
            <w:tcW w:w="426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17" w:type="dxa"/>
            <w:noWrap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531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22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8861</w:t>
            </w:r>
          </w:p>
        </w:tc>
        <w:tc>
          <w:tcPr>
            <w:tcW w:w="517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9273</w:t>
            </w:r>
          </w:p>
        </w:tc>
      </w:tr>
    </w:tbl>
    <w:p w:rsidR="009C4476" w:rsidRDefault="009C447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D4D2D" w:rsidRPr="003F0D52" w:rsidRDefault="00AD4D2D" w:rsidP="00AD4D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№10</w:t>
      </w:r>
    </w:p>
    <w:p w:rsidR="00AD4D2D" w:rsidRPr="003F0D52" w:rsidRDefault="00AD4D2D" w:rsidP="00AD4D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AD4D2D" w:rsidRPr="003F0D52" w:rsidRDefault="00AD4D2D" w:rsidP="00AD4D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D4D2D" w:rsidRDefault="00AD4D2D" w:rsidP="00AD4D2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№21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AD4D2D" w:rsidRDefault="00AD4D2D" w:rsidP="00AD4D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D4D2D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НА 2016 ГОД И</w:t>
      </w:r>
    </w:p>
    <w:p w:rsidR="009C4476" w:rsidRDefault="00AD4D2D" w:rsidP="00AD4D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D4D2D">
        <w:rPr>
          <w:rFonts w:ascii="Times New Roman" w:eastAsia="Calibri" w:hAnsi="Times New Roman" w:cs="Times New Roman"/>
          <w:sz w:val="12"/>
          <w:szCs w:val="12"/>
        </w:rPr>
        <w:t>ПЛАНОВЫЙ ПЕРИОД 2017</w:t>
      </w:r>
      <w:proofErr w:type="gramStart"/>
      <w:r w:rsidRPr="00AD4D2D">
        <w:rPr>
          <w:rFonts w:ascii="Times New Roman" w:eastAsia="Calibri" w:hAnsi="Times New Roman" w:cs="Times New Roman"/>
          <w:sz w:val="12"/>
          <w:szCs w:val="12"/>
        </w:rPr>
        <w:t xml:space="preserve"> И</w:t>
      </w:r>
      <w:proofErr w:type="gramEnd"/>
      <w:r w:rsidRPr="00AD4D2D">
        <w:rPr>
          <w:rFonts w:ascii="Times New Roman" w:eastAsia="Calibri" w:hAnsi="Times New Roman" w:cs="Times New Roman"/>
          <w:sz w:val="12"/>
          <w:szCs w:val="12"/>
        </w:rPr>
        <w:t xml:space="preserve"> 2018 ГОДОВ</w:t>
      </w:r>
    </w:p>
    <w:p w:rsidR="009C4476" w:rsidRDefault="00AD4D2D" w:rsidP="00AD4D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D4D2D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543"/>
        <w:gridCol w:w="1803"/>
        <w:gridCol w:w="1741"/>
      </w:tblGrid>
      <w:tr w:rsidR="00AD4D2D" w:rsidRPr="00AD4D2D" w:rsidTr="00AD4D2D">
        <w:trPr>
          <w:trHeight w:val="138"/>
        </w:trPr>
        <w:tc>
          <w:tcPr>
            <w:tcW w:w="426" w:type="dxa"/>
            <w:vMerge w:val="restart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543" w:type="dxa"/>
            <w:vMerge w:val="restart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803" w:type="dxa"/>
            <w:vMerge w:val="restart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AD4D2D" w:rsidRPr="00AD4D2D" w:rsidTr="00AD4D2D">
        <w:trPr>
          <w:trHeight w:val="138"/>
        </w:trPr>
        <w:tc>
          <w:tcPr>
            <w:tcW w:w="426" w:type="dxa"/>
            <w:vMerge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  <w:vMerge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03" w:type="dxa"/>
            <w:vMerge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D4D2D" w:rsidRPr="00AD4D2D" w:rsidTr="00AD4D2D">
        <w:trPr>
          <w:trHeight w:val="20"/>
        </w:trPr>
        <w:tc>
          <w:tcPr>
            <w:tcW w:w="426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543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803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  <w:tc>
          <w:tcPr>
            <w:tcW w:w="1741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9C4476" w:rsidRDefault="009C447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4476" w:rsidRDefault="00AD4D2D" w:rsidP="00AD4D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D4D2D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543"/>
        <w:gridCol w:w="1803"/>
        <w:gridCol w:w="1741"/>
      </w:tblGrid>
      <w:tr w:rsidR="00AD4D2D" w:rsidRPr="00AD4D2D" w:rsidTr="00AD4D2D">
        <w:trPr>
          <w:trHeight w:val="138"/>
        </w:trPr>
        <w:tc>
          <w:tcPr>
            <w:tcW w:w="426" w:type="dxa"/>
            <w:vMerge w:val="restart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543" w:type="dxa"/>
            <w:vMerge w:val="restart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803" w:type="dxa"/>
            <w:vMerge w:val="restart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AD4D2D" w:rsidRPr="00AD4D2D" w:rsidTr="00AD4D2D">
        <w:trPr>
          <w:trHeight w:val="138"/>
        </w:trPr>
        <w:tc>
          <w:tcPr>
            <w:tcW w:w="426" w:type="dxa"/>
            <w:vMerge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  <w:vMerge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03" w:type="dxa"/>
            <w:vMerge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D4D2D" w:rsidRPr="00AD4D2D" w:rsidTr="00AD4D2D">
        <w:trPr>
          <w:trHeight w:val="138"/>
        </w:trPr>
        <w:tc>
          <w:tcPr>
            <w:tcW w:w="426" w:type="dxa"/>
            <w:vMerge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  <w:vMerge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03" w:type="dxa"/>
            <w:vMerge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D4D2D" w:rsidRPr="00AD4D2D" w:rsidTr="00AD4D2D">
        <w:trPr>
          <w:trHeight w:val="20"/>
        </w:trPr>
        <w:tc>
          <w:tcPr>
            <w:tcW w:w="426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543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803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  <w:tc>
          <w:tcPr>
            <w:tcW w:w="1741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</w:tr>
    </w:tbl>
    <w:p w:rsidR="009C4476" w:rsidRDefault="009C447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4476" w:rsidRDefault="00AD4D2D" w:rsidP="00AD4D2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D4D2D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543"/>
        <w:gridCol w:w="1803"/>
        <w:gridCol w:w="1741"/>
      </w:tblGrid>
      <w:tr w:rsidR="00AD4D2D" w:rsidRPr="00AD4D2D" w:rsidTr="00AD4D2D">
        <w:trPr>
          <w:trHeight w:val="138"/>
        </w:trPr>
        <w:tc>
          <w:tcPr>
            <w:tcW w:w="426" w:type="dxa"/>
            <w:vMerge w:val="restart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543" w:type="dxa"/>
            <w:vMerge w:val="restart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803" w:type="dxa"/>
            <w:vMerge w:val="restart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AD4D2D" w:rsidRPr="00AD4D2D" w:rsidTr="00AD4D2D">
        <w:trPr>
          <w:trHeight w:val="138"/>
        </w:trPr>
        <w:tc>
          <w:tcPr>
            <w:tcW w:w="426" w:type="dxa"/>
            <w:vMerge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  <w:vMerge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03" w:type="dxa"/>
            <w:vMerge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D4D2D" w:rsidRPr="00AD4D2D" w:rsidTr="00AD4D2D">
        <w:trPr>
          <w:trHeight w:val="138"/>
        </w:trPr>
        <w:tc>
          <w:tcPr>
            <w:tcW w:w="426" w:type="dxa"/>
            <w:vMerge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  <w:vMerge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03" w:type="dxa"/>
            <w:vMerge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D4D2D" w:rsidRPr="00AD4D2D" w:rsidTr="00AD4D2D">
        <w:trPr>
          <w:trHeight w:val="20"/>
        </w:trPr>
        <w:tc>
          <w:tcPr>
            <w:tcW w:w="426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543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сельским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803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  <w:tc>
          <w:tcPr>
            <w:tcW w:w="1741" w:type="dxa"/>
            <w:hideMark/>
          </w:tcPr>
          <w:p w:rsidR="00AD4D2D" w:rsidRPr="00AD4D2D" w:rsidRDefault="00AD4D2D" w:rsidP="00AD4D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D4D2D">
              <w:rPr>
                <w:rFonts w:ascii="Times New Roman" w:eastAsia="Calibri" w:hAnsi="Times New Roman" w:cs="Times New Roman"/>
                <w:sz w:val="12"/>
                <w:szCs w:val="12"/>
              </w:rPr>
              <w:t>541</w:t>
            </w:r>
          </w:p>
        </w:tc>
      </w:tr>
    </w:tbl>
    <w:p w:rsidR="009C4476" w:rsidRDefault="009C447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1512" w:rsidRPr="003F0D52" w:rsidRDefault="00911512" w:rsidP="0091151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11512" w:rsidRDefault="00911512" w:rsidP="0091151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</w:t>
      </w:r>
      <w:r w:rsidRPr="003F0D5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911512" w:rsidRPr="003F0D52" w:rsidRDefault="00911512" w:rsidP="0091151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11512" w:rsidRPr="003F0D52" w:rsidRDefault="00911512" w:rsidP="009115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11512" w:rsidRPr="003F0D52" w:rsidRDefault="00911512" w:rsidP="009115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11512" w:rsidRPr="003F0D52" w:rsidRDefault="00911512" w:rsidP="009115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11512" w:rsidRDefault="00911512" w:rsidP="009115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23</w:t>
      </w:r>
    </w:p>
    <w:p w:rsidR="00911512" w:rsidRDefault="00911512" w:rsidP="009115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11512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911512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Сургут</w:t>
      </w:r>
    </w:p>
    <w:p w:rsidR="00911512" w:rsidRPr="00911512" w:rsidRDefault="00911512" w:rsidP="009115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911512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911512" w:rsidRPr="00911512" w:rsidRDefault="00911512" w:rsidP="009115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911512" w:rsidRDefault="00911512" w:rsidP="009115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11512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Сургут</w:t>
      </w:r>
    </w:p>
    <w:p w:rsidR="00A9201E" w:rsidRDefault="00911512" w:rsidP="009115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1512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Рассмотрев представленный Администрацией сельского поселения Сургут бюджет сельского поселения Сургут на 2016 год и на плановый </w:t>
      </w:r>
    </w:p>
    <w:p w:rsidR="00911512" w:rsidRPr="00911512" w:rsidRDefault="00911512" w:rsidP="00A9201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11512">
        <w:rPr>
          <w:rFonts w:ascii="Times New Roman" w:eastAsia="Calibri" w:hAnsi="Times New Roman" w:cs="Times New Roman"/>
          <w:sz w:val="12"/>
          <w:szCs w:val="12"/>
          <w:lang w:val="x-none"/>
        </w:rPr>
        <w:lastRenderedPageBreak/>
        <w:t>период 2017 и 2018 годов, Собрание Представителей сельского поселения Сургут.</w:t>
      </w:r>
    </w:p>
    <w:p w:rsidR="00911512" w:rsidRPr="00911512" w:rsidRDefault="00911512" w:rsidP="009115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911512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911512" w:rsidRPr="00911512" w:rsidRDefault="00911512" w:rsidP="009115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11512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Сургут от 23.12.2015 г. № 18 «О бюджете сельского поселения Сургут на 2016 год и плановый период 2017 и 2018 годов» следующие изменения и дополнения:</w:t>
      </w:r>
    </w:p>
    <w:p w:rsidR="00911512" w:rsidRPr="00911512" w:rsidRDefault="00911512" w:rsidP="009115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911512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«17 174» заменить суммой «17 254»;</w:t>
      </w:r>
    </w:p>
    <w:p w:rsidR="00911512" w:rsidRPr="00911512" w:rsidRDefault="00911512" w:rsidP="009115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11512">
        <w:rPr>
          <w:rFonts w:ascii="Times New Roman" w:eastAsia="Calibri" w:hAnsi="Times New Roman" w:cs="Times New Roman"/>
          <w:sz w:val="12"/>
          <w:szCs w:val="12"/>
          <w:lang w:val="x-none"/>
        </w:rPr>
        <w:t>сумму «17 655» заменить суммой «17 764»;</w:t>
      </w:r>
    </w:p>
    <w:p w:rsidR="00911512" w:rsidRPr="00911512" w:rsidRDefault="00911512" w:rsidP="009115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11512">
        <w:rPr>
          <w:rFonts w:ascii="Times New Roman" w:eastAsia="Calibri" w:hAnsi="Times New Roman" w:cs="Times New Roman"/>
          <w:sz w:val="12"/>
          <w:szCs w:val="12"/>
          <w:lang w:val="x-none"/>
        </w:rPr>
        <w:t>сумму «481» заменить суммой «510».</w:t>
      </w:r>
    </w:p>
    <w:p w:rsidR="00911512" w:rsidRPr="00911512" w:rsidRDefault="00911512" w:rsidP="009115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911512">
        <w:rPr>
          <w:rFonts w:ascii="Times New Roman" w:eastAsia="Calibri" w:hAnsi="Times New Roman" w:cs="Times New Roman"/>
          <w:sz w:val="12"/>
          <w:szCs w:val="12"/>
          <w:lang w:val="x-none"/>
        </w:rPr>
        <w:t>В статье 12 в 2016 году сумму «8 419» заменить суммой «8 528».</w:t>
      </w:r>
    </w:p>
    <w:p w:rsidR="00911512" w:rsidRPr="00911512" w:rsidRDefault="00911512" w:rsidP="009115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911512">
        <w:rPr>
          <w:rFonts w:ascii="Times New Roman" w:eastAsia="Calibri" w:hAnsi="Times New Roman" w:cs="Times New Roman"/>
          <w:sz w:val="12"/>
          <w:szCs w:val="12"/>
          <w:lang w:val="x-none"/>
        </w:rPr>
        <w:t>Установить, что в 2016 - 2018 годах за счет средств местного бюджета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муниципального района Сергиевский,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следующей сфере: содействие в развитии производства и переработки сельскохозяйственной продукции.</w:t>
      </w:r>
    </w:p>
    <w:p w:rsidR="00911512" w:rsidRPr="00911512" w:rsidRDefault="00911512" w:rsidP="009115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11512">
        <w:rPr>
          <w:rFonts w:ascii="Times New Roman" w:eastAsia="Calibri" w:hAnsi="Times New Roman" w:cs="Times New Roman"/>
          <w:sz w:val="12"/>
          <w:szCs w:val="12"/>
          <w:lang w:val="x-none"/>
        </w:rPr>
        <w:t>Субсидия предоставляется в соответствии с нормативным правовым актом, определяющим категории и (или) критерии отбора получателя субсидии,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</w:p>
    <w:p w:rsidR="00911512" w:rsidRPr="00911512" w:rsidRDefault="00911512" w:rsidP="009115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11512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4,6,8  изложить в новой редакции (прилагаются).</w:t>
      </w:r>
    </w:p>
    <w:p w:rsidR="00911512" w:rsidRPr="00911512" w:rsidRDefault="00911512" w:rsidP="009115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11512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911512" w:rsidRPr="00911512" w:rsidRDefault="00911512" w:rsidP="009115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911512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911512" w:rsidRPr="00911512" w:rsidRDefault="00911512" w:rsidP="009115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11512">
        <w:rPr>
          <w:rFonts w:ascii="Times New Roman" w:eastAsia="Calibri" w:hAnsi="Times New Roman" w:cs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1512">
        <w:rPr>
          <w:rFonts w:ascii="Times New Roman" w:eastAsia="Calibri" w:hAnsi="Times New Roman" w:cs="Times New Roman"/>
          <w:sz w:val="12"/>
          <w:szCs w:val="12"/>
          <w:lang w:val="x-none"/>
        </w:rPr>
        <w:t>сельского поселения Сургут</w:t>
      </w:r>
    </w:p>
    <w:p w:rsidR="00911512" w:rsidRDefault="00911512" w:rsidP="009115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1512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911512" w:rsidRPr="00911512" w:rsidRDefault="00911512" w:rsidP="009115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11512">
        <w:rPr>
          <w:rFonts w:ascii="Times New Roman" w:eastAsia="Calibri" w:hAnsi="Times New Roman" w:cs="Times New Roman"/>
          <w:sz w:val="12"/>
          <w:szCs w:val="12"/>
          <w:lang w:val="x-none"/>
        </w:rPr>
        <w:t>А.Б. Александров</w:t>
      </w:r>
    </w:p>
    <w:p w:rsidR="00911512" w:rsidRPr="00911512" w:rsidRDefault="00911512" w:rsidP="009115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911512" w:rsidRPr="00911512" w:rsidRDefault="00911512" w:rsidP="009115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911512">
        <w:rPr>
          <w:rFonts w:ascii="Times New Roman" w:eastAsia="Calibri" w:hAnsi="Times New Roman" w:cs="Times New Roman"/>
          <w:sz w:val="12"/>
          <w:szCs w:val="12"/>
          <w:lang w:val="x-none"/>
        </w:rPr>
        <w:t>Глава сельского поселения Сургут</w:t>
      </w:r>
    </w:p>
    <w:p w:rsidR="00911512" w:rsidRDefault="00911512" w:rsidP="009115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1512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911512" w:rsidRDefault="00911512" w:rsidP="009115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1512">
        <w:rPr>
          <w:rFonts w:ascii="Times New Roman" w:eastAsia="Calibri" w:hAnsi="Times New Roman" w:cs="Times New Roman"/>
          <w:sz w:val="12"/>
          <w:szCs w:val="12"/>
          <w:lang w:val="x-none"/>
        </w:rPr>
        <w:t>С.А.</w:t>
      </w:r>
      <w:r w:rsidRPr="0091151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1512">
        <w:rPr>
          <w:rFonts w:ascii="Times New Roman" w:eastAsia="Calibri" w:hAnsi="Times New Roman" w:cs="Times New Roman"/>
          <w:sz w:val="12"/>
          <w:szCs w:val="12"/>
          <w:lang w:val="x-none"/>
        </w:rPr>
        <w:t>С</w:t>
      </w:r>
      <w:r w:rsidRPr="00911512">
        <w:rPr>
          <w:rFonts w:ascii="Times New Roman" w:eastAsia="Calibri" w:hAnsi="Times New Roman" w:cs="Times New Roman"/>
          <w:sz w:val="12"/>
          <w:szCs w:val="12"/>
        </w:rPr>
        <w:t>о</w:t>
      </w:r>
      <w:r w:rsidRPr="00911512">
        <w:rPr>
          <w:rFonts w:ascii="Times New Roman" w:eastAsia="Calibri" w:hAnsi="Times New Roman" w:cs="Times New Roman"/>
          <w:sz w:val="12"/>
          <w:szCs w:val="12"/>
          <w:lang w:val="x-none"/>
        </w:rPr>
        <w:t>домов</w:t>
      </w:r>
    </w:p>
    <w:p w:rsidR="00A56B84" w:rsidRPr="00A56B84" w:rsidRDefault="00A56B84" w:rsidP="009115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56B84" w:rsidRPr="003F0D52" w:rsidRDefault="00A56B84" w:rsidP="00A56B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A56B84" w:rsidRPr="003F0D52" w:rsidRDefault="00A56B84" w:rsidP="00A56B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A56B84" w:rsidRPr="003F0D52" w:rsidRDefault="00A56B84" w:rsidP="00A56B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56B84" w:rsidRDefault="00A56B84" w:rsidP="00A56B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9C4476" w:rsidRPr="00A56B84" w:rsidRDefault="009C447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1512" w:rsidRDefault="00911512" w:rsidP="009115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11512">
        <w:rPr>
          <w:rFonts w:ascii="Times New Roman" w:eastAsia="Calibri" w:hAnsi="Times New Roman" w:cs="Times New Roman"/>
          <w:sz w:val="12"/>
          <w:szCs w:val="12"/>
        </w:rPr>
        <w:t>Ведомственная структура расходов бюджета сельского поселения Сургут</w:t>
      </w:r>
    </w:p>
    <w:p w:rsidR="009C4476" w:rsidRDefault="00911512" w:rsidP="009115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1151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2016 год</w:t>
      </w:r>
    </w:p>
    <w:p w:rsidR="003D7582" w:rsidRDefault="003D7582" w:rsidP="009115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851"/>
        <w:gridCol w:w="6"/>
        <w:gridCol w:w="425"/>
        <w:gridCol w:w="567"/>
        <w:gridCol w:w="567"/>
      </w:tblGrid>
      <w:tr w:rsidR="00911512" w:rsidRPr="00911512" w:rsidTr="00A56B84">
        <w:trPr>
          <w:trHeight w:val="20"/>
        </w:trPr>
        <w:tc>
          <w:tcPr>
            <w:tcW w:w="567" w:type="dxa"/>
            <w:vMerge w:val="restart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31" w:type="dxa"/>
            <w:gridSpan w:val="2"/>
            <w:vMerge w:val="restart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vMerge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vMerge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6952" w:type="dxa"/>
            <w:gridSpan w:val="8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Сургут  муниципального района Сергиевский Самарской области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718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Сургут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718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718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2049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Сургут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1808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1223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Сургут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Сургут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528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448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448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841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841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193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Сургут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""Противодействия коррупции на территории сельского поселения Сургут муниципального района Сергиевский"" на 2016-2018гг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Сургут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2155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Сургут муниципального района Сергиевский" 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2155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2155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1389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1389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1389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5614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942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3042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942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3042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942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(городского) поселения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2572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2572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Сургут муниципального района </w:t>
            </w: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Сергиевский" 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06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874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Сургут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874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766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7" w:type="dxa"/>
            <w:gridSpan w:val="2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2181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поселения Сургут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2181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686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2181</w:t>
            </w:r>
          </w:p>
        </w:tc>
        <w:tc>
          <w:tcPr>
            <w:tcW w:w="567" w:type="dxa"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11512" w:rsidRPr="00911512" w:rsidTr="00A56B84">
        <w:trPr>
          <w:trHeight w:val="20"/>
        </w:trPr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7" w:type="dxa"/>
            <w:gridSpan w:val="2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17764</w:t>
            </w:r>
          </w:p>
        </w:tc>
        <w:tc>
          <w:tcPr>
            <w:tcW w:w="567" w:type="dxa"/>
            <w:noWrap/>
            <w:hideMark/>
          </w:tcPr>
          <w:p w:rsidR="00911512" w:rsidRPr="00A56B84" w:rsidRDefault="00911512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1165</w:t>
            </w:r>
          </w:p>
        </w:tc>
      </w:tr>
    </w:tbl>
    <w:p w:rsidR="009C4476" w:rsidRDefault="009C447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56B84" w:rsidRPr="003F0D52" w:rsidRDefault="00A56B84" w:rsidP="00A56B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A56B84" w:rsidRPr="003F0D52" w:rsidRDefault="00A56B84" w:rsidP="00A56B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A56B84" w:rsidRPr="003F0D52" w:rsidRDefault="00A56B84" w:rsidP="00A56B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56B84" w:rsidRDefault="00A56B84" w:rsidP="00A56B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A9201E" w:rsidRDefault="00A9201E" w:rsidP="00A56B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C4476" w:rsidRDefault="00A56B84" w:rsidP="00A56B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56B84">
        <w:rPr>
          <w:rFonts w:ascii="Times New Roman" w:eastAsia="Calibri" w:hAnsi="Times New Roman" w:cs="Times New Roman"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и непрограммным направлениям деятельности), группам и подгруппам </w:t>
      </w:r>
      <w:proofErr w:type="gramStart"/>
      <w:r w:rsidRPr="00A56B84">
        <w:rPr>
          <w:rFonts w:ascii="Times New Roman" w:eastAsia="Calibri" w:hAnsi="Times New Roman" w:cs="Times New Roman"/>
          <w:sz w:val="12"/>
          <w:szCs w:val="12"/>
        </w:rPr>
        <w:t>видов расходов классификации расходов местного бюджета</w:t>
      </w:r>
      <w:proofErr w:type="gramEnd"/>
      <w:r w:rsidRPr="00A56B84">
        <w:rPr>
          <w:rFonts w:ascii="Times New Roman" w:eastAsia="Calibri" w:hAnsi="Times New Roman" w:cs="Times New Roman"/>
          <w:sz w:val="12"/>
          <w:szCs w:val="12"/>
        </w:rPr>
        <w:t xml:space="preserve"> на 2016 год</w:t>
      </w:r>
    </w:p>
    <w:p w:rsidR="007D3997" w:rsidRDefault="007D3997" w:rsidP="00A56B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A56B84" w:rsidRPr="00A56B84" w:rsidTr="00A56B84">
        <w:trPr>
          <w:trHeight w:val="20"/>
        </w:trPr>
        <w:tc>
          <w:tcPr>
            <w:tcW w:w="5103" w:type="dxa"/>
            <w:vMerge w:val="restart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vMerge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A56B84" w:rsidRPr="00A56B84" w:rsidTr="00A56B84">
        <w:trPr>
          <w:trHeight w:val="20"/>
        </w:trPr>
        <w:tc>
          <w:tcPr>
            <w:tcW w:w="7513" w:type="dxa"/>
            <w:gridSpan w:val="5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Сургут  муниципального района Сергиевский Самарской области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Сургут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3703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193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2117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975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567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Сургут муниципального района Сергиевский" </w:t>
            </w:r>
          </w:p>
        </w:tc>
        <w:tc>
          <w:tcPr>
            <w:tcW w:w="851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4525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942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3122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942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1389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Сургут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688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448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Сургут муниципального района Сергиевский" </w:t>
            </w:r>
          </w:p>
        </w:tc>
        <w:tc>
          <w:tcPr>
            <w:tcW w:w="851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4727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4727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Сургут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921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813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поселения Сургут муниципального района Сергиевский"</w:t>
            </w:r>
          </w:p>
        </w:tc>
        <w:tc>
          <w:tcPr>
            <w:tcW w:w="851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Сургут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841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841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841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Сургут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на территории сельского поселения Сургут муниципального района Сергиевский" </w:t>
            </w:r>
          </w:p>
        </w:tc>
        <w:tc>
          <w:tcPr>
            <w:tcW w:w="851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2181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2181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5103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17764</w:t>
            </w:r>
          </w:p>
        </w:tc>
        <w:tc>
          <w:tcPr>
            <w:tcW w:w="567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1165</w:t>
            </w:r>
          </w:p>
        </w:tc>
      </w:tr>
    </w:tbl>
    <w:p w:rsidR="009C4476" w:rsidRDefault="009C447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56B84" w:rsidRPr="003F0D52" w:rsidRDefault="00A56B84" w:rsidP="00A56B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A56B84" w:rsidRPr="003F0D52" w:rsidRDefault="00A56B84" w:rsidP="00A56B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A56B84" w:rsidRPr="003F0D52" w:rsidRDefault="00A56B84" w:rsidP="00A56B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56B84" w:rsidRDefault="00A56B84" w:rsidP="00A56B8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7D3997" w:rsidRDefault="007D3997" w:rsidP="00A56B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C4476" w:rsidRDefault="00A56B84" w:rsidP="00A56B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56B84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A56B84" w:rsidRPr="00A56B84" w:rsidTr="00A56B84">
        <w:trPr>
          <w:trHeight w:val="20"/>
        </w:trPr>
        <w:tc>
          <w:tcPr>
            <w:tcW w:w="426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A56B84" w:rsidRPr="00A56B84" w:rsidTr="00A56B84">
        <w:trPr>
          <w:trHeight w:val="20"/>
        </w:trPr>
        <w:tc>
          <w:tcPr>
            <w:tcW w:w="426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510</w:t>
            </w:r>
          </w:p>
        </w:tc>
      </w:tr>
      <w:tr w:rsidR="00A56B84" w:rsidRPr="00A56B84" w:rsidTr="00A56B84">
        <w:trPr>
          <w:trHeight w:val="20"/>
        </w:trPr>
        <w:tc>
          <w:tcPr>
            <w:tcW w:w="426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426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426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56B84" w:rsidRPr="00A56B84" w:rsidTr="00A56B84">
        <w:trPr>
          <w:trHeight w:val="20"/>
        </w:trPr>
        <w:tc>
          <w:tcPr>
            <w:tcW w:w="426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01 05 01 00 00 0000 000</w:t>
            </w:r>
          </w:p>
        </w:tc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510</w:t>
            </w:r>
          </w:p>
        </w:tc>
      </w:tr>
      <w:tr w:rsidR="00A56B84" w:rsidRPr="00A56B84" w:rsidTr="00A56B84">
        <w:trPr>
          <w:trHeight w:val="20"/>
        </w:trPr>
        <w:tc>
          <w:tcPr>
            <w:tcW w:w="426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-17254</w:t>
            </w:r>
          </w:p>
        </w:tc>
      </w:tr>
      <w:tr w:rsidR="00A56B84" w:rsidRPr="00A56B84" w:rsidTr="00A56B84">
        <w:trPr>
          <w:trHeight w:val="20"/>
        </w:trPr>
        <w:tc>
          <w:tcPr>
            <w:tcW w:w="426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-17254</w:t>
            </w:r>
          </w:p>
        </w:tc>
      </w:tr>
      <w:tr w:rsidR="00A56B84" w:rsidRPr="00A56B84" w:rsidTr="00A56B84">
        <w:trPr>
          <w:trHeight w:val="20"/>
        </w:trPr>
        <w:tc>
          <w:tcPr>
            <w:tcW w:w="426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-17254</w:t>
            </w:r>
          </w:p>
        </w:tc>
      </w:tr>
      <w:tr w:rsidR="00A56B84" w:rsidRPr="00A56B84" w:rsidTr="00A56B84">
        <w:trPr>
          <w:trHeight w:val="20"/>
        </w:trPr>
        <w:tc>
          <w:tcPr>
            <w:tcW w:w="426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-17254</w:t>
            </w:r>
          </w:p>
        </w:tc>
      </w:tr>
      <w:tr w:rsidR="00A56B84" w:rsidRPr="00A56B84" w:rsidTr="00A56B84">
        <w:trPr>
          <w:trHeight w:val="20"/>
        </w:trPr>
        <w:tc>
          <w:tcPr>
            <w:tcW w:w="426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17764</w:t>
            </w:r>
          </w:p>
        </w:tc>
      </w:tr>
      <w:tr w:rsidR="00A56B84" w:rsidRPr="00A56B84" w:rsidTr="00A56B84">
        <w:trPr>
          <w:trHeight w:val="20"/>
        </w:trPr>
        <w:tc>
          <w:tcPr>
            <w:tcW w:w="426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17764</w:t>
            </w:r>
          </w:p>
        </w:tc>
      </w:tr>
      <w:tr w:rsidR="00A56B84" w:rsidRPr="00A56B84" w:rsidTr="00A56B84">
        <w:trPr>
          <w:trHeight w:val="20"/>
        </w:trPr>
        <w:tc>
          <w:tcPr>
            <w:tcW w:w="426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17764</w:t>
            </w:r>
          </w:p>
        </w:tc>
      </w:tr>
      <w:tr w:rsidR="00A56B84" w:rsidRPr="00A56B84" w:rsidTr="00A56B84">
        <w:trPr>
          <w:trHeight w:val="20"/>
        </w:trPr>
        <w:tc>
          <w:tcPr>
            <w:tcW w:w="426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17" w:type="dxa"/>
            <w:noWrap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A56B84" w:rsidRPr="00A56B84" w:rsidRDefault="00A56B84" w:rsidP="00A56B8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6B84">
              <w:rPr>
                <w:rFonts w:ascii="Times New Roman" w:eastAsia="Calibri" w:hAnsi="Times New Roman" w:cs="Times New Roman"/>
                <w:sz w:val="12"/>
                <w:szCs w:val="12"/>
              </w:rPr>
              <w:t>17764</w:t>
            </w:r>
          </w:p>
        </w:tc>
      </w:tr>
    </w:tbl>
    <w:p w:rsidR="009C4476" w:rsidRDefault="009C447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5FFA" w:rsidRPr="003F0D52" w:rsidRDefault="00EB5FFA" w:rsidP="00EB5FF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B5FFA" w:rsidRDefault="00EB5FFA" w:rsidP="00EB5FF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</w:t>
      </w:r>
      <w:r w:rsidRPr="003F0D5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EB5FFA" w:rsidRPr="003F0D52" w:rsidRDefault="00EB5FFA" w:rsidP="00EB5FF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B5FFA" w:rsidRPr="003F0D52" w:rsidRDefault="00EB5FFA" w:rsidP="00EB5F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B5FFA" w:rsidRPr="003F0D52" w:rsidRDefault="00EB5FFA" w:rsidP="00EB5F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B5FFA" w:rsidRPr="003F0D52" w:rsidRDefault="00EB5FFA" w:rsidP="00EB5F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B5FFA" w:rsidRDefault="00EB5FFA" w:rsidP="00EB5F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22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B5FFA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EB5FFA">
        <w:rPr>
          <w:rFonts w:ascii="Times New Roman" w:eastAsia="Calibri" w:hAnsi="Times New Roman" w:cs="Times New Roman"/>
          <w:b/>
          <w:bCs/>
          <w:sz w:val="12"/>
          <w:szCs w:val="12"/>
        </w:rPr>
        <w:t>городского</w:t>
      </w:r>
      <w:r w:rsidRPr="00EB5FFA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 xml:space="preserve"> поселения  </w:t>
      </w:r>
      <w:r w:rsidRPr="00EB5FFA">
        <w:rPr>
          <w:rFonts w:ascii="Times New Roman" w:eastAsia="Calibri" w:hAnsi="Times New Roman" w:cs="Times New Roman"/>
          <w:b/>
          <w:bCs/>
          <w:sz w:val="12"/>
          <w:szCs w:val="12"/>
        </w:rPr>
        <w:t>Суходол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EB5FFA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</w:t>
      </w:r>
      <w:r w:rsidRPr="00EB5FFA">
        <w:rPr>
          <w:rFonts w:ascii="Times New Roman" w:eastAsia="Calibri" w:hAnsi="Times New Roman" w:cs="Times New Roman"/>
          <w:b/>
          <w:bCs/>
          <w:sz w:val="12"/>
          <w:szCs w:val="12"/>
        </w:rPr>
        <w:t>6</w:t>
      </w:r>
      <w:r w:rsidRPr="00EB5FFA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 xml:space="preserve"> год и на плановый период 201</w:t>
      </w:r>
      <w:r w:rsidRPr="00EB5FFA">
        <w:rPr>
          <w:rFonts w:ascii="Times New Roman" w:eastAsia="Calibri" w:hAnsi="Times New Roman" w:cs="Times New Roman"/>
          <w:b/>
          <w:bCs/>
          <w:sz w:val="12"/>
          <w:szCs w:val="12"/>
        </w:rPr>
        <w:t>7</w:t>
      </w:r>
      <w:r w:rsidRPr="00EB5FFA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 xml:space="preserve"> и 201</w:t>
      </w:r>
      <w:r w:rsidRPr="00EB5FFA">
        <w:rPr>
          <w:rFonts w:ascii="Times New Roman" w:eastAsia="Calibri" w:hAnsi="Times New Roman" w:cs="Times New Roman"/>
          <w:b/>
          <w:bCs/>
          <w:sz w:val="12"/>
          <w:szCs w:val="12"/>
        </w:rPr>
        <w:t>8</w:t>
      </w:r>
      <w:r w:rsidRPr="00EB5FFA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 xml:space="preserve"> годов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5FFA" w:rsidRPr="00EB5FFA" w:rsidRDefault="00EB5FFA" w:rsidP="00EB5F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5FFA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городского поселения Суходол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5FFA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городского поселения Суходол бюджет городского поселения Суходол на 2016 год и на плановый период 2017 и 2018 годов, Собрание Представителей сельского поселения Суходол.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B5FFA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B5FFA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городского поселения Суходол  от 23.12.2015 г. № 17 «О бюджете городского поселения Суходол  на 2016 год и плановый период 2017 и 2018 годов» следующие изменения и дополнения: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EB5FFA">
        <w:rPr>
          <w:rFonts w:ascii="Times New Roman" w:eastAsia="Calibri" w:hAnsi="Times New Roman" w:cs="Times New Roman"/>
          <w:sz w:val="12"/>
          <w:szCs w:val="12"/>
        </w:rPr>
        <w:t>В статье 1 в пункте 1   сумму «73 740» заменить суммой «73 100»;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5FFA">
        <w:rPr>
          <w:rFonts w:ascii="Times New Roman" w:eastAsia="Calibri" w:hAnsi="Times New Roman" w:cs="Times New Roman"/>
          <w:sz w:val="12"/>
          <w:szCs w:val="12"/>
        </w:rPr>
        <w:t>сумму «75 865» заменить суммой «76 388»;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5FFA">
        <w:rPr>
          <w:rFonts w:ascii="Times New Roman" w:eastAsia="Calibri" w:hAnsi="Times New Roman" w:cs="Times New Roman"/>
          <w:sz w:val="12"/>
          <w:szCs w:val="12"/>
        </w:rPr>
        <w:t>сумму «2 125» заменить суммой «3 288».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EB5FFA">
        <w:rPr>
          <w:rFonts w:ascii="Times New Roman" w:eastAsia="Calibri" w:hAnsi="Times New Roman" w:cs="Times New Roman"/>
          <w:sz w:val="12"/>
          <w:szCs w:val="12"/>
        </w:rPr>
        <w:t>В статье 4 в 2016 году сумму «25 977» заменить суммой «26 188».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EB5FFA">
        <w:rPr>
          <w:rFonts w:ascii="Times New Roman" w:eastAsia="Calibri" w:hAnsi="Times New Roman" w:cs="Times New Roman"/>
          <w:sz w:val="12"/>
          <w:szCs w:val="12"/>
        </w:rPr>
        <w:t>В статье 5 в 2016 году сумму «25 977» заменить суммой «26 188».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EB5FFA">
        <w:rPr>
          <w:rFonts w:ascii="Times New Roman" w:eastAsia="Calibri" w:hAnsi="Times New Roman" w:cs="Times New Roman"/>
          <w:sz w:val="12"/>
          <w:szCs w:val="12"/>
        </w:rPr>
        <w:t>В статье 12 в 2016 году сумму «58 649» заменить суммой «59 172».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r w:rsidRPr="00EB5FFA">
        <w:rPr>
          <w:rFonts w:ascii="Times New Roman" w:eastAsia="Calibri" w:hAnsi="Times New Roman" w:cs="Times New Roman"/>
          <w:sz w:val="12"/>
          <w:szCs w:val="12"/>
        </w:rPr>
        <w:t xml:space="preserve">В статье  14 сумму «1 070 » заменить суммой «2 232»; 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с</w:t>
      </w:r>
      <w:r w:rsidRPr="00EB5FFA">
        <w:rPr>
          <w:rFonts w:ascii="Times New Roman" w:eastAsia="Calibri" w:hAnsi="Times New Roman" w:cs="Times New Roman"/>
          <w:sz w:val="12"/>
          <w:szCs w:val="12"/>
        </w:rPr>
        <w:t>умму «1 070» заменить суммой «2 232»;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5FFA">
        <w:rPr>
          <w:rFonts w:ascii="Times New Roman" w:eastAsia="Calibri" w:hAnsi="Times New Roman" w:cs="Times New Roman"/>
          <w:sz w:val="12"/>
          <w:szCs w:val="12"/>
        </w:rPr>
        <w:t>сумму «1 070» заменить суммой «2 232»;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5FFA">
        <w:rPr>
          <w:rFonts w:ascii="Times New Roman" w:eastAsia="Calibri" w:hAnsi="Times New Roman" w:cs="Times New Roman"/>
          <w:sz w:val="12"/>
          <w:szCs w:val="12"/>
        </w:rPr>
        <w:t xml:space="preserve">сумму «1 070» заменить суммой «2 232»; 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5FFA">
        <w:rPr>
          <w:rFonts w:ascii="Times New Roman" w:eastAsia="Calibri" w:hAnsi="Times New Roman" w:cs="Times New Roman"/>
          <w:sz w:val="12"/>
          <w:szCs w:val="12"/>
        </w:rPr>
        <w:lastRenderedPageBreak/>
        <w:t>сумму «2 140» заменить суммой «4 464»;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5FFA">
        <w:rPr>
          <w:rFonts w:ascii="Times New Roman" w:eastAsia="Calibri" w:hAnsi="Times New Roman" w:cs="Times New Roman"/>
          <w:sz w:val="12"/>
          <w:szCs w:val="12"/>
        </w:rPr>
        <w:t>сумму «2 140» заменить суммой «4 464».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B5FFA">
        <w:rPr>
          <w:rFonts w:ascii="Times New Roman" w:eastAsia="Calibri" w:hAnsi="Times New Roman" w:cs="Times New Roman"/>
          <w:sz w:val="12"/>
          <w:szCs w:val="12"/>
        </w:rPr>
        <w:t>Приложения 4,6,8,9,10 изложить в новой редакции (прилагаются).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EB5FFA">
        <w:rPr>
          <w:rFonts w:ascii="Times New Roman" w:eastAsia="Calibri" w:hAnsi="Times New Roman" w:cs="Times New Roman"/>
          <w:sz w:val="12"/>
          <w:szCs w:val="12"/>
        </w:rPr>
        <w:t>Настоящее решение опубликовать в газете «Сергиевский вестник».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EB5FFA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5FFA">
        <w:rPr>
          <w:rFonts w:ascii="Times New Roman" w:eastAsia="Calibri" w:hAnsi="Times New Roman" w:cs="Times New Roman"/>
          <w:sz w:val="12"/>
          <w:szCs w:val="12"/>
        </w:rPr>
        <w:t>опубликования.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5FFA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5FFA"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</w:t>
      </w:r>
      <w:r w:rsidRPr="00EB5FFA">
        <w:rPr>
          <w:rFonts w:ascii="Times New Roman" w:eastAsia="Calibri" w:hAnsi="Times New Roman" w:cs="Times New Roman"/>
          <w:bCs/>
          <w:sz w:val="12"/>
          <w:szCs w:val="12"/>
        </w:rPr>
        <w:t>Суходол</w:t>
      </w:r>
    </w:p>
    <w:p w:rsidR="00EB5FFA" w:rsidRDefault="00EB5FFA" w:rsidP="00EB5F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5FFA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EB5FFA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EB5FFA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EB5FFA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EB5FFA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EB5FFA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5FFA">
        <w:rPr>
          <w:rFonts w:ascii="Times New Roman" w:eastAsia="Calibri" w:hAnsi="Times New Roman" w:cs="Times New Roman"/>
          <w:sz w:val="12"/>
          <w:szCs w:val="12"/>
        </w:rPr>
        <w:t>С.И. Баранов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B5FFA" w:rsidRPr="00EB5FFA" w:rsidRDefault="00EB5FFA" w:rsidP="00EB5F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5FFA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EB5FFA" w:rsidRDefault="00EB5FFA" w:rsidP="00EB5F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5FF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5FFA">
        <w:rPr>
          <w:rFonts w:ascii="Times New Roman" w:eastAsia="Calibri" w:hAnsi="Times New Roman" w:cs="Times New Roman"/>
          <w:sz w:val="12"/>
          <w:szCs w:val="12"/>
        </w:rPr>
        <w:t>А.Н. Малышев</w:t>
      </w:r>
    </w:p>
    <w:p w:rsidR="00EB5FFA" w:rsidRPr="00EB5FFA" w:rsidRDefault="00EB5FFA" w:rsidP="00EB5F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5FFA" w:rsidRPr="003F0D52" w:rsidRDefault="00EB5FFA" w:rsidP="00EB5F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EB5FFA" w:rsidRPr="003F0D52" w:rsidRDefault="00EB5FFA" w:rsidP="00EB5F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</w:t>
      </w:r>
      <w:r>
        <w:rPr>
          <w:rFonts w:ascii="Times New Roman" w:eastAsia="Calibri" w:hAnsi="Times New Roman" w:cs="Times New Roman"/>
          <w:i/>
          <w:sz w:val="12"/>
          <w:szCs w:val="12"/>
        </w:rPr>
        <w:t>город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Суходол</w:t>
      </w:r>
    </w:p>
    <w:p w:rsidR="00EB5FFA" w:rsidRPr="003F0D52" w:rsidRDefault="00EB5FFA" w:rsidP="00EB5F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B5FFA" w:rsidRDefault="00EB5FFA" w:rsidP="00EB5F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№22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A9201E" w:rsidRDefault="00A9201E" w:rsidP="00EB5F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B5FFA" w:rsidRDefault="00EB5FFA" w:rsidP="00EB5F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B5FFA">
        <w:rPr>
          <w:rFonts w:ascii="Times New Roman" w:eastAsia="Calibri" w:hAnsi="Times New Roman" w:cs="Times New Roman"/>
          <w:sz w:val="12"/>
          <w:szCs w:val="12"/>
        </w:rPr>
        <w:t>Ведомственная структура расходов бюджета городского поселения Суходол</w:t>
      </w:r>
    </w:p>
    <w:p w:rsidR="009C4476" w:rsidRDefault="00EB5FFA" w:rsidP="00EB5F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B5FF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2016 год</w:t>
      </w:r>
    </w:p>
    <w:p w:rsidR="00A9201E" w:rsidRDefault="00A9201E" w:rsidP="00EB5F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851"/>
        <w:gridCol w:w="425"/>
        <w:gridCol w:w="567"/>
        <w:gridCol w:w="567"/>
      </w:tblGrid>
      <w:tr w:rsidR="00EB5FFA" w:rsidRPr="00EB5FFA" w:rsidTr="000907C1">
        <w:trPr>
          <w:trHeight w:val="20"/>
        </w:trPr>
        <w:tc>
          <w:tcPr>
            <w:tcW w:w="567" w:type="dxa"/>
            <w:vMerge w:val="restart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3686" w:type="dxa"/>
            <w:vMerge w:val="restart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vMerge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B5FFA" w:rsidRPr="00EB5FFA" w:rsidTr="00EB5FFA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6946" w:type="dxa"/>
            <w:gridSpan w:val="7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 муниципального района Сергиевский Самарской области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1 174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1 174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1 174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5 358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4 652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3 611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723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262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городского поселения 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706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706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750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750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1 785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1 393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593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городского поселения 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</w:t>
            </w: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материально-технической  базы учреждений  городского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577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577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577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577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525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525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""Противодействия коррупции на территории городского поселения Суходол  муниципального района Сергиевский"" на 2016-2018гг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25 273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20 000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городского поселения Суходол муниципального района Сергиевский"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25 273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20 000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25 273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20 000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13 897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 на территории городского  поселения Суходол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13 897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13 897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1 390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городского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1 390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1 390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20 061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городского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8 030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8 030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городского поселения Суходол муниципального района Сергиевский" 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12 031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12 031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городского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городского  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1 645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городского   поселения Суходол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1 645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</w:t>
            </w: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08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1 475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4 048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городского поселения Суходол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4 048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4 048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3686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B5FFA" w:rsidRPr="00EB5FFA" w:rsidTr="000907C1">
        <w:trPr>
          <w:trHeight w:val="20"/>
        </w:trPr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76 388</w:t>
            </w:r>
          </w:p>
        </w:tc>
        <w:tc>
          <w:tcPr>
            <w:tcW w:w="567" w:type="dxa"/>
            <w:noWrap/>
            <w:hideMark/>
          </w:tcPr>
          <w:p w:rsidR="00EB5FFA" w:rsidRPr="00EB5FFA" w:rsidRDefault="00EB5FFA" w:rsidP="00EB5F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5F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20 577</w:t>
            </w:r>
          </w:p>
        </w:tc>
      </w:tr>
    </w:tbl>
    <w:p w:rsidR="007D3997" w:rsidRDefault="007D3997" w:rsidP="000907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0907C1" w:rsidRPr="003F0D52" w:rsidRDefault="000907C1" w:rsidP="000907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0907C1" w:rsidRPr="003F0D52" w:rsidRDefault="000907C1" w:rsidP="000907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</w:t>
      </w:r>
      <w:r>
        <w:rPr>
          <w:rFonts w:ascii="Times New Roman" w:eastAsia="Calibri" w:hAnsi="Times New Roman" w:cs="Times New Roman"/>
          <w:i/>
          <w:sz w:val="12"/>
          <w:szCs w:val="12"/>
        </w:rPr>
        <w:t>город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Суходол</w:t>
      </w:r>
    </w:p>
    <w:p w:rsidR="000907C1" w:rsidRPr="003F0D52" w:rsidRDefault="000907C1" w:rsidP="000907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907C1" w:rsidRDefault="000907C1" w:rsidP="000907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№22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0907C1" w:rsidRPr="00EB5FFA" w:rsidRDefault="000907C1" w:rsidP="000907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4476" w:rsidRDefault="007729E2" w:rsidP="007729E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729E2">
        <w:rPr>
          <w:rFonts w:ascii="Times New Roman" w:eastAsia="Calibri" w:hAnsi="Times New Roman" w:cs="Times New Roman"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и непрограммным направлениям деятельности), группам и подгруппам </w:t>
      </w:r>
      <w:proofErr w:type="gramStart"/>
      <w:r w:rsidRPr="007729E2">
        <w:rPr>
          <w:rFonts w:ascii="Times New Roman" w:eastAsia="Calibri" w:hAnsi="Times New Roman" w:cs="Times New Roman"/>
          <w:sz w:val="12"/>
          <w:szCs w:val="12"/>
        </w:rPr>
        <w:t>видов расходов классификации расходов местного бюджета</w:t>
      </w:r>
      <w:proofErr w:type="gramEnd"/>
      <w:r w:rsidRPr="007729E2">
        <w:rPr>
          <w:rFonts w:ascii="Times New Roman" w:eastAsia="Calibri" w:hAnsi="Times New Roman" w:cs="Times New Roman"/>
          <w:sz w:val="12"/>
          <w:szCs w:val="12"/>
        </w:rPr>
        <w:t xml:space="preserve"> на 2016 год</w:t>
      </w:r>
    </w:p>
    <w:p w:rsidR="00A9201E" w:rsidRDefault="00A9201E" w:rsidP="007729E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7729E2" w:rsidRPr="007729E2" w:rsidTr="007729E2">
        <w:trPr>
          <w:trHeight w:val="20"/>
        </w:trPr>
        <w:tc>
          <w:tcPr>
            <w:tcW w:w="5103" w:type="dxa"/>
            <w:vMerge w:val="restart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vMerge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729E2" w:rsidRPr="007729E2" w:rsidTr="007729E2">
        <w:trPr>
          <w:trHeight w:val="20"/>
        </w:trPr>
        <w:tc>
          <w:tcPr>
            <w:tcW w:w="7513" w:type="dxa"/>
            <w:gridSpan w:val="5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 муниципального района Сергиевский Самарской области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городского поселения Суходол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8 606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577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5 310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525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1 575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1 604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городского  поселения Суходол муниципального района Сергиевский"</w:t>
            </w:r>
          </w:p>
        </w:tc>
        <w:tc>
          <w:tcPr>
            <w:tcW w:w="851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9 459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8 062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1 390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городского  поселения  Суходол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786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706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 на территории городского  поселения Суходол муниципального  района Сергиевский Самарской области" </w:t>
            </w:r>
          </w:p>
        </w:tc>
        <w:tc>
          <w:tcPr>
            <w:tcW w:w="851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13 897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4200000000</w:t>
            </w:r>
          </w:p>
        </w:tc>
        <w:tc>
          <w:tcPr>
            <w:tcW w:w="425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13 897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городского поселения Суходол муниципального района Сергиевский"</w:t>
            </w:r>
          </w:p>
        </w:tc>
        <w:tc>
          <w:tcPr>
            <w:tcW w:w="851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37 304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20 000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37 304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20 000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городского   поселения Суходол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1 782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1 612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городского поселения Суходол  муниципального района Сергиевский"</w:t>
            </w:r>
          </w:p>
        </w:tc>
        <w:tc>
          <w:tcPr>
            <w:tcW w:w="851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городского поселения Суходол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на территории городского поселения Суходол муниципального района Сергиевский" </w:t>
            </w:r>
          </w:p>
        </w:tc>
        <w:tc>
          <w:tcPr>
            <w:tcW w:w="851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4 048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4 048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29E2" w:rsidRPr="007729E2" w:rsidTr="007729E2">
        <w:trPr>
          <w:trHeight w:val="20"/>
        </w:trPr>
        <w:tc>
          <w:tcPr>
            <w:tcW w:w="5103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76 388</w:t>
            </w:r>
          </w:p>
        </w:tc>
        <w:tc>
          <w:tcPr>
            <w:tcW w:w="567" w:type="dxa"/>
            <w:noWrap/>
            <w:hideMark/>
          </w:tcPr>
          <w:p w:rsidR="007729E2" w:rsidRPr="007729E2" w:rsidRDefault="007729E2" w:rsidP="00772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29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20 577</w:t>
            </w:r>
          </w:p>
        </w:tc>
      </w:tr>
    </w:tbl>
    <w:p w:rsidR="009C4476" w:rsidRDefault="009C447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0190F" w:rsidRPr="003F0D52" w:rsidRDefault="0060190F" w:rsidP="0060190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60190F" w:rsidRPr="003F0D52" w:rsidRDefault="0060190F" w:rsidP="0060190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</w:t>
      </w:r>
      <w:r>
        <w:rPr>
          <w:rFonts w:ascii="Times New Roman" w:eastAsia="Calibri" w:hAnsi="Times New Roman" w:cs="Times New Roman"/>
          <w:i/>
          <w:sz w:val="12"/>
          <w:szCs w:val="12"/>
        </w:rPr>
        <w:t>город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Суходол</w:t>
      </w:r>
    </w:p>
    <w:p w:rsidR="0060190F" w:rsidRPr="003F0D52" w:rsidRDefault="0060190F" w:rsidP="0060190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0190F" w:rsidRDefault="0060190F" w:rsidP="0060190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№22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7729E2" w:rsidRDefault="007729E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29E2" w:rsidRDefault="0060190F" w:rsidP="0060190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0190F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 на 2016 год</w:t>
      </w:r>
    </w:p>
    <w:p w:rsidR="00A9201E" w:rsidRDefault="00A9201E" w:rsidP="0060190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56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3288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2232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2232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01 03 01 00 13 0000 710</w:t>
            </w:r>
          </w:p>
        </w:tc>
        <w:tc>
          <w:tcPr>
            <w:tcW w:w="5103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2232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1056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-75332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-75332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-75332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01 05 02 01 13 0000 510</w:t>
            </w:r>
          </w:p>
        </w:tc>
        <w:tc>
          <w:tcPr>
            <w:tcW w:w="5103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6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-75332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76388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76388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76388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01 05 02 01 13 0000 610</w:t>
            </w:r>
          </w:p>
        </w:tc>
        <w:tc>
          <w:tcPr>
            <w:tcW w:w="5103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6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76388</w:t>
            </w:r>
          </w:p>
        </w:tc>
      </w:tr>
    </w:tbl>
    <w:p w:rsidR="007729E2" w:rsidRDefault="007729E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0190F" w:rsidRPr="003F0D52" w:rsidRDefault="0060190F" w:rsidP="0060190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№9</w:t>
      </w:r>
    </w:p>
    <w:p w:rsidR="0060190F" w:rsidRPr="003F0D52" w:rsidRDefault="0060190F" w:rsidP="0060190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</w:t>
      </w:r>
      <w:r>
        <w:rPr>
          <w:rFonts w:ascii="Times New Roman" w:eastAsia="Calibri" w:hAnsi="Times New Roman" w:cs="Times New Roman"/>
          <w:i/>
          <w:sz w:val="12"/>
          <w:szCs w:val="12"/>
        </w:rPr>
        <w:t>город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Суходол</w:t>
      </w:r>
    </w:p>
    <w:p w:rsidR="0060190F" w:rsidRPr="003F0D52" w:rsidRDefault="0060190F" w:rsidP="0060190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7729E2" w:rsidRDefault="0060190F" w:rsidP="0060190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№22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60190F" w:rsidRDefault="0060190F" w:rsidP="0060190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729E2" w:rsidRDefault="0060190F" w:rsidP="0060190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0190F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на плановый период 2017 и 2018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536"/>
        <w:gridCol w:w="575"/>
        <w:gridCol w:w="592"/>
      </w:tblGrid>
      <w:tr w:rsidR="0060190F" w:rsidRPr="0060190F" w:rsidTr="0060190F">
        <w:trPr>
          <w:trHeight w:val="20"/>
        </w:trPr>
        <w:tc>
          <w:tcPr>
            <w:tcW w:w="426" w:type="dxa"/>
            <w:vMerge w:val="restart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vMerge w:val="restart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536" w:type="dxa"/>
            <w:vMerge w:val="restart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167" w:type="dxa"/>
            <w:gridSpan w:val="2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vMerge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536" w:type="dxa"/>
            <w:vMerge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75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592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75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92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53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75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92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53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75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2232</w:t>
            </w:r>
          </w:p>
        </w:tc>
        <w:tc>
          <w:tcPr>
            <w:tcW w:w="592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2232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01 03 01 00 13 0000 710</w:t>
            </w:r>
          </w:p>
        </w:tc>
        <w:tc>
          <w:tcPr>
            <w:tcW w:w="453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575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2232</w:t>
            </w:r>
          </w:p>
        </w:tc>
        <w:tc>
          <w:tcPr>
            <w:tcW w:w="592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2232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53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75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2232</w:t>
            </w:r>
          </w:p>
        </w:tc>
        <w:tc>
          <w:tcPr>
            <w:tcW w:w="592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2232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01 03 01 00 13 0000 810</w:t>
            </w:r>
          </w:p>
        </w:tc>
        <w:tc>
          <w:tcPr>
            <w:tcW w:w="453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75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2232</w:t>
            </w:r>
          </w:p>
        </w:tc>
        <w:tc>
          <w:tcPr>
            <w:tcW w:w="592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2232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53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75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92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75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-51396</w:t>
            </w:r>
          </w:p>
        </w:tc>
        <w:tc>
          <w:tcPr>
            <w:tcW w:w="592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-54715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75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-51396</w:t>
            </w:r>
          </w:p>
        </w:tc>
        <w:tc>
          <w:tcPr>
            <w:tcW w:w="592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-54715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75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-51396</w:t>
            </w:r>
          </w:p>
        </w:tc>
        <w:tc>
          <w:tcPr>
            <w:tcW w:w="592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-54715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01 05 02 01 13 0000 510</w:t>
            </w:r>
          </w:p>
        </w:tc>
        <w:tc>
          <w:tcPr>
            <w:tcW w:w="453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75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-51396</w:t>
            </w:r>
          </w:p>
        </w:tc>
        <w:tc>
          <w:tcPr>
            <w:tcW w:w="592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-54715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75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51396</w:t>
            </w:r>
          </w:p>
        </w:tc>
        <w:tc>
          <w:tcPr>
            <w:tcW w:w="592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54715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75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51396</w:t>
            </w:r>
          </w:p>
        </w:tc>
        <w:tc>
          <w:tcPr>
            <w:tcW w:w="592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54715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75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51396</w:t>
            </w:r>
          </w:p>
        </w:tc>
        <w:tc>
          <w:tcPr>
            <w:tcW w:w="592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54715</w:t>
            </w: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01 05 02 01 13 0000 610</w:t>
            </w:r>
          </w:p>
        </w:tc>
        <w:tc>
          <w:tcPr>
            <w:tcW w:w="453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75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51396</w:t>
            </w:r>
          </w:p>
        </w:tc>
        <w:tc>
          <w:tcPr>
            <w:tcW w:w="592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54715</w:t>
            </w:r>
          </w:p>
        </w:tc>
      </w:tr>
    </w:tbl>
    <w:p w:rsidR="0060190F" w:rsidRPr="003F0D52" w:rsidRDefault="0060190F" w:rsidP="0060190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№10</w:t>
      </w:r>
    </w:p>
    <w:p w:rsidR="0060190F" w:rsidRPr="003F0D52" w:rsidRDefault="0060190F" w:rsidP="0060190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</w:t>
      </w:r>
      <w:r>
        <w:rPr>
          <w:rFonts w:ascii="Times New Roman" w:eastAsia="Calibri" w:hAnsi="Times New Roman" w:cs="Times New Roman"/>
          <w:i/>
          <w:sz w:val="12"/>
          <w:szCs w:val="12"/>
        </w:rPr>
        <w:t>город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Суходол</w:t>
      </w:r>
    </w:p>
    <w:p w:rsidR="0060190F" w:rsidRPr="003F0D52" w:rsidRDefault="0060190F" w:rsidP="0060190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0190F" w:rsidRDefault="0060190F" w:rsidP="0060190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№22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7729E2" w:rsidRDefault="007729E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0190F" w:rsidRDefault="0060190F" w:rsidP="0060190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0190F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НА 2016 ГОД И</w:t>
      </w:r>
    </w:p>
    <w:p w:rsidR="007729E2" w:rsidRDefault="0060190F" w:rsidP="0060190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0190F">
        <w:rPr>
          <w:rFonts w:ascii="Times New Roman" w:eastAsia="Calibri" w:hAnsi="Times New Roman" w:cs="Times New Roman"/>
          <w:sz w:val="12"/>
          <w:szCs w:val="12"/>
        </w:rPr>
        <w:t>ПЛАНОВЫЙ ПЕРИОД 2017</w:t>
      </w:r>
      <w:proofErr w:type="gramStart"/>
      <w:r w:rsidRPr="0060190F">
        <w:rPr>
          <w:rFonts w:ascii="Times New Roman" w:eastAsia="Calibri" w:hAnsi="Times New Roman" w:cs="Times New Roman"/>
          <w:sz w:val="12"/>
          <w:szCs w:val="12"/>
        </w:rPr>
        <w:t xml:space="preserve"> И</w:t>
      </w:r>
      <w:proofErr w:type="gramEnd"/>
      <w:r w:rsidRPr="0060190F">
        <w:rPr>
          <w:rFonts w:ascii="Times New Roman" w:eastAsia="Calibri" w:hAnsi="Times New Roman" w:cs="Times New Roman"/>
          <w:sz w:val="12"/>
          <w:szCs w:val="12"/>
        </w:rPr>
        <w:t xml:space="preserve"> 2018 ГОДОВ</w:t>
      </w:r>
    </w:p>
    <w:p w:rsidR="007729E2" w:rsidRDefault="0060190F" w:rsidP="0060190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0190F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60190F" w:rsidRPr="0060190F" w:rsidTr="0060190F">
        <w:trPr>
          <w:trHeight w:val="138"/>
        </w:trPr>
        <w:tc>
          <w:tcPr>
            <w:tcW w:w="426" w:type="dxa"/>
            <w:vMerge w:val="restart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60190F" w:rsidRPr="0060190F" w:rsidTr="0060190F">
        <w:trPr>
          <w:trHeight w:val="138"/>
        </w:trPr>
        <w:tc>
          <w:tcPr>
            <w:tcW w:w="426" w:type="dxa"/>
            <w:vMerge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городским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661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2232</w:t>
            </w:r>
          </w:p>
        </w:tc>
        <w:tc>
          <w:tcPr>
            <w:tcW w:w="1741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7729E2" w:rsidRDefault="007729E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29E2" w:rsidRDefault="0060190F" w:rsidP="0060190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0190F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60190F" w:rsidRPr="0060190F" w:rsidTr="0060190F">
        <w:trPr>
          <w:trHeight w:val="138"/>
        </w:trPr>
        <w:tc>
          <w:tcPr>
            <w:tcW w:w="426" w:type="dxa"/>
            <w:vMerge w:val="restart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60190F" w:rsidRPr="0060190F" w:rsidTr="0060190F">
        <w:trPr>
          <w:trHeight w:val="138"/>
        </w:trPr>
        <w:tc>
          <w:tcPr>
            <w:tcW w:w="426" w:type="dxa"/>
            <w:vMerge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0190F" w:rsidRPr="0060190F" w:rsidTr="0060190F">
        <w:trPr>
          <w:trHeight w:val="20"/>
        </w:trPr>
        <w:tc>
          <w:tcPr>
            <w:tcW w:w="426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городским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661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2232</w:t>
            </w:r>
          </w:p>
        </w:tc>
        <w:tc>
          <w:tcPr>
            <w:tcW w:w="1741" w:type="dxa"/>
            <w:hideMark/>
          </w:tcPr>
          <w:p w:rsidR="0060190F" w:rsidRPr="0060190F" w:rsidRDefault="0060190F" w:rsidP="0060190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90F">
              <w:rPr>
                <w:rFonts w:ascii="Times New Roman" w:eastAsia="Calibri" w:hAnsi="Times New Roman" w:cs="Times New Roman"/>
                <w:sz w:val="12"/>
                <w:szCs w:val="12"/>
              </w:rPr>
              <w:t>2232</w:t>
            </w:r>
          </w:p>
        </w:tc>
      </w:tr>
    </w:tbl>
    <w:p w:rsidR="007729E2" w:rsidRDefault="007729E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29E2" w:rsidRDefault="004F294F" w:rsidP="004F294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F294F">
        <w:rPr>
          <w:rFonts w:ascii="Times New Roman" w:eastAsia="Calibri" w:hAnsi="Times New Roman" w:cs="Times New Roman"/>
          <w:sz w:val="12"/>
          <w:szCs w:val="12"/>
        </w:rPr>
        <w:t>Программа муниципальных внутренних заимствований местного бюджета  на 2018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4F294F" w:rsidRPr="004F294F" w:rsidTr="004F294F">
        <w:trPr>
          <w:trHeight w:val="138"/>
        </w:trPr>
        <w:tc>
          <w:tcPr>
            <w:tcW w:w="426" w:type="dxa"/>
            <w:vMerge w:val="restart"/>
            <w:hideMark/>
          </w:tcPr>
          <w:p w:rsidR="004F294F" w:rsidRPr="004F294F" w:rsidRDefault="004F294F" w:rsidP="004F29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294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4F294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4F294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4F294F" w:rsidRPr="004F294F" w:rsidRDefault="004F294F" w:rsidP="004F29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294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4F294F" w:rsidRPr="004F294F" w:rsidRDefault="004F294F" w:rsidP="004F29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294F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средств в 2018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4F294F" w:rsidRPr="004F294F" w:rsidRDefault="004F294F" w:rsidP="004F29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294F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основного долга в 2018 году, тыс.рублей</w:t>
            </w:r>
          </w:p>
        </w:tc>
      </w:tr>
      <w:tr w:rsidR="004F294F" w:rsidRPr="004F294F" w:rsidTr="004F294F">
        <w:trPr>
          <w:trHeight w:val="138"/>
        </w:trPr>
        <w:tc>
          <w:tcPr>
            <w:tcW w:w="426" w:type="dxa"/>
            <w:vMerge/>
            <w:hideMark/>
          </w:tcPr>
          <w:p w:rsidR="004F294F" w:rsidRPr="004F294F" w:rsidRDefault="004F294F" w:rsidP="004F29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4F294F" w:rsidRPr="004F294F" w:rsidRDefault="004F294F" w:rsidP="004F29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4F294F" w:rsidRPr="004F294F" w:rsidRDefault="004F294F" w:rsidP="004F29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4F294F" w:rsidRPr="004F294F" w:rsidRDefault="004F294F" w:rsidP="004F29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F294F" w:rsidRPr="004F294F" w:rsidTr="004F294F">
        <w:trPr>
          <w:trHeight w:val="20"/>
        </w:trPr>
        <w:tc>
          <w:tcPr>
            <w:tcW w:w="426" w:type="dxa"/>
            <w:hideMark/>
          </w:tcPr>
          <w:p w:rsidR="004F294F" w:rsidRPr="004F294F" w:rsidRDefault="004F294F" w:rsidP="004F29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294F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4F294F" w:rsidRPr="004F294F" w:rsidRDefault="004F294F" w:rsidP="004F29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294F">
              <w:rPr>
                <w:rFonts w:ascii="Times New Roman" w:eastAsia="Calibri" w:hAnsi="Times New Roman" w:cs="Times New Roman"/>
                <w:sz w:val="12"/>
                <w:szCs w:val="12"/>
              </w:rPr>
              <w:t>Кредиты, привлекаемые городским поселением муниципального района Сергиевский от других бюджетов бюджетной системы Российской Федерации</w:t>
            </w:r>
          </w:p>
        </w:tc>
        <w:tc>
          <w:tcPr>
            <w:tcW w:w="1661" w:type="dxa"/>
            <w:hideMark/>
          </w:tcPr>
          <w:p w:rsidR="004F294F" w:rsidRPr="004F294F" w:rsidRDefault="004F294F" w:rsidP="004F29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294F">
              <w:rPr>
                <w:rFonts w:ascii="Times New Roman" w:eastAsia="Calibri" w:hAnsi="Times New Roman" w:cs="Times New Roman"/>
                <w:sz w:val="12"/>
                <w:szCs w:val="12"/>
              </w:rPr>
              <w:t>2232</w:t>
            </w:r>
          </w:p>
        </w:tc>
        <w:tc>
          <w:tcPr>
            <w:tcW w:w="1741" w:type="dxa"/>
            <w:hideMark/>
          </w:tcPr>
          <w:p w:rsidR="004F294F" w:rsidRPr="004F294F" w:rsidRDefault="004F294F" w:rsidP="004F29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294F">
              <w:rPr>
                <w:rFonts w:ascii="Times New Roman" w:eastAsia="Calibri" w:hAnsi="Times New Roman" w:cs="Times New Roman"/>
                <w:sz w:val="12"/>
                <w:szCs w:val="12"/>
              </w:rPr>
              <w:t>2232</w:t>
            </w:r>
          </w:p>
        </w:tc>
      </w:tr>
    </w:tbl>
    <w:p w:rsidR="007729E2" w:rsidRDefault="007729E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39A1" w:rsidRPr="003F0D52" w:rsidRDefault="00BE39A1" w:rsidP="00BE39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BE39A1" w:rsidRDefault="00BE39A1" w:rsidP="00BE39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</w:t>
      </w:r>
      <w:r w:rsidRPr="003F0D5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BE39A1" w:rsidRPr="003F0D52" w:rsidRDefault="00BE39A1" w:rsidP="00BE39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E39A1" w:rsidRPr="003F0D52" w:rsidRDefault="00BE39A1" w:rsidP="00BE39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D5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E39A1" w:rsidRPr="003F0D52" w:rsidRDefault="00BE39A1" w:rsidP="00BE39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E39A1" w:rsidRPr="003F0D52" w:rsidRDefault="00BE39A1" w:rsidP="00BE39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BE39A1" w:rsidRDefault="00BE39A1" w:rsidP="00BE39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2016г.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F0D52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17</w:t>
      </w:r>
    </w:p>
    <w:p w:rsidR="00BE39A1" w:rsidRPr="00BE39A1" w:rsidRDefault="00BE39A1" w:rsidP="00BE39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BE39A1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BE39A1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сельского  поселения  Черновка</w:t>
      </w:r>
    </w:p>
    <w:p w:rsidR="00BE39A1" w:rsidRPr="00BE39A1" w:rsidRDefault="00BE39A1" w:rsidP="00BE39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 w:rsidRPr="00BE39A1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на 2016 год и на плановый период 2017 и 2018 годов</w:t>
      </w:r>
    </w:p>
    <w:p w:rsidR="00BE39A1" w:rsidRPr="00BE39A1" w:rsidRDefault="00BE39A1" w:rsidP="00BE39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BE39A1" w:rsidRPr="00BE39A1" w:rsidRDefault="00BE39A1" w:rsidP="00BE39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39A1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Черновка</w:t>
      </w:r>
    </w:p>
    <w:p w:rsidR="00BE39A1" w:rsidRPr="00BE39A1" w:rsidRDefault="00BE39A1" w:rsidP="00BE39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BE39A1">
        <w:rPr>
          <w:rFonts w:ascii="Times New Roman" w:eastAsia="Calibri" w:hAnsi="Times New Roman" w:cs="Times New Roman"/>
          <w:sz w:val="12"/>
          <w:szCs w:val="12"/>
          <w:lang w:val="x-none"/>
        </w:rPr>
        <w:t>Рассмотрев представленный Администрацией сельского поселения Черновка бюджет сельского поселения Черновка на 2016 год и на плановый период 2017 и 2018 годов, Собрание Представителей сельского поселения Черновка.</w:t>
      </w:r>
    </w:p>
    <w:p w:rsidR="00BE39A1" w:rsidRPr="00BE39A1" w:rsidRDefault="00BE39A1" w:rsidP="00BE39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BE39A1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BE39A1" w:rsidRPr="00BE39A1" w:rsidRDefault="00BE39A1" w:rsidP="00BE39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E39A1">
        <w:rPr>
          <w:rFonts w:ascii="Times New Roman" w:eastAsia="Calibri" w:hAnsi="Times New Roman" w:cs="Times New Roman"/>
          <w:sz w:val="12"/>
          <w:szCs w:val="12"/>
          <w:lang w:val="x-none"/>
        </w:rPr>
        <w:t>Внести в решение Собрания Представителей сельского поселения Черновка от 23.12.2015 г. № 18 «О бюджете сельского поселения Черновка на 2016 год и плановый период 2017 и 2018 годов» следующие изменения и дополнения:</w:t>
      </w:r>
    </w:p>
    <w:p w:rsidR="00BE39A1" w:rsidRPr="00BE39A1" w:rsidRDefault="00BE39A1" w:rsidP="00BE39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BE39A1">
        <w:rPr>
          <w:rFonts w:ascii="Times New Roman" w:eastAsia="Calibri" w:hAnsi="Times New Roman" w:cs="Times New Roman"/>
          <w:sz w:val="12"/>
          <w:szCs w:val="12"/>
          <w:lang w:val="x-none"/>
        </w:rPr>
        <w:t>В статье 1 в пункте 1 сумму «5 560» заменить суммой «5 830»;</w:t>
      </w:r>
    </w:p>
    <w:p w:rsidR="00BE39A1" w:rsidRPr="00BE39A1" w:rsidRDefault="00BE39A1" w:rsidP="00BE39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BE39A1">
        <w:rPr>
          <w:rFonts w:ascii="Times New Roman" w:eastAsia="Calibri" w:hAnsi="Times New Roman" w:cs="Times New Roman"/>
          <w:sz w:val="12"/>
          <w:szCs w:val="12"/>
          <w:lang w:val="x-none"/>
        </w:rPr>
        <w:t>сумму «5 769» заменить суммой «5 838»;</w:t>
      </w:r>
    </w:p>
    <w:p w:rsidR="00BE39A1" w:rsidRPr="00BE39A1" w:rsidRDefault="00BE39A1" w:rsidP="00BE39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BE39A1">
        <w:rPr>
          <w:rFonts w:ascii="Times New Roman" w:eastAsia="Calibri" w:hAnsi="Times New Roman" w:cs="Times New Roman"/>
          <w:sz w:val="12"/>
          <w:szCs w:val="12"/>
          <w:lang w:val="x-none"/>
        </w:rPr>
        <w:t>сумму «209» заменить суммой «8».</w:t>
      </w:r>
    </w:p>
    <w:p w:rsidR="00BE39A1" w:rsidRPr="00BE39A1" w:rsidRDefault="00BE39A1" w:rsidP="00BE39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BE39A1">
        <w:rPr>
          <w:rFonts w:ascii="Times New Roman" w:eastAsia="Calibri" w:hAnsi="Times New Roman" w:cs="Times New Roman"/>
          <w:sz w:val="12"/>
          <w:szCs w:val="12"/>
          <w:lang w:val="x-none"/>
        </w:rPr>
        <w:t>В статье 12 в 2016 году  сумму «1 474» заменить суммой «1 555».</w:t>
      </w:r>
    </w:p>
    <w:p w:rsidR="00BE39A1" w:rsidRPr="00BE39A1" w:rsidRDefault="00BE39A1" w:rsidP="00BE39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BE39A1">
        <w:rPr>
          <w:rFonts w:ascii="Times New Roman" w:eastAsia="Calibri" w:hAnsi="Times New Roman" w:cs="Times New Roman"/>
          <w:sz w:val="12"/>
          <w:szCs w:val="12"/>
          <w:lang w:val="x-none"/>
        </w:rPr>
        <w:t>Установить, что в 2016 - 2018 годах за счет средств местного бюджета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муниципального района Сергиевский,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следующей сфере: содействие в развитии производства и переработки сельскохозяйственной продукции.</w:t>
      </w:r>
    </w:p>
    <w:p w:rsidR="00BE39A1" w:rsidRPr="00BE39A1" w:rsidRDefault="00BE39A1" w:rsidP="00BE39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BE39A1">
        <w:rPr>
          <w:rFonts w:ascii="Times New Roman" w:eastAsia="Calibri" w:hAnsi="Times New Roman" w:cs="Times New Roman"/>
          <w:sz w:val="12"/>
          <w:szCs w:val="12"/>
          <w:lang w:val="x-none"/>
        </w:rPr>
        <w:t>Субсидия предоставляется в соответствии с нормативным правовым актом, определяющим категории и (или) критерии отбора получателя субсидии,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</w:p>
    <w:p w:rsidR="00BE39A1" w:rsidRPr="00BE39A1" w:rsidRDefault="00BE39A1" w:rsidP="00BE39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E39A1">
        <w:rPr>
          <w:rFonts w:ascii="Times New Roman" w:eastAsia="Calibri" w:hAnsi="Times New Roman" w:cs="Times New Roman"/>
          <w:sz w:val="12"/>
          <w:szCs w:val="12"/>
          <w:lang w:val="x-none"/>
        </w:rPr>
        <w:t>Приложения 4,6,8 изложить в новой редакции (прилагаются).</w:t>
      </w:r>
    </w:p>
    <w:p w:rsidR="00BE39A1" w:rsidRPr="00BE39A1" w:rsidRDefault="00BE39A1" w:rsidP="00BE39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E39A1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BE39A1" w:rsidRPr="00BE39A1" w:rsidRDefault="00BE39A1" w:rsidP="00BE39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BE39A1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со дня его официального опубликования.</w:t>
      </w:r>
    </w:p>
    <w:p w:rsidR="00BE39A1" w:rsidRPr="00BE39A1" w:rsidRDefault="00BE39A1" w:rsidP="00BE39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E39A1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E39A1">
        <w:rPr>
          <w:rFonts w:ascii="Times New Roman" w:eastAsia="Calibri" w:hAnsi="Times New Roman" w:cs="Times New Roman"/>
          <w:sz w:val="12"/>
          <w:szCs w:val="12"/>
        </w:rPr>
        <w:t>сельского поселения Черновка</w:t>
      </w:r>
    </w:p>
    <w:p w:rsidR="00BE39A1" w:rsidRDefault="00BE39A1" w:rsidP="00BE39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E39A1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BE39A1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BE39A1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BE39A1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BE39A1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BE39A1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BE39A1" w:rsidRPr="00BE39A1" w:rsidRDefault="00BE39A1" w:rsidP="00BE39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E39A1">
        <w:rPr>
          <w:rFonts w:ascii="Times New Roman" w:eastAsia="Calibri" w:hAnsi="Times New Roman" w:cs="Times New Roman"/>
          <w:sz w:val="12"/>
          <w:szCs w:val="12"/>
        </w:rPr>
        <w:t>И.В. Милюкова</w:t>
      </w:r>
    </w:p>
    <w:p w:rsidR="00BE39A1" w:rsidRPr="00BE39A1" w:rsidRDefault="00BE39A1" w:rsidP="00BE39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E39A1" w:rsidRPr="00BE39A1" w:rsidRDefault="00BE39A1" w:rsidP="00BE39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E39A1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BE39A1" w:rsidRDefault="00BE39A1" w:rsidP="00BE39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E39A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E39A1" w:rsidRPr="00BE39A1" w:rsidRDefault="00BE39A1" w:rsidP="00BE39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BE39A1">
        <w:rPr>
          <w:rFonts w:ascii="Times New Roman" w:eastAsia="Calibri" w:hAnsi="Times New Roman" w:cs="Times New Roman"/>
          <w:sz w:val="12"/>
          <w:szCs w:val="12"/>
        </w:rPr>
        <w:t>А.В. Беляев</w:t>
      </w:r>
    </w:p>
    <w:p w:rsidR="007729E2" w:rsidRPr="00BE39A1" w:rsidRDefault="007729E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BE39A1" w:rsidRPr="003F0D52" w:rsidRDefault="00BE39A1" w:rsidP="00BE39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BE39A1" w:rsidRPr="003F0D52" w:rsidRDefault="00BE39A1" w:rsidP="00BE39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BE39A1" w:rsidRPr="003F0D52" w:rsidRDefault="00BE39A1" w:rsidP="00BE39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BE39A1" w:rsidRDefault="00BE39A1" w:rsidP="00BE39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№17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BE39A1" w:rsidRDefault="00BE39A1" w:rsidP="00BE39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E39A1">
        <w:rPr>
          <w:rFonts w:ascii="Times New Roman" w:eastAsia="Calibri" w:hAnsi="Times New Roman" w:cs="Times New Roman"/>
          <w:sz w:val="12"/>
          <w:szCs w:val="12"/>
        </w:rPr>
        <w:t>Ведомственная структура расходов бюджета сельского поселения Черновка</w:t>
      </w:r>
    </w:p>
    <w:p w:rsidR="007729E2" w:rsidRDefault="00BE39A1" w:rsidP="00BE39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E39A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425"/>
        <w:gridCol w:w="6"/>
        <w:gridCol w:w="845"/>
        <w:gridCol w:w="6"/>
        <w:gridCol w:w="419"/>
        <w:gridCol w:w="6"/>
        <w:gridCol w:w="567"/>
        <w:gridCol w:w="567"/>
      </w:tblGrid>
      <w:tr w:rsidR="00BE39A1" w:rsidRPr="00BE39A1" w:rsidTr="00BE39A1">
        <w:trPr>
          <w:trHeight w:val="20"/>
        </w:trPr>
        <w:tc>
          <w:tcPr>
            <w:tcW w:w="426" w:type="dxa"/>
            <w:vMerge w:val="restart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Код </w:t>
            </w:r>
            <w:r w:rsidRPr="00BE39A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 xml:space="preserve">главного распорядителя бюджетных средств </w:t>
            </w:r>
          </w:p>
        </w:tc>
        <w:tc>
          <w:tcPr>
            <w:tcW w:w="3827" w:type="dxa"/>
            <w:vMerge w:val="restart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vMerge w:val="restart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40" w:type="dxa"/>
            <w:gridSpan w:val="3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vMerge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7093" w:type="dxa"/>
            <w:gridSpan w:val="10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  муниципального района Сергиевский Самарской области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547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Черновка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547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547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1 373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Черновка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1 302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1 043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Черновка поселения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Черновка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Черновка 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Черновка поселения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3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3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Черновка муниципального района Сергиевский " 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3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3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3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528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520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""Противодействия коррупции на территории сельского поселения Черновка муниципального района Сергиевский"" на 2016-2018гг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Черновка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255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255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255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255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857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Черновка муниципального района Сергиевский"</w:t>
            </w:r>
          </w:p>
        </w:tc>
        <w:tc>
          <w:tcPr>
            <w:tcW w:w="425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857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3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857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968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465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945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465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945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465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сельского (городского) поселения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485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153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Черновка 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332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282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ремонт и укрепление материально-технической  базы учреждений  сельског</w:t>
            </w:r>
            <w:proofErr w:type="gramStart"/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о(</w:t>
            </w:r>
            <w:proofErr w:type="gramEnd"/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городского) поселения муниципального района Сергиевский" на 2016-2018гг.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147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Муниципальная программа "Развитие физической культуры и спорта на территории сельского поселения Черновка муниципального района Сергиевский" 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382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426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3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5 838</w:t>
            </w:r>
          </w:p>
        </w:tc>
        <w:tc>
          <w:tcPr>
            <w:tcW w:w="567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950</w:t>
            </w:r>
          </w:p>
        </w:tc>
      </w:tr>
    </w:tbl>
    <w:p w:rsidR="007729E2" w:rsidRDefault="007729E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39A1" w:rsidRPr="003F0D52" w:rsidRDefault="00BE39A1" w:rsidP="00BE39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BE39A1" w:rsidRPr="003F0D52" w:rsidRDefault="00BE39A1" w:rsidP="00BE39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BE39A1" w:rsidRPr="003F0D52" w:rsidRDefault="00BE39A1" w:rsidP="00BE39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BE39A1" w:rsidRDefault="00BE39A1" w:rsidP="00BE39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№17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7729E2" w:rsidRDefault="007729E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29E2" w:rsidRDefault="00BE39A1" w:rsidP="00BE39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E39A1">
        <w:rPr>
          <w:rFonts w:ascii="Times New Roman" w:eastAsia="Calibri" w:hAnsi="Times New Roman" w:cs="Times New Roman"/>
          <w:sz w:val="12"/>
          <w:szCs w:val="12"/>
        </w:rPr>
        <w:t xml:space="preserve">Распределение бюджетных ассигнований по целевым статьям (муниципальным программам муниципального района Сергиевский и непрограммным направлениям деятельности), группам и подгруппам </w:t>
      </w:r>
      <w:proofErr w:type="gramStart"/>
      <w:r w:rsidRPr="00BE39A1">
        <w:rPr>
          <w:rFonts w:ascii="Times New Roman" w:eastAsia="Calibri" w:hAnsi="Times New Roman" w:cs="Times New Roman"/>
          <w:sz w:val="12"/>
          <w:szCs w:val="12"/>
        </w:rPr>
        <w:t>видов расходов классификации расходов местного бюджета</w:t>
      </w:r>
      <w:proofErr w:type="gramEnd"/>
      <w:r w:rsidRPr="00BE39A1">
        <w:rPr>
          <w:rFonts w:ascii="Times New Roman" w:eastAsia="Calibri" w:hAnsi="Times New Roman" w:cs="Times New Roman"/>
          <w:sz w:val="12"/>
          <w:szCs w:val="12"/>
        </w:rPr>
        <w:t xml:space="preserve">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425"/>
        <w:gridCol w:w="567"/>
        <w:gridCol w:w="567"/>
      </w:tblGrid>
      <w:tr w:rsidR="00BE39A1" w:rsidRPr="00BE39A1" w:rsidTr="00BE39A1">
        <w:trPr>
          <w:trHeight w:val="20"/>
        </w:trPr>
        <w:tc>
          <w:tcPr>
            <w:tcW w:w="5103" w:type="dxa"/>
            <w:vMerge w:val="restart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vMerge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 том числе за счет безвозмездных </w:t>
            </w:r>
            <w:r w:rsidRPr="00BE39A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lastRenderedPageBreak/>
              <w:t>поступлений</w:t>
            </w:r>
          </w:p>
        </w:tc>
      </w:tr>
      <w:tr w:rsidR="00BE39A1" w:rsidRPr="00BE39A1" w:rsidTr="00BE39A1">
        <w:trPr>
          <w:trHeight w:val="20"/>
        </w:trPr>
        <w:tc>
          <w:tcPr>
            <w:tcW w:w="7513" w:type="dxa"/>
            <w:gridSpan w:val="5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 муниципального района Сергиевский Самарской области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"Совершенствование муниципального управления сельского поселения Черновка  муниципального района Сергиевский " </w:t>
            </w:r>
          </w:p>
        </w:tc>
        <w:tc>
          <w:tcPr>
            <w:tcW w:w="851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2 302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1 661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467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162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"Благоустройство территории сельского  поселения Черновка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956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465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954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465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"Управление и распоряжение муниципальным имуществом сельского  поселения  Черновка 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187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520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"Содержание улично-дорожной сети сельского поселения Черновка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879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879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сферы культуры и молодежной политики на территории сельского   поселения Черновка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332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поселения Черновка муниципального района Сергиевский"</w:t>
            </w:r>
          </w:p>
        </w:tc>
        <w:tc>
          <w:tcPr>
            <w:tcW w:w="851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ремонт и укрепление материально-технической  базы учреждений  сельского поселения Черновка муниципального района Сергиевский" </w:t>
            </w:r>
          </w:p>
        </w:tc>
        <w:tc>
          <w:tcPr>
            <w:tcW w:w="851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241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153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241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241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Черновка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255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255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физической культуры и спорта на территории сельского поселения Черновка муниципального района Сергиевский" </w:t>
            </w:r>
          </w:p>
        </w:tc>
        <w:tc>
          <w:tcPr>
            <w:tcW w:w="851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147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4800000000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E39A1" w:rsidRPr="00BE39A1" w:rsidTr="00BE39A1">
        <w:trPr>
          <w:trHeight w:val="20"/>
        </w:trPr>
        <w:tc>
          <w:tcPr>
            <w:tcW w:w="5103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851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5 838</w:t>
            </w:r>
          </w:p>
        </w:tc>
        <w:tc>
          <w:tcPr>
            <w:tcW w:w="567" w:type="dxa"/>
            <w:noWrap/>
            <w:hideMark/>
          </w:tcPr>
          <w:p w:rsidR="00BE39A1" w:rsidRPr="00BE39A1" w:rsidRDefault="00BE39A1" w:rsidP="00BE39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950</w:t>
            </w:r>
          </w:p>
        </w:tc>
      </w:tr>
    </w:tbl>
    <w:p w:rsidR="00BE39A1" w:rsidRDefault="00BE39A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2BD7" w:rsidRPr="003F0D52" w:rsidRDefault="00F52BD7" w:rsidP="00F52BD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F52BD7" w:rsidRPr="003F0D52" w:rsidRDefault="00F52BD7" w:rsidP="00F52BD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к решению Собрания Представителей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F52BD7" w:rsidRPr="003F0D52" w:rsidRDefault="00F52BD7" w:rsidP="00F52BD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F0D5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52BD7" w:rsidRDefault="00F52BD7" w:rsidP="00F52BD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№17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3F0D52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BE39A1" w:rsidRDefault="00BE39A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39A1" w:rsidRDefault="00F52BD7" w:rsidP="00F52B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52BD7">
        <w:rPr>
          <w:rFonts w:ascii="Times New Roman" w:eastAsia="Calibri" w:hAnsi="Times New Roman" w:cs="Times New Roman"/>
          <w:sz w:val="12"/>
          <w:szCs w:val="12"/>
        </w:rPr>
        <w:t>Источники внутреннего финансирования дефицита местного бюджета 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F52BD7" w:rsidRPr="00F52BD7" w:rsidTr="00F52BD7">
        <w:trPr>
          <w:trHeight w:val="20"/>
        </w:trPr>
        <w:tc>
          <w:tcPr>
            <w:tcW w:w="426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52BD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5103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52BD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F52BD7" w:rsidRPr="00F52BD7" w:rsidTr="00F52BD7">
        <w:trPr>
          <w:trHeight w:val="20"/>
        </w:trPr>
        <w:tc>
          <w:tcPr>
            <w:tcW w:w="426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</w:tr>
      <w:tr w:rsidR="00F52BD7" w:rsidRPr="00F52BD7" w:rsidTr="00F52BD7">
        <w:trPr>
          <w:trHeight w:val="20"/>
        </w:trPr>
        <w:tc>
          <w:tcPr>
            <w:tcW w:w="426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5103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56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52BD7" w:rsidRPr="00F52BD7" w:rsidTr="00F52BD7">
        <w:trPr>
          <w:trHeight w:val="20"/>
        </w:trPr>
        <w:tc>
          <w:tcPr>
            <w:tcW w:w="426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5103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52BD7" w:rsidRPr="00F52BD7" w:rsidTr="00F52BD7">
        <w:trPr>
          <w:trHeight w:val="20"/>
        </w:trPr>
        <w:tc>
          <w:tcPr>
            <w:tcW w:w="426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noWrap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5103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F52BD7" w:rsidRPr="00F52BD7" w:rsidTr="00F52BD7">
        <w:trPr>
          <w:trHeight w:val="20"/>
        </w:trPr>
        <w:tc>
          <w:tcPr>
            <w:tcW w:w="426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</w:tr>
      <w:tr w:rsidR="00F52BD7" w:rsidRPr="00F52BD7" w:rsidTr="00F52BD7">
        <w:trPr>
          <w:trHeight w:val="20"/>
        </w:trPr>
        <w:tc>
          <w:tcPr>
            <w:tcW w:w="426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542</w:t>
            </w:r>
          </w:p>
        </w:tc>
        <w:tc>
          <w:tcPr>
            <w:tcW w:w="141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5103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-5830</w:t>
            </w:r>
          </w:p>
        </w:tc>
      </w:tr>
      <w:tr w:rsidR="00F52BD7" w:rsidRPr="00F52BD7" w:rsidTr="00F52BD7">
        <w:trPr>
          <w:trHeight w:val="20"/>
        </w:trPr>
        <w:tc>
          <w:tcPr>
            <w:tcW w:w="426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-5830</w:t>
            </w:r>
          </w:p>
        </w:tc>
      </w:tr>
      <w:tr w:rsidR="00F52BD7" w:rsidRPr="00F52BD7" w:rsidTr="00F52BD7">
        <w:trPr>
          <w:trHeight w:val="20"/>
        </w:trPr>
        <w:tc>
          <w:tcPr>
            <w:tcW w:w="426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-5830</w:t>
            </w:r>
          </w:p>
        </w:tc>
      </w:tr>
      <w:tr w:rsidR="00F52BD7" w:rsidRPr="00F52BD7" w:rsidTr="00F52BD7">
        <w:trPr>
          <w:trHeight w:val="20"/>
        </w:trPr>
        <w:tc>
          <w:tcPr>
            <w:tcW w:w="426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noWrap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-5830</w:t>
            </w:r>
          </w:p>
        </w:tc>
      </w:tr>
      <w:tr w:rsidR="00F52BD7" w:rsidRPr="00F52BD7" w:rsidTr="00F52BD7">
        <w:trPr>
          <w:trHeight w:val="20"/>
        </w:trPr>
        <w:tc>
          <w:tcPr>
            <w:tcW w:w="426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5831</w:t>
            </w:r>
          </w:p>
        </w:tc>
      </w:tr>
      <w:tr w:rsidR="00F52BD7" w:rsidRPr="00F52BD7" w:rsidTr="00F52BD7">
        <w:trPr>
          <w:trHeight w:val="20"/>
        </w:trPr>
        <w:tc>
          <w:tcPr>
            <w:tcW w:w="426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5831</w:t>
            </w:r>
          </w:p>
        </w:tc>
      </w:tr>
      <w:tr w:rsidR="00F52BD7" w:rsidRPr="00F52BD7" w:rsidTr="00F52BD7">
        <w:trPr>
          <w:trHeight w:val="20"/>
        </w:trPr>
        <w:tc>
          <w:tcPr>
            <w:tcW w:w="426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5831</w:t>
            </w:r>
          </w:p>
        </w:tc>
      </w:tr>
      <w:tr w:rsidR="00F52BD7" w:rsidRPr="00F52BD7" w:rsidTr="00F52BD7">
        <w:trPr>
          <w:trHeight w:val="20"/>
        </w:trPr>
        <w:tc>
          <w:tcPr>
            <w:tcW w:w="426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17" w:type="dxa"/>
            <w:noWrap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F52BD7" w:rsidRPr="00F52BD7" w:rsidRDefault="00F52BD7" w:rsidP="00F52BD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52BD7">
              <w:rPr>
                <w:rFonts w:ascii="Times New Roman" w:eastAsia="Calibri" w:hAnsi="Times New Roman" w:cs="Times New Roman"/>
                <w:sz w:val="12"/>
                <w:szCs w:val="12"/>
              </w:rPr>
              <w:t>5831</w:t>
            </w:r>
          </w:p>
        </w:tc>
      </w:tr>
    </w:tbl>
    <w:p w:rsidR="00BE39A1" w:rsidRDefault="00BE39A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6349" w:rsidRDefault="00726349" w:rsidP="0072634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26349" w:rsidRPr="00C32133" w:rsidRDefault="00726349" w:rsidP="0072634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726349" w:rsidRPr="00C32133" w:rsidRDefault="00726349" w:rsidP="007263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26349" w:rsidRPr="00C32133" w:rsidRDefault="00726349" w:rsidP="007263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26349" w:rsidRPr="00C32133" w:rsidRDefault="00726349" w:rsidP="007263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26349" w:rsidRPr="00C32133" w:rsidRDefault="00726349" w:rsidP="007263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26349" w:rsidRPr="00C32133" w:rsidRDefault="00726349" w:rsidP="007263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28</w:t>
      </w:r>
    </w:p>
    <w:p w:rsidR="001B30AD" w:rsidRDefault="00726349" w:rsidP="007263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2634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Антоновка </w:t>
      </w:r>
    </w:p>
    <w:p w:rsidR="00726349" w:rsidRPr="00726349" w:rsidRDefault="00726349" w:rsidP="007263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26349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40 от 25.12.2015г. «Об утверждении муниципальной программы «Управление и распоряжение муниципальным имуществом сельского поселения Антоновка муниципального района Сергиевский» на 2016-2018гг.»</w:t>
      </w:r>
    </w:p>
    <w:p w:rsidR="00726349" w:rsidRPr="00726349" w:rsidRDefault="00726349" w:rsidP="0072634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6349" w:rsidRPr="00726349" w:rsidRDefault="00726349" w:rsidP="007263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349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Антоновка, в целях уточнения объемов финансирования проводимых программных мероприятий, Администрация сельского поселения Антоновка муниципального района Сергиевский</w:t>
      </w:r>
    </w:p>
    <w:p w:rsidR="00726349" w:rsidRPr="00726349" w:rsidRDefault="00726349" w:rsidP="007263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2634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26349" w:rsidRPr="00726349" w:rsidRDefault="00726349" w:rsidP="007263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349">
        <w:rPr>
          <w:rFonts w:ascii="Times New Roman" w:eastAsia="Calibri" w:hAnsi="Times New Roman" w:cs="Times New Roman"/>
          <w:sz w:val="12"/>
          <w:szCs w:val="12"/>
        </w:rPr>
        <w:t xml:space="preserve">1.Внести изменения в Приложение к постановлению Администрации сельского поселения Антоновка муниципального района Сергиевский № 40 от 25.12.2015г.  «Об утверждении муниципальной Программы «Управление и распоряжение муниципальным имуществом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А</w:t>
      </w:r>
      <w:r w:rsidRPr="00726349">
        <w:rPr>
          <w:rFonts w:ascii="Times New Roman" w:eastAsia="Calibri" w:hAnsi="Times New Roman" w:cs="Times New Roman"/>
          <w:sz w:val="12"/>
          <w:szCs w:val="12"/>
        </w:rPr>
        <w:t>нтоновка муниципального района Сергиевский» на 2016-2018гг.» (далее - Программа) следующего содержания:</w:t>
      </w:r>
    </w:p>
    <w:p w:rsidR="00726349" w:rsidRPr="00726349" w:rsidRDefault="00726349" w:rsidP="007263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349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«Объемы, источники финансирования программы» изложить в следующей редакции:</w:t>
      </w:r>
    </w:p>
    <w:p w:rsidR="00726349" w:rsidRPr="00726349" w:rsidRDefault="00726349" w:rsidP="007263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349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726349">
        <w:rPr>
          <w:rFonts w:ascii="Times New Roman" w:eastAsia="Calibri" w:hAnsi="Times New Roman" w:cs="Times New Roman"/>
          <w:b/>
          <w:sz w:val="12"/>
          <w:szCs w:val="12"/>
        </w:rPr>
        <w:t xml:space="preserve">372,70715 </w:t>
      </w:r>
      <w:r w:rsidRPr="00726349">
        <w:rPr>
          <w:rFonts w:ascii="Times New Roman" w:eastAsia="Calibri" w:hAnsi="Times New Roman" w:cs="Times New Roman"/>
          <w:sz w:val="12"/>
          <w:szCs w:val="12"/>
        </w:rPr>
        <w:t>тыс. рублей, в том числе из местного бюджета –  372,70715 тыс. рублей.</w:t>
      </w:r>
    </w:p>
    <w:p w:rsidR="00726349" w:rsidRPr="00726349" w:rsidRDefault="00726349" w:rsidP="007263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349">
        <w:rPr>
          <w:rFonts w:ascii="Times New Roman" w:eastAsia="Calibri" w:hAnsi="Times New Roman" w:cs="Times New Roman"/>
          <w:sz w:val="12"/>
          <w:szCs w:val="12"/>
        </w:rPr>
        <w:t>2016г.- 372,70715 тыс. руб.</w:t>
      </w:r>
    </w:p>
    <w:p w:rsidR="00726349" w:rsidRPr="00726349" w:rsidRDefault="00726349" w:rsidP="007263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349">
        <w:rPr>
          <w:rFonts w:ascii="Times New Roman" w:eastAsia="Calibri" w:hAnsi="Times New Roman" w:cs="Times New Roman"/>
          <w:sz w:val="12"/>
          <w:szCs w:val="12"/>
        </w:rPr>
        <w:t>2017г.- 0,0 тыс. руб.</w:t>
      </w:r>
    </w:p>
    <w:p w:rsidR="00726349" w:rsidRPr="00726349" w:rsidRDefault="00726349" w:rsidP="007263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2018г.- 0,0 тыс. руб.</w:t>
      </w:r>
    </w:p>
    <w:p w:rsidR="00726349" w:rsidRPr="00726349" w:rsidRDefault="00726349" w:rsidP="007263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349">
        <w:rPr>
          <w:rFonts w:ascii="Times New Roman" w:eastAsia="Calibri" w:hAnsi="Times New Roman" w:cs="Times New Roman"/>
          <w:sz w:val="12"/>
          <w:szCs w:val="12"/>
        </w:rPr>
        <w:t>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726349" w:rsidRPr="00726349" w:rsidRDefault="00726349" w:rsidP="007263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349">
        <w:rPr>
          <w:rFonts w:ascii="Times New Roman" w:eastAsia="Calibri" w:hAnsi="Times New Roman" w:cs="Times New Roman"/>
          <w:sz w:val="12"/>
          <w:szCs w:val="12"/>
        </w:rPr>
        <w:t>Общий объем финансирования Программы составляет 372,70715 тыс. рублей.</w:t>
      </w:r>
    </w:p>
    <w:p w:rsidR="00726349" w:rsidRPr="00726349" w:rsidRDefault="00726349" w:rsidP="007263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349">
        <w:rPr>
          <w:rFonts w:ascii="Times New Roman" w:eastAsia="Calibri" w:hAnsi="Times New Roman" w:cs="Times New Roman"/>
          <w:sz w:val="12"/>
          <w:szCs w:val="12"/>
        </w:rPr>
        <w:t xml:space="preserve">1.3.Раздел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5"/>
        <w:gridCol w:w="4758"/>
        <w:gridCol w:w="567"/>
        <w:gridCol w:w="567"/>
        <w:gridCol w:w="567"/>
        <w:gridCol w:w="709"/>
      </w:tblGrid>
      <w:tr w:rsidR="00726349" w:rsidRPr="00726349" w:rsidTr="00726349">
        <w:trPr>
          <w:trHeight w:val="20"/>
        </w:trPr>
        <w:tc>
          <w:tcPr>
            <w:tcW w:w="345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758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2016 год, тыс. рублей</w:t>
            </w:r>
          </w:p>
        </w:tc>
        <w:tc>
          <w:tcPr>
            <w:tcW w:w="567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2017 год, тыс. рублей</w:t>
            </w:r>
          </w:p>
        </w:tc>
        <w:tc>
          <w:tcPr>
            <w:tcW w:w="567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2018 год, тыс. рублей</w:t>
            </w:r>
          </w:p>
        </w:tc>
        <w:tc>
          <w:tcPr>
            <w:tcW w:w="709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Источник финансирования</w:t>
            </w:r>
          </w:p>
        </w:tc>
      </w:tr>
      <w:tr w:rsidR="00726349" w:rsidRPr="00726349" w:rsidTr="00726349">
        <w:trPr>
          <w:trHeight w:val="20"/>
        </w:trPr>
        <w:tc>
          <w:tcPr>
            <w:tcW w:w="345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758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использованием земель поселения</w:t>
            </w:r>
          </w:p>
        </w:tc>
        <w:tc>
          <w:tcPr>
            <w:tcW w:w="567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11,83660</w:t>
            </w:r>
          </w:p>
        </w:tc>
        <w:tc>
          <w:tcPr>
            <w:tcW w:w="567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726349" w:rsidRPr="00726349" w:rsidTr="00726349">
        <w:trPr>
          <w:trHeight w:val="20"/>
        </w:trPr>
        <w:tc>
          <w:tcPr>
            <w:tcW w:w="345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758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567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24,80054</w:t>
            </w:r>
          </w:p>
        </w:tc>
        <w:tc>
          <w:tcPr>
            <w:tcW w:w="567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726349" w:rsidRPr="00726349" w:rsidTr="00726349">
        <w:trPr>
          <w:trHeight w:val="20"/>
        </w:trPr>
        <w:tc>
          <w:tcPr>
            <w:tcW w:w="345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4758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567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336,07000</w:t>
            </w:r>
          </w:p>
        </w:tc>
        <w:tc>
          <w:tcPr>
            <w:tcW w:w="567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726349" w:rsidRPr="00726349" w:rsidTr="00726349">
        <w:trPr>
          <w:trHeight w:val="20"/>
        </w:trPr>
        <w:tc>
          <w:tcPr>
            <w:tcW w:w="345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58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программе:</w:t>
            </w:r>
          </w:p>
        </w:tc>
        <w:tc>
          <w:tcPr>
            <w:tcW w:w="567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372,70715</w:t>
            </w:r>
          </w:p>
        </w:tc>
        <w:tc>
          <w:tcPr>
            <w:tcW w:w="567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349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709" w:type="dxa"/>
            <w:hideMark/>
          </w:tcPr>
          <w:p w:rsidR="00726349" w:rsidRPr="00726349" w:rsidRDefault="00726349" w:rsidP="007263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726349" w:rsidRPr="00726349" w:rsidRDefault="00726349" w:rsidP="007263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349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726349" w:rsidRPr="00726349" w:rsidRDefault="00726349" w:rsidP="007263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349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726349" w:rsidRPr="00726349" w:rsidRDefault="00726349" w:rsidP="0072634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26349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Антоновка</w:t>
      </w:r>
    </w:p>
    <w:p w:rsidR="00726349" w:rsidRDefault="00726349" w:rsidP="0072634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2634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26349" w:rsidRPr="00726349" w:rsidRDefault="00726349" w:rsidP="0072634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26349">
        <w:rPr>
          <w:rFonts w:ascii="Times New Roman" w:eastAsia="Calibri" w:hAnsi="Times New Roman" w:cs="Times New Roman"/>
          <w:sz w:val="12"/>
          <w:szCs w:val="12"/>
        </w:rPr>
        <w:t>Долгаев К.Е.</w:t>
      </w:r>
    </w:p>
    <w:p w:rsidR="002F2C3D" w:rsidRDefault="002F2C3D" w:rsidP="002F2C3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F2C3D" w:rsidRPr="00C32133" w:rsidRDefault="002F2C3D" w:rsidP="002F2C3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2F2C3D" w:rsidRPr="00C32133" w:rsidRDefault="002F2C3D" w:rsidP="002F2C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F2C3D" w:rsidRPr="00C32133" w:rsidRDefault="002F2C3D" w:rsidP="002F2C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F2C3D" w:rsidRPr="00C32133" w:rsidRDefault="002F2C3D" w:rsidP="002F2C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F2C3D" w:rsidRPr="00C32133" w:rsidRDefault="002F2C3D" w:rsidP="002F2C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F2C3D" w:rsidRPr="00C32133" w:rsidRDefault="002F2C3D" w:rsidP="002F2C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29</w:t>
      </w:r>
    </w:p>
    <w:p w:rsidR="001B30AD" w:rsidRDefault="002F2C3D" w:rsidP="002F2C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F2C3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Антоновка 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37 от 25.12.15г. «Об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2016-2018гг.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Антоновка, в целях уточнения объемов финансирования проводимых программных мероприятий, Администрация сельского поселения Антоновка муниципального района Сергиевский  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F2C3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Антоновка муниципального района Сергиевский № 37 от 25.12.15г. «Об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2016-2018гг. (далее - Программа) следующего содержания: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t>Общий объем финансирования программы в 2016-2018 годах: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2F2C3D">
        <w:rPr>
          <w:rFonts w:ascii="Times New Roman" w:eastAsia="Calibri" w:hAnsi="Times New Roman" w:cs="Times New Roman"/>
          <w:b/>
          <w:bCs/>
          <w:sz w:val="12"/>
          <w:szCs w:val="12"/>
        </w:rPr>
        <w:t>179,63794</w:t>
      </w:r>
      <w:r w:rsidRPr="002F2C3D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t>в том числе: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bCs/>
          <w:sz w:val="12"/>
          <w:szCs w:val="12"/>
        </w:rPr>
        <w:t>2016 год – 179,63794 тыс.рублей;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bCs/>
          <w:sz w:val="12"/>
          <w:szCs w:val="12"/>
        </w:rPr>
        <w:t>2017 год – 0,00 тыс. рублей;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F2C3D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>1</w:t>
      </w:r>
      <w:r w:rsidRPr="002F2C3D">
        <w:rPr>
          <w:rFonts w:ascii="Times New Roman" w:eastAsia="Calibri" w:hAnsi="Times New Roman" w:cs="Times New Roman"/>
          <w:bCs/>
          <w:sz w:val="12"/>
          <w:szCs w:val="12"/>
        </w:rPr>
        <w:t xml:space="preserve">.2. </w:t>
      </w:r>
      <w:r w:rsidRPr="002F2C3D">
        <w:rPr>
          <w:rFonts w:ascii="Times New Roman" w:eastAsia="Calibri" w:hAnsi="Times New Roman" w:cs="Times New Roman"/>
          <w:sz w:val="12"/>
          <w:szCs w:val="12"/>
        </w:rPr>
        <w:t xml:space="preserve">Приложение №1 к Программе изложить в редакции </w:t>
      </w:r>
      <w:proofErr w:type="gramStart"/>
      <w:r w:rsidRPr="002F2C3D">
        <w:rPr>
          <w:rFonts w:ascii="Times New Roman" w:eastAsia="Calibri" w:hAnsi="Times New Roman" w:cs="Times New Roman"/>
          <w:sz w:val="12"/>
          <w:szCs w:val="12"/>
        </w:rPr>
        <w:t>согласно приложения</w:t>
      </w:r>
      <w:proofErr w:type="gramEnd"/>
      <w:r w:rsidRPr="002F2C3D">
        <w:rPr>
          <w:rFonts w:ascii="Times New Roman" w:eastAsia="Calibri" w:hAnsi="Times New Roman" w:cs="Times New Roman"/>
          <w:sz w:val="12"/>
          <w:szCs w:val="12"/>
        </w:rPr>
        <w:t xml:space="preserve"> №1 к настоящему Постановлению.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F2C3D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Антоновка</w:t>
      </w:r>
    </w:p>
    <w:p w:rsidR="002F2C3D" w:rsidRDefault="002F2C3D" w:rsidP="002F2C3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F2C3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t>Долгаев К.Е.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D046A" w:rsidRPr="00E500D7" w:rsidRDefault="003D046A" w:rsidP="003D046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</w:p>
    <w:p w:rsidR="003D046A" w:rsidRPr="00E500D7" w:rsidRDefault="00762B9C" w:rsidP="003D046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 w:rsidR="003D046A">
        <w:rPr>
          <w:rFonts w:ascii="Times New Roman" w:hAnsi="Times New Roman"/>
          <w:i/>
          <w:sz w:val="12"/>
          <w:szCs w:val="12"/>
        </w:rPr>
        <w:t>сельского поселения Антоновка</w:t>
      </w:r>
    </w:p>
    <w:p w:rsidR="003D046A" w:rsidRPr="00E500D7" w:rsidRDefault="003D046A" w:rsidP="003D046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3D046A" w:rsidRPr="00250FBD" w:rsidRDefault="003D046A" w:rsidP="003D04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29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3D046A" w:rsidRDefault="003D046A" w:rsidP="003D046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3D046A" w:rsidRPr="001B30AD" w:rsidRDefault="003D046A" w:rsidP="003D046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1B30AD">
        <w:rPr>
          <w:rFonts w:ascii="Times New Roman" w:eastAsia="Calibri" w:hAnsi="Times New Roman" w:cs="Times New Roman"/>
          <w:bCs/>
          <w:sz w:val="12"/>
          <w:szCs w:val="12"/>
        </w:rPr>
        <w:t>Перечень мероприятий муниципальной программы «</w:t>
      </w:r>
      <w:r w:rsidRPr="001B30AD">
        <w:rPr>
          <w:rFonts w:ascii="Times New Roman" w:eastAsia="Calibri" w:hAnsi="Times New Roman" w:cs="Times New Roman"/>
          <w:sz w:val="12"/>
          <w:szCs w:val="12"/>
        </w:rPr>
        <w:t>Развитие сферы культуры и молодежной политики на территории</w:t>
      </w:r>
      <w:r w:rsidRPr="001B30AD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</w:p>
    <w:p w:rsidR="003D046A" w:rsidRPr="001B30AD" w:rsidRDefault="003D046A" w:rsidP="003D046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1B30AD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Антоновка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"/>
        <w:gridCol w:w="3258"/>
        <w:gridCol w:w="1134"/>
        <w:gridCol w:w="566"/>
        <w:gridCol w:w="427"/>
        <w:gridCol w:w="427"/>
        <w:gridCol w:w="425"/>
        <w:gridCol w:w="427"/>
        <w:gridCol w:w="563"/>
      </w:tblGrid>
      <w:tr w:rsidR="00C24704" w:rsidRPr="003D046A" w:rsidTr="00C24704">
        <w:trPr>
          <w:trHeight w:val="20"/>
        </w:trPr>
        <w:tc>
          <w:tcPr>
            <w:tcW w:w="190" w:type="pct"/>
            <w:vMerge w:val="restar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168" w:type="pct"/>
            <w:vMerge w:val="restar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55" w:type="pct"/>
            <w:vMerge w:val="restar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7" w:type="pct"/>
            <w:vMerge w:val="restar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Срок реализации</w:t>
            </w:r>
          </w:p>
        </w:tc>
        <w:tc>
          <w:tcPr>
            <w:tcW w:w="1135" w:type="pct"/>
            <w:gridSpan w:val="4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75" w:type="pct"/>
            <w:vMerge w:val="restar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C24704" w:rsidRPr="003D046A" w:rsidTr="00C24704">
        <w:trPr>
          <w:trHeight w:val="20"/>
        </w:trPr>
        <w:tc>
          <w:tcPr>
            <w:tcW w:w="190" w:type="pct"/>
            <w:vMerge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68" w:type="pct"/>
            <w:vMerge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55" w:type="pct"/>
            <w:vMerge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7" w:type="pct"/>
            <w:vMerge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284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283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284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375" w:type="pct"/>
            <w:vMerge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24704" w:rsidRPr="003D046A" w:rsidTr="00C24704">
        <w:trPr>
          <w:trHeight w:val="20"/>
        </w:trPr>
        <w:tc>
          <w:tcPr>
            <w:tcW w:w="190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68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55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</w:t>
            </w:r>
          </w:p>
        </w:tc>
        <w:tc>
          <w:tcPr>
            <w:tcW w:w="377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284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42,50000</w:t>
            </w:r>
          </w:p>
        </w:tc>
        <w:tc>
          <w:tcPr>
            <w:tcW w:w="284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42,50000</w:t>
            </w:r>
          </w:p>
        </w:tc>
        <w:tc>
          <w:tcPr>
            <w:tcW w:w="375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C24704" w:rsidRPr="003D046A" w:rsidTr="00C24704">
        <w:trPr>
          <w:trHeight w:val="20"/>
        </w:trPr>
        <w:tc>
          <w:tcPr>
            <w:tcW w:w="190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68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55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</w:t>
            </w:r>
          </w:p>
        </w:tc>
        <w:tc>
          <w:tcPr>
            <w:tcW w:w="377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284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128,92250</w:t>
            </w:r>
          </w:p>
        </w:tc>
        <w:tc>
          <w:tcPr>
            <w:tcW w:w="284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128,92250</w:t>
            </w:r>
          </w:p>
        </w:tc>
        <w:tc>
          <w:tcPr>
            <w:tcW w:w="375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C24704" w:rsidRPr="003D046A" w:rsidTr="00C24704">
        <w:trPr>
          <w:trHeight w:val="20"/>
        </w:trPr>
        <w:tc>
          <w:tcPr>
            <w:tcW w:w="190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68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55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</w:t>
            </w:r>
          </w:p>
        </w:tc>
        <w:tc>
          <w:tcPr>
            <w:tcW w:w="377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284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1,11348</w:t>
            </w:r>
          </w:p>
        </w:tc>
        <w:tc>
          <w:tcPr>
            <w:tcW w:w="284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1,11348</w:t>
            </w:r>
          </w:p>
        </w:tc>
        <w:tc>
          <w:tcPr>
            <w:tcW w:w="375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C24704" w:rsidRPr="003D046A" w:rsidTr="00C24704">
        <w:trPr>
          <w:trHeight w:val="20"/>
        </w:trPr>
        <w:tc>
          <w:tcPr>
            <w:tcW w:w="190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68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55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</w:t>
            </w:r>
          </w:p>
        </w:tc>
        <w:tc>
          <w:tcPr>
            <w:tcW w:w="377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284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7,10196</w:t>
            </w:r>
          </w:p>
        </w:tc>
        <w:tc>
          <w:tcPr>
            <w:tcW w:w="284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7,10196</w:t>
            </w:r>
          </w:p>
        </w:tc>
        <w:tc>
          <w:tcPr>
            <w:tcW w:w="375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C24704" w:rsidRPr="003D046A" w:rsidTr="00C24704">
        <w:trPr>
          <w:trHeight w:val="20"/>
        </w:trPr>
        <w:tc>
          <w:tcPr>
            <w:tcW w:w="190" w:type="pct"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68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755" w:type="pct"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7" w:type="pct"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179,63794</w:t>
            </w:r>
          </w:p>
        </w:tc>
        <w:tc>
          <w:tcPr>
            <w:tcW w:w="284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046A">
              <w:rPr>
                <w:rFonts w:ascii="Times New Roman" w:eastAsia="Calibri" w:hAnsi="Times New Roman" w:cs="Times New Roman"/>
                <w:sz w:val="12"/>
                <w:szCs w:val="12"/>
              </w:rPr>
              <w:t>179,63794</w:t>
            </w:r>
          </w:p>
        </w:tc>
        <w:tc>
          <w:tcPr>
            <w:tcW w:w="375" w:type="pct"/>
          </w:tcPr>
          <w:p w:rsidR="003D046A" w:rsidRPr="003D046A" w:rsidRDefault="003D046A" w:rsidP="003D046A">
            <w:pPr>
              <w:tabs>
                <w:tab w:val="left" w:pos="284"/>
                <w:tab w:val="left" w:pos="3828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3D046A" w:rsidRDefault="003D046A" w:rsidP="002F2C3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F2C3D" w:rsidRDefault="002F2C3D" w:rsidP="002F2C3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F2C3D" w:rsidRPr="00C32133" w:rsidRDefault="002F2C3D" w:rsidP="002F2C3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2F2C3D" w:rsidRPr="00C32133" w:rsidRDefault="002F2C3D" w:rsidP="002F2C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F2C3D" w:rsidRPr="00C32133" w:rsidRDefault="002F2C3D" w:rsidP="002F2C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F2C3D" w:rsidRPr="00C32133" w:rsidRDefault="002F2C3D" w:rsidP="002F2C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F2C3D" w:rsidRPr="00C32133" w:rsidRDefault="002F2C3D" w:rsidP="002F2C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F2C3D" w:rsidRPr="00C32133" w:rsidRDefault="002F2C3D" w:rsidP="002F2C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30</w:t>
      </w:r>
    </w:p>
    <w:p w:rsidR="00BE39A1" w:rsidRDefault="00BE39A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0AD" w:rsidRDefault="002F2C3D" w:rsidP="002F2C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F2C3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Антоновка 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39 от 25.12.2015 года 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Антоновка, в целях уточнения объемов финансирования проводимых программных мероприятий, Администрация сельского поселения Антоновка муниципального района Сергиевский  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F2C3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Антоновка муниципального района Сергиевский № 39 от 25.12.2015 года 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 (далее - Программа) следующего содержания: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2F2C3D">
        <w:rPr>
          <w:rFonts w:ascii="Times New Roman" w:eastAsia="Calibri" w:hAnsi="Times New Roman" w:cs="Times New Roman"/>
          <w:b/>
          <w:sz w:val="12"/>
          <w:szCs w:val="12"/>
        </w:rPr>
        <w:t>3298,23530</w:t>
      </w:r>
      <w:r w:rsidRPr="002F2C3D">
        <w:rPr>
          <w:rFonts w:ascii="Times New Roman" w:eastAsia="Calibri" w:hAnsi="Times New Roman" w:cs="Times New Roman"/>
          <w:sz w:val="12"/>
          <w:szCs w:val="12"/>
        </w:rPr>
        <w:t xml:space="preserve">  тыс. руб.,  в том числе: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 - средства местного бюджета – </w:t>
      </w:r>
      <w:r w:rsidRPr="002F2C3D">
        <w:rPr>
          <w:rFonts w:ascii="Times New Roman" w:eastAsia="Calibri" w:hAnsi="Times New Roman" w:cs="Times New Roman"/>
          <w:b/>
          <w:sz w:val="12"/>
          <w:szCs w:val="12"/>
        </w:rPr>
        <w:t>3221,03530</w:t>
      </w:r>
      <w:r w:rsidRPr="002F2C3D">
        <w:rPr>
          <w:rFonts w:ascii="Times New Roman" w:eastAsia="Calibri" w:hAnsi="Times New Roman" w:cs="Times New Roman"/>
          <w:sz w:val="12"/>
          <w:szCs w:val="12"/>
        </w:rPr>
        <w:t xml:space="preserve"> тыс.рублей: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t>2016 год – 1391,75738 тыс. руб.;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t>2017 год –853,08820 тыс. руб.;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t>2018 год – 976,78972</w:t>
      </w:r>
      <w:r>
        <w:rPr>
          <w:rFonts w:ascii="Times New Roman" w:eastAsia="Calibri" w:hAnsi="Times New Roman" w:cs="Times New Roman"/>
          <w:sz w:val="12"/>
          <w:szCs w:val="12"/>
        </w:rPr>
        <w:t xml:space="preserve"> тыс. руб.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t xml:space="preserve">- средства федерального бюджета – </w:t>
      </w:r>
      <w:r w:rsidRPr="002F2C3D">
        <w:rPr>
          <w:rFonts w:ascii="Times New Roman" w:eastAsia="Calibri" w:hAnsi="Times New Roman" w:cs="Times New Roman"/>
          <w:b/>
          <w:sz w:val="12"/>
          <w:szCs w:val="12"/>
        </w:rPr>
        <w:t>77,20000</w:t>
      </w:r>
      <w:r w:rsidRPr="002F2C3D">
        <w:rPr>
          <w:rFonts w:ascii="Times New Roman" w:eastAsia="Calibri" w:hAnsi="Times New Roman" w:cs="Times New Roman"/>
          <w:sz w:val="12"/>
          <w:szCs w:val="12"/>
        </w:rPr>
        <w:t xml:space="preserve"> тыс.рублей: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t>2016 год – 77,20000 тыс. руб.;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t xml:space="preserve">1.2.Раздел  Программы  4 «Ресурсное обеспечение реализации Программы»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1C0" w:firstRow="0" w:lastRow="1" w:firstColumn="1" w:lastColumn="1" w:noHBand="0" w:noVBand="0"/>
      </w:tblPr>
      <w:tblGrid>
        <w:gridCol w:w="426"/>
        <w:gridCol w:w="6237"/>
        <w:gridCol w:w="850"/>
      </w:tblGrid>
      <w:tr w:rsidR="002F2C3D" w:rsidRPr="002F2C3D" w:rsidTr="003D046A">
        <w:trPr>
          <w:trHeight w:val="20"/>
        </w:trPr>
        <w:tc>
          <w:tcPr>
            <w:tcW w:w="426" w:type="dxa"/>
            <w:vMerge w:val="restart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237" w:type="dxa"/>
            <w:vMerge w:val="restart"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2F2C3D" w:rsidRPr="002F2C3D" w:rsidTr="003D046A">
        <w:trPr>
          <w:trHeight w:val="20"/>
        </w:trPr>
        <w:tc>
          <w:tcPr>
            <w:tcW w:w="426" w:type="dxa"/>
            <w:vMerge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237" w:type="dxa"/>
            <w:vMerge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2016 год в тыс.руб.</w:t>
            </w:r>
          </w:p>
        </w:tc>
      </w:tr>
      <w:tr w:rsidR="002F2C3D" w:rsidRPr="002F2C3D" w:rsidTr="003D046A">
        <w:trPr>
          <w:trHeight w:val="20"/>
        </w:trPr>
        <w:tc>
          <w:tcPr>
            <w:tcW w:w="426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37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530,20044</w:t>
            </w:r>
          </w:p>
        </w:tc>
      </w:tr>
      <w:tr w:rsidR="002F2C3D" w:rsidRPr="002F2C3D" w:rsidTr="003D046A">
        <w:trPr>
          <w:trHeight w:val="20"/>
        </w:trPr>
        <w:tc>
          <w:tcPr>
            <w:tcW w:w="426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237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583,50124</w:t>
            </w:r>
          </w:p>
        </w:tc>
      </w:tr>
      <w:tr w:rsidR="002F2C3D" w:rsidRPr="002F2C3D" w:rsidTr="003D046A">
        <w:trPr>
          <w:trHeight w:val="20"/>
        </w:trPr>
        <w:tc>
          <w:tcPr>
            <w:tcW w:w="426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237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6,00000</w:t>
            </w:r>
          </w:p>
        </w:tc>
      </w:tr>
      <w:tr w:rsidR="002F2C3D" w:rsidRPr="002F2C3D" w:rsidTr="003D046A">
        <w:trPr>
          <w:trHeight w:val="20"/>
        </w:trPr>
        <w:tc>
          <w:tcPr>
            <w:tcW w:w="426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237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2,91462</w:t>
            </w:r>
          </w:p>
        </w:tc>
      </w:tr>
      <w:tr w:rsidR="002F2C3D" w:rsidRPr="002F2C3D" w:rsidTr="003D046A">
        <w:trPr>
          <w:trHeight w:val="20"/>
        </w:trPr>
        <w:tc>
          <w:tcPr>
            <w:tcW w:w="426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237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2,21160</w:t>
            </w:r>
          </w:p>
        </w:tc>
      </w:tr>
      <w:tr w:rsidR="002F2C3D" w:rsidRPr="002F2C3D" w:rsidTr="003D046A">
        <w:trPr>
          <w:trHeight w:val="20"/>
        </w:trPr>
        <w:tc>
          <w:tcPr>
            <w:tcW w:w="426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237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7,10196</w:t>
            </w:r>
          </w:p>
        </w:tc>
      </w:tr>
      <w:tr w:rsidR="002F2C3D" w:rsidRPr="002F2C3D" w:rsidTr="003D046A">
        <w:trPr>
          <w:trHeight w:val="20"/>
        </w:trPr>
        <w:tc>
          <w:tcPr>
            <w:tcW w:w="426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237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37,20081</w:t>
            </w:r>
          </w:p>
        </w:tc>
      </w:tr>
      <w:tr w:rsidR="002F2C3D" w:rsidRPr="002F2C3D" w:rsidTr="003D046A">
        <w:trPr>
          <w:trHeight w:val="20"/>
        </w:trPr>
        <w:tc>
          <w:tcPr>
            <w:tcW w:w="426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237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1,85155</w:t>
            </w:r>
          </w:p>
        </w:tc>
      </w:tr>
      <w:tr w:rsidR="002F2C3D" w:rsidRPr="002F2C3D" w:rsidTr="003D046A">
        <w:trPr>
          <w:trHeight w:val="20"/>
        </w:trPr>
        <w:tc>
          <w:tcPr>
            <w:tcW w:w="426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237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190,00000</w:t>
            </w:r>
          </w:p>
        </w:tc>
      </w:tr>
      <w:tr w:rsidR="002F2C3D" w:rsidRPr="002F2C3D" w:rsidTr="003D046A">
        <w:trPr>
          <w:trHeight w:val="20"/>
        </w:trPr>
        <w:tc>
          <w:tcPr>
            <w:tcW w:w="426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237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7,10196</w:t>
            </w:r>
          </w:p>
        </w:tc>
      </w:tr>
      <w:tr w:rsidR="002F2C3D" w:rsidRPr="002F2C3D" w:rsidTr="003D046A">
        <w:trPr>
          <w:trHeight w:val="20"/>
        </w:trPr>
        <w:tc>
          <w:tcPr>
            <w:tcW w:w="426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237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11,83660</w:t>
            </w:r>
          </w:p>
        </w:tc>
      </w:tr>
      <w:tr w:rsidR="002F2C3D" w:rsidRPr="002F2C3D" w:rsidTr="003D046A">
        <w:trPr>
          <w:trHeight w:val="20"/>
        </w:trPr>
        <w:tc>
          <w:tcPr>
            <w:tcW w:w="426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237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11,83660</w:t>
            </w:r>
          </w:p>
        </w:tc>
      </w:tr>
      <w:tr w:rsidR="002F2C3D" w:rsidRPr="002F2C3D" w:rsidTr="003D046A">
        <w:trPr>
          <w:trHeight w:val="20"/>
        </w:trPr>
        <w:tc>
          <w:tcPr>
            <w:tcW w:w="426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237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</w:tr>
      <w:tr w:rsidR="002F2C3D" w:rsidRPr="002F2C3D" w:rsidTr="003D046A">
        <w:trPr>
          <w:trHeight w:val="20"/>
        </w:trPr>
        <w:tc>
          <w:tcPr>
            <w:tcW w:w="426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237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2F2C3D" w:rsidRPr="002F2C3D" w:rsidTr="003D046A">
        <w:trPr>
          <w:trHeight w:val="20"/>
        </w:trPr>
        <w:tc>
          <w:tcPr>
            <w:tcW w:w="426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6237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2F2C3D" w:rsidRPr="002F2C3D" w:rsidTr="003D046A">
        <w:trPr>
          <w:trHeight w:val="20"/>
        </w:trPr>
        <w:tc>
          <w:tcPr>
            <w:tcW w:w="426" w:type="dxa"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237" w:type="dxa"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2F2C3D" w:rsidRPr="002F2C3D" w:rsidRDefault="002F2C3D" w:rsidP="002F2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F2C3D">
              <w:rPr>
                <w:rFonts w:ascii="Times New Roman" w:eastAsia="Calibri" w:hAnsi="Times New Roman" w:cs="Times New Roman"/>
                <w:sz w:val="12"/>
                <w:szCs w:val="12"/>
              </w:rPr>
              <w:t>1468,95738</w:t>
            </w:r>
          </w:p>
        </w:tc>
      </w:tr>
    </w:tbl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F2C3D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Антоновка</w:t>
      </w:r>
    </w:p>
    <w:p w:rsidR="002F2C3D" w:rsidRDefault="002F2C3D" w:rsidP="002F2C3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F2C3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2F2C3D" w:rsidRPr="002F2C3D" w:rsidRDefault="002F2C3D" w:rsidP="002F2C3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F2C3D">
        <w:rPr>
          <w:rFonts w:ascii="Times New Roman" w:eastAsia="Calibri" w:hAnsi="Times New Roman" w:cs="Times New Roman"/>
          <w:sz w:val="12"/>
          <w:szCs w:val="12"/>
        </w:rPr>
        <w:t>Долгаев К.Е.</w:t>
      </w:r>
    </w:p>
    <w:p w:rsidR="002F2C3D" w:rsidRDefault="002F2C3D" w:rsidP="002F2C3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F2C3D" w:rsidRPr="00C32133" w:rsidRDefault="002F2C3D" w:rsidP="002F2C3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3D046A"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2F2C3D" w:rsidRPr="00C32133" w:rsidRDefault="002F2C3D" w:rsidP="002F2C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F2C3D" w:rsidRPr="00C32133" w:rsidRDefault="002F2C3D" w:rsidP="002F2C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F2C3D" w:rsidRPr="00C32133" w:rsidRDefault="002F2C3D" w:rsidP="002F2C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F2C3D" w:rsidRPr="00C32133" w:rsidRDefault="002F2C3D" w:rsidP="002F2C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F2C3D" w:rsidRPr="00C32133" w:rsidRDefault="002F2C3D" w:rsidP="002F2C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 w:rsidR="003D046A">
        <w:rPr>
          <w:rFonts w:ascii="Times New Roman" w:eastAsia="Calibri" w:hAnsi="Times New Roman" w:cs="Times New Roman"/>
          <w:sz w:val="12"/>
          <w:szCs w:val="12"/>
        </w:rPr>
        <w:t>33</w:t>
      </w:r>
    </w:p>
    <w:p w:rsidR="001B30AD" w:rsidRDefault="003D046A" w:rsidP="00E81A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D046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Верхняя Орлянка </w:t>
      </w:r>
    </w:p>
    <w:p w:rsidR="003D046A" w:rsidRPr="003D046A" w:rsidRDefault="003D046A" w:rsidP="00E81A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D046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Верхняя Орлянка муниципального района Сергиевский» на 2016-2018гг.</w:t>
      </w:r>
    </w:p>
    <w:p w:rsidR="003D046A" w:rsidRPr="003D046A" w:rsidRDefault="003D046A" w:rsidP="00C24704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D046A" w:rsidRPr="003D046A" w:rsidRDefault="003D046A" w:rsidP="00C247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046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Верхняя Орлянка, в целях уточнения объемов финансирования проводимых программных мероприятий, Администрация сельского поселения Верхняя Орлянка муниципального района Сергиевский  </w:t>
      </w:r>
    </w:p>
    <w:p w:rsidR="003D046A" w:rsidRPr="00C24704" w:rsidRDefault="003D046A" w:rsidP="00C247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2470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D046A" w:rsidRPr="003D046A" w:rsidRDefault="003D046A" w:rsidP="00C247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046A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Верхняя Орлянка муниципального района Сергиевский № 41от 31.12.15г. «Об утверждении муниципальной программы «Развитие сферы культуры и молодежной политики на территории сельского поселения Верхняя Орлянка муниципального района Сергиевский» на 2016-2018гг. (далее - Программа) следующего содержания:</w:t>
      </w:r>
    </w:p>
    <w:p w:rsidR="003D046A" w:rsidRPr="003D046A" w:rsidRDefault="003D046A" w:rsidP="00C247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046A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3D046A" w:rsidRPr="003D046A" w:rsidRDefault="003D046A" w:rsidP="00C247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046A">
        <w:rPr>
          <w:rFonts w:ascii="Times New Roman" w:eastAsia="Calibri" w:hAnsi="Times New Roman" w:cs="Times New Roman"/>
          <w:sz w:val="12"/>
          <w:szCs w:val="12"/>
        </w:rPr>
        <w:t>Общий объем финансирования программы в 2016-2018 годах:</w:t>
      </w:r>
    </w:p>
    <w:p w:rsidR="003D046A" w:rsidRPr="003D046A" w:rsidRDefault="003D046A" w:rsidP="00C247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046A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3D046A">
        <w:rPr>
          <w:rFonts w:ascii="Times New Roman" w:eastAsia="Calibri" w:hAnsi="Times New Roman" w:cs="Times New Roman"/>
          <w:b/>
          <w:bCs/>
          <w:sz w:val="12"/>
          <w:szCs w:val="12"/>
        </w:rPr>
        <w:t>119,90447</w:t>
      </w:r>
      <w:r w:rsidRPr="003D046A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3D046A" w:rsidRPr="003D046A" w:rsidRDefault="003D046A" w:rsidP="00C247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046A">
        <w:rPr>
          <w:rFonts w:ascii="Times New Roman" w:eastAsia="Calibri" w:hAnsi="Times New Roman" w:cs="Times New Roman"/>
          <w:sz w:val="12"/>
          <w:szCs w:val="12"/>
        </w:rPr>
        <w:t>в том числе:</w:t>
      </w:r>
    </w:p>
    <w:p w:rsidR="003D046A" w:rsidRPr="003D046A" w:rsidRDefault="003D046A" w:rsidP="00C247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D046A">
        <w:rPr>
          <w:rFonts w:ascii="Times New Roman" w:eastAsia="Calibri" w:hAnsi="Times New Roman" w:cs="Times New Roman"/>
          <w:bCs/>
          <w:sz w:val="12"/>
          <w:szCs w:val="12"/>
        </w:rPr>
        <w:t>2016 год – 119,90447 тыс.рублей;</w:t>
      </w:r>
    </w:p>
    <w:p w:rsidR="003D046A" w:rsidRPr="003D046A" w:rsidRDefault="003D046A" w:rsidP="00C247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046A">
        <w:rPr>
          <w:rFonts w:ascii="Times New Roman" w:eastAsia="Calibri" w:hAnsi="Times New Roman" w:cs="Times New Roman"/>
          <w:bCs/>
          <w:sz w:val="12"/>
          <w:szCs w:val="12"/>
        </w:rPr>
        <w:t>2017 год – 0,00 тыс. рублей;</w:t>
      </w:r>
    </w:p>
    <w:p w:rsidR="003D046A" w:rsidRPr="003D046A" w:rsidRDefault="003D046A" w:rsidP="00C247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D046A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3D046A" w:rsidRPr="003D046A" w:rsidRDefault="003D046A" w:rsidP="00C247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046A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 xml:space="preserve">1.2. </w:t>
      </w:r>
      <w:r w:rsidRPr="003D046A">
        <w:rPr>
          <w:rFonts w:ascii="Times New Roman" w:eastAsia="Calibri" w:hAnsi="Times New Roman" w:cs="Times New Roman"/>
          <w:sz w:val="12"/>
          <w:szCs w:val="12"/>
        </w:rPr>
        <w:t xml:space="preserve">Приложение №1 к Программе изложить в редакции </w:t>
      </w:r>
      <w:proofErr w:type="gramStart"/>
      <w:r w:rsidRPr="003D046A">
        <w:rPr>
          <w:rFonts w:ascii="Times New Roman" w:eastAsia="Calibri" w:hAnsi="Times New Roman" w:cs="Times New Roman"/>
          <w:sz w:val="12"/>
          <w:szCs w:val="12"/>
        </w:rPr>
        <w:t>согласно приложения</w:t>
      </w:r>
      <w:proofErr w:type="gramEnd"/>
      <w:r w:rsidRPr="003D046A">
        <w:rPr>
          <w:rFonts w:ascii="Times New Roman" w:eastAsia="Calibri" w:hAnsi="Times New Roman" w:cs="Times New Roman"/>
          <w:sz w:val="12"/>
          <w:szCs w:val="12"/>
        </w:rPr>
        <w:t xml:space="preserve"> №1 к настоящему Постановлению.</w:t>
      </w:r>
    </w:p>
    <w:p w:rsidR="003D046A" w:rsidRPr="003D046A" w:rsidRDefault="003D046A" w:rsidP="00C247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046A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3D046A" w:rsidRPr="003D046A" w:rsidRDefault="003D046A" w:rsidP="00C247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D046A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3D046A" w:rsidRPr="003D046A" w:rsidRDefault="003D046A" w:rsidP="003D04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D046A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Верхняя Орлянка</w:t>
      </w:r>
    </w:p>
    <w:p w:rsidR="003D046A" w:rsidRDefault="003D046A" w:rsidP="003D04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D046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D046A" w:rsidRPr="003D046A" w:rsidRDefault="003D046A" w:rsidP="003D04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D046A">
        <w:rPr>
          <w:rFonts w:ascii="Times New Roman" w:eastAsia="Calibri" w:hAnsi="Times New Roman" w:cs="Times New Roman"/>
          <w:bCs/>
          <w:sz w:val="12"/>
          <w:szCs w:val="12"/>
        </w:rPr>
        <w:t xml:space="preserve">Р.Р. </w:t>
      </w:r>
      <w:r w:rsidRPr="003D046A">
        <w:rPr>
          <w:rFonts w:ascii="Times New Roman" w:eastAsia="Calibri" w:hAnsi="Times New Roman" w:cs="Times New Roman"/>
          <w:sz w:val="12"/>
          <w:szCs w:val="12"/>
        </w:rPr>
        <w:t>Исмагилов</w:t>
      </w:r>
    </w:p>
    <w:p w:rsidR="003D046A" w:rsidRPr="003D046A" w:rsidRDefault="003D046A" w:rsidP="003D04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D046A" w:rsidRPr="00E500D7" w:rsidRDefault="003D046A" w:rsidP="003D046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 w:rsidR="00562154">
        <w:rPr>
          <w:rFonts w:ascii="Times New Roman" w:hAnsi="Times New Roman"/>
          <w:i/>
          <w:sz w:val="12"/>
          <w:szCs w:val="12"/>
        </w:rPr>
        <w:t>№1</w:t>
      </w:r>
    </w:p>
    <w:p w:rsidR="003D046A" w:rsidRPr="00E500D7" w:rsidRDefault="00762B9C" w:rsidP="003D046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 w:rsidR="003D046A">
        <w:rPr>
          <w:rFonts w:ascii="Times New Roman" w:hAnsi="Times New Roman"/>
          <w:i/>
          <w:sz w:val="12"/>
          <w:szCs w:val="12"/>
        </w:rPr>
        <w:t>сельского поселения Верхняя Орлянка</w:t>
      </w:r>
    </w:p>
    <w:p w:rsidR="003D046A" w:rsidRPr="00E500D7" w:rsidRDefault="003D046A" w:rsidP="003D046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3D046A" w:rsidRPr="00250FBD" w:rsidRDefault="003D046A" w:rsidP="003D04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29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3D046A" w:rsidRPr="003D046A" w:rsidRDefault="003D046A" w:rsidP="003D04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24704" w:rsidRPr="001B30AD" w:rsidRDefault="003D046A" w:rsidP="00C247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1B30AD">
        <w:rPr>
          <w:rFonts w:ascii="Times New Roman" w:eastAsia="Calibri" w:hAnsi="Times New Roman" w:cs="Times New Roman"/>
          <w:bCs/>
          <w:sz w:val="12"/>
          <w:szCs w:val="12"/>
        </w:rPr>
        <w:t>Перечень мероприятий муниципальной программы «</w:t>
      </w:r>
      <w:r w:rsidRPr="001B30AD">
        <w:rPr>
          <w:rFonts w:ascii="Times New Roman" w:eastAsia="Calibri" w:hAnsi="Times New Roman" w:cs="Times New Roman"/>
          <w:sz w:val="12"/>
          <w:szCs w:val="12"/>
        </w:rPr>
        <w:t>Развитие сферы культуры и молодежной политики на территории</w:t>
      </w:r>
    </w:p>
    <w:p w:rsidR="003D046A" w:rsidRPr="001B30AD" w:rsidRDefault="003D046A" w:rsidP="00C247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1B30AD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Верхняя Орлянка муниципального района Сергиевский» на 2016-2018 годы</w:t>
      </w:r>
    </w:p>
    <w:p w:rsidR="003D046A" w:rsidRPr="003D046A" w:rsidRDefault="003D046A" w:rsidP="003D04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"/>
        <w:gridCol w:w="3117"/>
        <w:gridCol w:w="1136"/>
        <w:gridCol w:w="569"/>
        <w:gridCol w:w="425"/>
        <w:gridCol w:w="425"/>
        <w:gridCol w:w="425"/>
        <w:gridCol w:w="566"/>
        <w:gridCol w:w="565"/>
      </w:tblGrid>
      <w:tr w:rsidR="00C24704" w:rsidRPr="003D046A" w:rsidTr="00C24704">
        <w:trPr>
          <w:trHeight w:val="20"/>
        </w:trPr>
        <w:tc>
          <w:tcPr>
            <w:tcW w:w="189" w:type="pct"/>
            <w:vMerge w:val="restar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074" w:type="pct"/>
            <w:vMerge w:val="restar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56" w:type="pct"/>
            <w:vMerge w:val="restar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9" w:type="pct"/>
            <w:vMerge w:val="restar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Срок реализации</w:t>
            </w:r>
          </w:p>
        </w:tc>
        <w:tc>
          <w:tcPr>
            <w:tcW w:w="1226" w:type="pct"/>
            <w:gridSpan w:val="4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76" w:type="pct"/>
            <w:vMerge w:val="restar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C24704" w:rsidRPr="003D046A" w:rsidTr="00C24704">
        <w:trPr>
          <w:trHeight w:val="20"/>
        </w:trPr>
        <w:tc>
          <w:tcPr>
            <w:tcW w:w="189" w:type="pct"/>
            <w:vMerge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074" w:type="pct"/>
            <w:vMerge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56" w:type="pct"/>
            <w:vMerge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9" w:type="pct"/>
            <w:vMerge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283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283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377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376" w:type="pct"/>
            <w:vMerge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24704" w:rsidRPr="003D046A" w:rsidTr="00C24704">
        <w:trPr>
          <w:trHeight w:val="20"/>
        </w:trPr>
        <w:tc>
          <w:tcPr>
            <w:tcW w:w="189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74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56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Верхняя Орлянка</w:t>
            </w:r>
          </w:p>
        </w:tc>
        <w:tc>
          <w:tcPr>
            <w:tcW w:w="379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283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35,00000</w:t>
            </w:r>
          </w:p>
        </w:tc>
        <w:tc>
          <w:tcPr>
            <w:tcW w:w="283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35,00000</w:t>
            </w:r>
          </w:p>
        </w:tc>
        <w:tc>
          <w:tcPr>
            <w:tcW w:w="376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C24704" w:rsidRPr="003D046A" w:rsidTr="00C24704">
        <w:trPr>
          <w:trHeight w:val="20"/>
        </w:trPr>
        <w:tc>
          <w:tcPr>
            <w:tcW w:w="189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074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56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Верхняя Орлянка</w:t>
            </w:r>
          </w:p>
        </w:tc>
        <w:tc>
          <w:tcPr>
            <w:tcW w:w="379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283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73,17675</w:t>
            </w:r>
          </w:p>
        </w:tc>
        <w:tc>
          <w:tcPr>
            <w:tcW w:w="283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73,17675</w:t>
            </w:r>
          </w:p>
        </w:tc>
        <w:tc>
          <w:tcPr>
            <w:tcW w:w="376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C24704" w:rsidRPr="003D046A" w:rsidTr="00C24704">
        <w:trPr>
          <w:trHeight w:val="20"/>
        </w:trPr>
        <w:tc>
          <w:tcPr>
            <w:tcW w:w="189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074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56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Верхняя Орлянка</w:t>
            </w:r>
          </w:p>
        </w:tc>
        <w:tc>
          <w:tcPr>
            <w:tcW w:w="379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283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4,18062</w:t>
            </w:r>
          </w:p>
        </w:tc>
        <w:tc>
          <w:tcPr>
            <w:tcW w:w="283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4,18062</w:t>
            </w:r>
          </w:p>
        </w:tc>
        <w:tc>
          <w:tcPr>
            <w:tcW w:w="376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C24704" w:rsidRPr="003D046A" w:rsidTr="00C24704">
        <w:trPr>
          <w:trHeight w:val="20"/>
        </w:trPr>
        <w:tc>
          <w:tcPr>
            <w:tcW w:w="189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074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56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Верхняя Орлянка</w:t>
            </w:r>
          </w:p>
        </w:tc>
        <w:tc>
          <w:tcPr>
            <w:tcW w:w="379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283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7,54710</w:t>
            </w:r>
          </w:p>
        </w:tc>
        <w:tc>
          <w:tcPr>
            <w:tcW w:w="283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7,54710</w:t>
            </w:r>
          </w:p>
        </w:tc>
        <w:tc>
          <w:tcPr>
            <w:tcW w:w="376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C24704" w:rsidRPr="003D046A" w:rsidTr="00C24704">
        <w:trPr>
          <w:trHeight w:val="20"/>
        </w:trPr>
        <w:tc>
          <w:tcPr>
            <w:tcW w:w="189" w:type="pct"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074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756" w:type="pct"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9" w:type="pct"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119,90447</w:t>
            </w:r>
          </w:p>
        </w:tc>
        <w:tc>
          <w:tcPr>
            <w:tcW w:w="283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  <w:hideMark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4704">
              <w:rPr>
                <w:rFonts w:ascii="Times New Roman" w:eastAsia="Calibri" w:hAnsi="Times New Roman" w:cs="Times New Roman"/>
                <w:sz w:val="12"/>
                <w:szCs w:val="12"/>
              </w:rPr>
              <w:t>119,90447</w:t>
            </w:r>
          </w:p>
        </w:tc>
        <w:tc>
          <w:tcPr>
            <w:tcW w:w="376" w:type="pct"/>
          </w:tcPr>
          <w:p w:rsidR="003D046A" w:rsidRPr="00C24704" w:rsidRDefault="003D046A" w:rsidP="00C247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3D046A" w:rsidRPr="003D046A" w:rsidRDefault="003D046A" w:rsidP="003D04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1A24" w:rsidRDefault="00E81A24" w:rsidP="00E81A2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81A24" w:rsidRPr="00C32133" w:rsidRDefault="00E81A24" w:rsidP="00E81A2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</w:p>
    <w:p w:rsidR="00E81A24" w:rsidRPr="00C32133" w:rsidRDefault="00E81A24" w:rsidP="00E81A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81A24" w:rsidRPr="00C32133" w:rsidRDefault="00E81A24" w:rsidP="00E81A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81A24" w:rsidRPr="00C32133" w:rsidRDefault="00E81A24" w:rsidP="00E81A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81A24" w:rsidRPr="00C32133" w:rsidRDefault="00E81A24" w:rsidP="00E81A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81A24" w:rsidRPr="00C32133" w:rsidRDefault="00E81A24" w:rsidP="00E81A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34</w:t>
      </w:r>
    </w:p>
    <w:p w:rsidR="001B30AD" w:rsidRDefault="00E81A24" w:rsidP="00E81A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81A2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Верхняя Орлянка 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42 от 31.12.2015г. «Об утверждении муниципальной программы «Совершенствование муниципального управления  сельского поселения Верхняя Орлянка муниципального района Сергиевский» на 2016-2018гг.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Верхняя Орлянка, в целях уточнения объемов финансирования проводимых программных мероприятий, Администрация сельского поселения Верхняя Орлянка муниципального района Сергиевский  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81A2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Верхняя Орлянка муниципального района Сергиевский № 42 от 31.12.2015г. «Об утверждении муниципальной программы «Совершенствование муниципального управления  сельского поселения Верхняя Орлянка муниципального района Сергиевский» на 2016-2018гг. (далее - Программа) следующего содержания: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E81A24">
        <w:rPr>
          <w:rFonts w:ascii="Times New Roman" w:eastAsia="Calibri" w:hAnsi="Times New Roman" w:cs="Times New Roman"/>
          <w:b/>
          <w:sz w:val="12"/>
          <w:szCs w:val="12"/>
        </w:rPr>
        <w:t>4313,85916</w:t>
      </w:r>
      <w:r w:rsidRPr="00E81A24">
        <w:rPr>
          <w:rFonts w:ascii="Times New Roman" w:eastAsia="Calibri" w:hAnsi="Times New Roman" w:cs="Times New Roman"/>
          <w:sz w:val="12"/>
          <w:szCs w:val="12"/>
        </w:rPr>
        <w:t xml:space="preserve"> тыс. руб.,  в том числе: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 xml:space="preserve">- средств местного бюджета – </w:t>
      </w:r>
      <w:r w:rsidRPr="00E81A24">
        <w:rPr>
          <w:rFonts w:ascii="Times New Roman" w:eastAsia="Calibri" w:hAnsi="Times New Roman" w:cs="Times New Roman"/>
          <w:b/>
          <w:sz w:val="12"/>
          <w:szCs w:val="12"/>
        </w:rPr>
        <w:t>4236,65916</w:t>
      </w:r>
      <w:r w:rsidRPr="00E81A24">
        <w:rPr>
          <w:rFonts w:ascii="Times New Roman" w:eastAsia="Calibri" w:hAnsi="Times New Roman" w:cs="Times New Roman"/>
          <w:sz w:val="12"/>
          <w:szCs w:val="12"/>
        </w:rPr>
        <w:t xml:space="preserve"> тыс. рублей: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>2016 год – 1815,18224 тыс. руб.;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>2017 год –1175,50746 тыс. руб.;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>2018 год – 1245,96946 тыс. руб.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 xml:space="preserve">- средства федерального бюджета – </w:t>
      </w:r>
      <w:r w:rsidRPr="00E81A24">
        <w:rPr>
          <w:rFonts w:ascii="Times New Roman" w:eastAsia="Calibri" w:hAnsi="Times New Roman" w:cs="Times New Roman"/>
          <w:b/>
          <w:sz w:val="12"/>
          <w:szCs w:val="12"/>
        </w:rPr>
        <w:t>77,20000</w:t>
      </w:r>
      <w:r w:rsidRPr="00E81A24">
        <w:rPr>
          <w:rFonts w:ascii="Times New Roman" w:eastAsia="Calibri" w:hAnsi="Times New Roman" w:cs="Times New Roman"/>
          <w:sz w:val="12"/>
          <w:szCs w:val="12"/>
        </w:rPr>
        <w:t xml:space="preserve"> тыс.рублей: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>2016 год – 77,20000 тыс. руб.;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>2017 год- 0,00 тыс. руб.;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>2018 год- 0,00 тыс. руб.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 xml:space="preserve">1.2.Раздел  Программы 4 «Ресурсное обеспечение реализации Программы»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1C0" w:firstRow="0" w:lastRow="1" w:firstColumn="1" w:lastColumn="1" w:noHBand="0" w:noVBand="0"/>
      </w:tblPr>
      <w:tblGrid>
        <w:gridCol w:w="472"/>
        <w:gridCol w:w="6191"/>
        <w:gridCol w:w="850"/>
      </w:tblGrid>
      <w:tr w:rsidR="00E81A24" w:rsidRPr="00E81A24" w:rsidTr="00E81A24">
        <w:trPr>
          <w:trHeight w:val="20"/>
        </w:trPr>
        <w:tc>
          <w:tcPr>
            <w:tcW w:w="472" w:type="dxa"/>
            <w:vMerge w:val="restart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191" w:type="dxa"/>
            <w:vMerge w:val="restart"/>
          </w:tcPr>
          <w:p w:rsidR="00E81A24" w:rsidRPr="00E81A24" w:rsidRDefault="00E81A24" w:rsidP="007D399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Годы реализации</w:t>
            </w:r>
          </w:p>
        </w:tc>
      </w:tr>
      <w:tr w:rsidR="00E81A24" w:rsidRPr="00E81A24" w:rsidTr="00E81A24">
        <w:trPr>
          <w:trHeight w:val="20"/>
        </w:trPr>
        <w:tc>
          <w:tcPr>
            <w:tcW w:w="472" w:type="dxa"/>
            <w:vMerge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191" w:type="dxa"/>
            <w:vMerge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2016 год в тыс. руб.</w:t>
            </w:r>
          </w:p>
        </w:tc>
      </w:tr>
      <w:tr w:rsidR="00E81A24" w:rsidRPr="00E81A24" w:rsidTr="00E81A24">
        <w:trPr>
          <w:trHeight w:val="20"/>
        </w:trPr>
        <w:tc>
          <w:tcPr>
            <w:tcW w:w="472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191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530,20043</w:t>
            </w:r>
          </w:p>
        </w:tc>
      </w:tr>
      <w:tr w:rsidR="00E81A24" w:rsidRPr="00E81A24" w:rsidTr="00E81A24">
        <w:trPr>
          <w:trHeight w:val="20"/>
        </w:trPr>
        <w:tc>
          <w:tcPr>
            <w:tcW w:w="472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6191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898,93242</w:t>
            </w:r>
          </w:p>
        </w:tc>
      </w:tr>
      <w:tr w:rsidR="00E81A24" w:rsidRPr="00E81A24" w:rsidTr="00E81A24">
        <w:trPr>
          <w:trHeight w:val="20"/>
        </w:trPr>
        <w:tc>
          <w:tcPr>
            <w:tcW w:w="472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191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37,31200</w:t>
            </w:r>
          </w:p>
        </w:tc>
      </w:tr>
      <w:tr w:rsidR="00E81A24" w:rsidRPr="00E81A24" w:rsidTr="00E81A24">
        <w:trPr>
          <w:trHeight w:val="20"/>
        </w:trPr>
        <w:tc>
          <w:tcPr>
            <w:tcW w:w="472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191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4,95490</w:t>
            </w:r>
          </w:p>
        </w:tc>
      </w:tr>
      <w:tr w:rsidR="00E81A24" w:rsidRPr="00E81A24" w:rsidTr="00E81A24">
        <w:trPr>
          <w:trHeight w:val="20"/>
        </w:trPr>
        <w:tc>
          <w:tcPr>
            <w:tcW w:w="472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191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в(</w:t>
            </w:r>
            <w:proofErr w:type="gramEnd"/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2,17659</w:t>
            </w:r>
          </w:p>
        </w:tc>
      </w:tr>
      <w:tr w:rsidR="00E81A24" w:rsidRPr="00E81A24" w:rsidTr="00E81A24">
        <w:trPr>
          <w:trHeight w:val="20"/>
        </w:trPr>
        <w:tc>
          <w:tcPr>
            <w:tcW w:w="472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191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7,54710</w:t>
            </w:r>
          </w:p>
        </w:tc>
      </w:tr>
      <w:tr w:rsidR="00E81A24" w:rsidRPr="00E81A24" w:rsidTr="00E81A24">
        <w:trPr>
          <w:trHeight w:val="20"/>
        </w:trPr>
        <w:tc>
          <w:tcPr>
            <w:tcW w:w="472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191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39,53248</w:t>
            </w:r>
          </w:p>
        </w:tc>
      </w:tr>
      <w:tr w:rsidR="00E81A24" w:rsidRPr="00E81A24" w:rsidTr="00E81A24">
        <w:trPr>
          <w:trHeight w:val="20"/>
        </w:trPr>
        <w:tc>
          <w:tcPr>
            <w:tcW w:w="472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191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1,82224</w:t>
            </w:r>
          </w:p>
        </w:tc>
      </w:tr>
      <w:tr w:rsidR="00E81A24" w:rsidRPr="00E81A24" w:rsidTr="00E81A24">
        <w:trPr>
          <w:trHeight w:val="20"/>
        </w:trPr>
        <w:tc>
          <w:tcPr>
            <w:tcW w:w="472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191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250,00000</w:t>
            </w:r>
          </w:p>
        </w:tc>
      </w:tr>
      <w:tr w:rsidR="00E81A24" w:rsidRPr="00E81A24" w:rsidTr="00E81A24">
        <w:trPr>
          <w:trHeight w:val="20"/>
        </w:trPr>
        <w:tc>
          <w:tcPr>
            <w:tcW w:w="472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191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7,54710</w:t>
            </w:r>
          </w:p>
        </w:tc>
      </w:tr>
      <w:tr w:rsidR="00E81A24" w:rsidRPr="00E81A24" w:rsidTr="00E81A24">
        <w:trPr>
          <w:trHeight w:val="20"/>
        </w:trPr>
        <w:tc>
          <w:tcPr>
            <w:tcW w:w="472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191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12,57849</w:t>
            </w:r>
          </w:p>
        </w:tc>
      </w:tr>
      <w:tr w:rsidR="00E81A24" w:rsidRPr="00E81A24" w:rsidTr="00E81A24">
        <w:trPr>
          <w:trHeight w:val="20"/>
        </w:trPr>
        <w:tc>
          <w:tcPr>
            <w:tcW w:w="472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191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12,57849</w:t>
            </w:r>
          </w:p>
        </w:tc>
      </w:tr>
      <w:tr w:rsidR="00E81A24" w:rsidRPr="00E81A24" w:rsidTr="00E81A24">
        <w:trPr>
          <w:trHeight w:val="20"/>
        </w:trPr>
        <w:tc>
          <w:tcPr>
            <w:tcW w:w="472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191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Первичный воинский учет (федеральный бюджет)</w:t>
            </w:r>
          </w:p>
        </w:tc>
        <w:tc>
          <w:tcPr>
            <w:tcW w:w="850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77,20000</w:t>
            </w:r>
          </w:p>
        </w:tc>
      </w:tr>
      <w:tr w:rsidR="00E81A24" w:rsidRPr="00E81A24" w:rsidTr="00E81A24">
        <w:trPr>
          <w:trHeight w:val="20"/>
        </w:trPr>
        <w:tc>
          <w:tcPr>
            <w:tcW w:w="472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191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81A24" w:rsidRPr="00E81A24" w:rsidTr="00E81A24">
        <w:trPr>
          <w:trHeight w:val="20"/>
        </w:trPr>
        <w:tc>
          <w:tcPr>
            <w:tcW w:w="472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6191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</w:tr>
      <w:tr w:rsidR="00E81A24" w:rsidRPr="00E81A24" w:rsidTr="00E81A24">
        <w:trPr>
          <w:trHeight w:val="20"/>
        </w:trPr>
        <w:tc>
          <w:tcPr>
            <w:tcW w:w="472" w:type="dxa"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191" w:type="dxa"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1892,38224</w:t>
            </w:r>
          </w:p>
        </w:tc>
      </w:tr>
    </w:tbl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1A24">
        <w:rPr>
          <w:rFonts w:ascii="Times New Roman" w:eastAsia="Calibri" w:hAnsi="Times New Roman" w:cs="Times New Roman"/>
          <w:b/>
          <w:sz w:val="12"/>
          <w:szCs w:val="12"/>
        </w:rPr>
        <w:t xml:space="preserve">* </w:t>
      </w:r>
      <w:r w:rsidRPr="00E81A24">
        <w:rPr>
          <w:rFonts w:ascii="Times New Roman" w:eastAsia="Calibri" w:hAnsi="Times New Roman" w:cs="Times New Roman"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E81A24">
        <w:rPr>
          <w:rFonts w:ascii="Times New Roman" w:eastAsia="Calibri" w:hAnsi="Times New Roman" w:cs="Times New Roman"/>
          <w:sz w:val="12"/>
          <w:szCs w:val="12"/>
        </w:rPr>
        <w:t>согласно методик</w:t>
      </w:r>
      <w:proofErr w:type="gramEnd"/>
      <w:r w:rsidRPr="00E81A24">
        <w:rPr>
          <w:rFonts w:ascii="Times New Roman" w:eastAsia="Calibri" w:hAnsi="Times New Roman" w:cs="Times New Roman"/>
          <w:sz w:val="12"/>
          <w:szCs w:val="12"/>
        </w:rPr>
        <w:t xml:space="preserve"> расчета объемов иных межбюджетных трансфертов.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81A24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Верхняя Орлянка</w:t>
      </w:r>
    </w:p>
    <w:p w:rsidR="00E81A24" w:rsidRDefault="00E81A24" w:rsidP="00E81A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81A24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bCs/>
          <w:sz w:val="12"/>
          <w:szCs w:val="12"/>
        </w:rPr>
        <w:t>Исмагилов Р.Р.</w:t>
      </w:r>
    </w:p>
    <w:p w:rsidR="00E81A24" w:rsidRDefault="001B30AD" w:rsidP="00E81A2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="00E81A24"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E81A24" w:rsidRPr="00C32133" w:rsidRDefault="00E81A24" w:rsidP="00E81A2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</w:p>
    <w:p w:rsidR="00E81A24" w:rsidRPr="00C32133" w:rsidRDefault="00E81A24" w:rsidP="00E81A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81A24" w:rsidRPr="00C32133" w:rsidRDefault="00E81A24" w:rsidP="00E81A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81A24" w:rsidRPr="00C32133" w:rsidRDefault="00E81A24" w:rsidP="00E81A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81A24" w:rsidRPr="00C32133" w:rsidRDefault="00E81A24" w:rsidP="00E81A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81A24" w:rsidRPr="00C32133" w:rsidRDefault="00E81A24" w:rsidP="00E81A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35</w:t>
      </w:r>
    </w:p>
    <w:p w:rsidR="001B30AD" w:rsidRDefault="00E81A24" w:rsidP="00E81A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81A24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Верхняя Орлянка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№ 43 от 31.12.2015г. 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2016-2018гг.»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81A2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Верхняя Орлянка, в целях уточнения объемов финансирования проводимых программных мероприятий, Администрация сельского поселения Верхняя Орлянка муниципального района Сергиевский</w:t>
      </w:r>
      <w:proofErr w:type="gramEnd"/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81A2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Верхняя Орлянка муниципального района Сергиевский № 43 от 31.12.2015г. 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«Объемы, источники финансирования программы» изложить в следующей редакции: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Программы составляет </w:t>
      </w:r>
      <w:r w:rsidRPr="00E81A24">
        <w:rPr>
          <w:rFonts w:ascii="Times New Roman" w:eastAsia="Calibri" w:hAnsi="Times New Roman" w:cs="Times New Roman"/>
          <w:b/>
          <w:sz w:val="12"/>
          <w:szCs w:val="12"/>
        </w:rPr>
        <w:t>43,93348</w:t>
      </w:r>
      <w:r w:rsidRPr="00E81A24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 из местного бюджета –  43,93348 тыс. рублей.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>2016г.- 43,93348 тыс. руб</w:t>
      </w:r>
      <w:r w:rsidRPr="00E81A24">
        <w:rPr>
          <w:rFonts w:ascii="Times New Roman" w:eastAsia="Calibri" w:hAnsi="Times New Roman" w:cs="Times New Roman"/>
          <w:b/>
          <w:sz w:val="12"/>
          <w:szCs w:val="12"/>
        </w:rPr>
        <w:t>.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>2017г.- 0,0 тыс. руб.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>2018г.- 0,0 тыс. руб.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>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>Общий объем финансирования Программы составляет 43,93348 тыс. рублей.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 xml:space="preserve">1.3.Раздел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67"/>
        <w:gridCol w:w="567"/>
        <w:gridCol w:w="567"/>
        <w:gridCol w:w="567"/>
      </w:tblGrid>
      <w:tr w:rsidR="00E81A24" w:rsidRPr="00E81A24" w:rsidTr="00E81A24">
        <w:trPr>
          <w:trHeight w:val="20"/>
        </w:trPr>
        <w:tc>
          <w:tcPr>
            <w:tcW w:w="284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961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2016 год, тыс. рублей</w:t>
            </w:r>
          </w:p>
        </w:tc>
        <w:tc>
          <w:tcPr>
            <w:tcW w:w="567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2017 год, тыс. рублей</w:t>
            </w:r>
          </w:p>
        </w:tc>
        <w:tc>
          <w:tcPr>
            <w:tcW w:w="567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2018 год, тыс. рублей</w:t>
            </w:r>
          </w:p>
        </w:tc>
        <w:tc>
          <w:tcPr>
            <w:tcW w:w="567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Источник финансирования</w:t>
            </w:r>
          </w:p>
        </w:tc>
      </w:tr>
      <w:tr w:rsidR="00E81A24" w:rsidRPr="00E81A24" w:rsidTr="00E81A24">
        <w:trPr>
          <w:trHeight w:val="20"/>
        </w:trPr>
        <w:tc>
          <w:tcPr>
            <w:tcW w:w="284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использованием земель поселения</w:t>
            </w:r>
          </w:p>
        </w:tc>
        <w:tc>
          <w:tcPr>
            <w:tcW w:w="567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12,57849</w:t>
            </w:r>
          </w:p>
        </w:tc>
        <w:tc>
          <w:tcPr>
            <w:tcW w:w="567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E81A24" w:rsidRPr="00E81A24" w:rsidTr="00E81A24">
        <w:trPr>
          <w:trHeight w:val="20"/>
        </w:trPr>
        <w:tc>
          <w:tcPr>
            <w:tcW w:w="284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</w:t>
            </w:r>
          </w:p>
        </w:tc>
        <w:tc>
          <w:tcPr>
            <w:tcW w:w="4961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567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26,35499</w:t>
            </w:r>
          </w:p>
        </w:tc>
        <w:tc>
          <w:tcPr>
            <w:tcW w:w="567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E81A24" w:rsidRPr="00E81A24" w:rsidTr="00E81A24">
        <w:trPr>
          <w:trHeight w:val="20"/>
        </w:trPr>
        <w:tc>
          <w:tcPr>
            <w:tcW w:w="284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4961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567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5,00000</w:t>
            </w:r>
          </w:p>
        </w:tc>
        <w:tc>
          <w:tcPr>
            <w:tcW w:w="567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E81A24" w:rsidRPr="00E81A24" w:rsidTr="00E81A24">
        <w:trPr>
          <w:trHeight w:val="20"/>
        </w:trPr>
        <w:tc>
          <w:tcPr>
            <w:tcW w:w="284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программе:</w:t>
            </w:r>
          </w:p>
        </w:tc>
        <w:tc>
          <w:tcPr>
            <w:tcW w:w="567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43,93348</w:t>
            </w:r>
          </w:p>
        </w:tc>
        <w:tc>
          <w:tcPr>
            <w:tcW w:w="567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1A24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567" w:type="dxa"/>
            <w:hideMark/>
          </w:tcPr>
          <w:p w:rsidR="00E81A24" w:rsidRPr="00E81A24" w:rsidRDefault="00E81A24" w:rsidP="00E81A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  <w:r w:rsidRPr="00E81A24">
        <w:rPr>
          <w:rFonts w:ascii="Times New Roman" w:eastAsia="Calibri" w:hAnsi="Times New Roman" w:cs="Times New Roman"/>
          <w:sz w:val="12"/>
          <w:szCs w:val="12"/>
        </w:rPr>
        <w:tab/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81A24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Верхняя Орлянка</w:t>
      </w:r>
    </w:p>
    <w:p w:rsidR="00E81A24" w:rsidRDefault="00E81A24" w:rsidP="00E81A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81A24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81A24" w:rsidRPr="00E81A24" w:rsidRDefault="00E81A24" w:rsidP="00E81A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1A24">
        <w:rPr>
          <w:rFonts w:ascii="Times New Roman" w:eastAsia="Calibri" w:hAnsi="Times New Roman" w:cs="Times New Roman"/>
          <w:bCs/>
          <w:sz w:val="12"/>
          <w:szCs w:val="12"/>
        </w:rPr>
        <w:t xml:space="preserve">Р.Р. </w:t>
      </w:r>
      <w:r w:rsidRPr="00E81A24">
        <w:rPr>
          <w:rFonts w:ascii="Times New Roman" w:eastAsia="Calibri" w:hAnsi="Times New Roman" w:cs="Times New Roman"/>
          <w:sz w:val="12"/>
          <w:szCs w:val="12"/>
        </w:rPr>
        <w:t>Исмагилов</w:t>
      </w:r>
    </w:p>
    <w:p w:rsidR="00E81A24" w:rsidRDefault="00E81A24" w:rsidP="00E81A2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81A24" w:rsidRPr="00C32133" w:rsidRDefault="00E81A24" w:rsidP="00E81A2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</w:t>
      </w:r>
      <w:r w:rsidR="00562154">
        <w:rPr>
          <w:rFonts w:ascii="Times New Roman" w:eastAsia="Calibri" w:hAnsi="Times New Roman" w:cs="Times New Roman"/>
          <w:b/>
          <w:sz w:val="12"/>
          <w:szCs w:val="12"/>
        </w:rPr>
        <w:t>ОРОТНЕЕ</w:t>
      </w:r>
    </w:p>
    <w:p w:rsidR="00E81A24" w:rsidRPr="00C32133" w:rsidRDefault="00E81A24" w:rsidP="00E81A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81A24" w:rsidRPr="00C32133" w:rsidRDefault="00E81A24" w:rsidP="00E81A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81A24" w:rsidRPr="00C32133" w:rsidRDefault="00E81A24" w:rsidP="00E81A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81A24" w:rsidRPr="00C32133" w:rsidRDefault="00E81A24" w:rsidP="00E81A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E39A1" w:rsidRDefault="00E81A24" w:rsidP="00E81A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562154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B30AD" w:rsidRDefault="00562154" w:rsidP="005621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6215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Воротнее </w:t>
      </w:r>
    </w:p>
    <w:p w:rsidR="00562154" w:rsidRPr="00562154" w:rsidRDefault="00562154" w:rsidP="005621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62154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45 от 31.12.15г. «Об утверждении муниципальной программы «Развитие сферы культуры и молодежной политики на территории сельского поселения Воротнее муниципального района Сергиевский» на 2016-2018гг.</w:t>
      </w:r>
    </w:p>
    <w:p w:rsidR="00562154" w:rsidRPr="00562154" w:rsidRDefault="00562154" w:rsidP="00562154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2154" w:rsidRPr="00562154" w:rsidRDefault="00562154" w:rsidP="005621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15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Воротнее, в целях уточнения объемов финансирования проводимых программных мероприятий, Администрация сельского поселения Воротнее муниципального района Сергиевский  </w:t>
      </w:r>
    </w:p>
    <w:p w:rsidR="00562154" w:rsidRPr="00562154" w:rsidRDefault="00562154" w:rsidP="005621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6215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62154" w:rsidRPr="00562154" w:rsidRDefault="00562154" w:rsidP="005621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154">
        <w:rPr>
          <w:rFonts w:ascii="Times New Roman" w:eastAsia="Calibri" w:hAnsi="Times New Roman" w:cs="Times New Roman"/>
          <w:sz w:val="12"/>
          <w:szCs w:val="12"/>
        </w:rPr>
        <w:t>1.Внести изменения в Приложение к постановлению Администрации сельского поселения Воротнее муниципального района Сергиевский № 45 от 31.12.15г. «Об утверждении муниципальной программы «Развитие сферы культуры и молодежной политики на территории сельского поселения Воротнее муниципального района Сергиевский» на 2016-2018гг. (далее - Программа) следующего содержания:</w:t>
      </w:r>
    </w:p>
    <w:p w:rsidR="00562154" w:rsidRPr="00562154" w:rsidRDefault="00562154" w:rsidP="005621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154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562154" w:rsidRPr="00562154" w:rsidRDefault="00562154" w:rsidP="005621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154">
        <w:rPr>
          <w:rFonts w:ascii="Times New Roman" w:eastAsia="Calibri" w:hAnsi="Times New Roman" w:cs="Times New Roman"/>
          <w:sz w:val="12"/>
          <w:szCs w:val="12"/>
        </w:rPr>
        <w:t>Общий объем финансирования программы в 2016-2018 годах:</w:t>
      </w:r>
    </w:p>
    <w:p w:rsidR="00562154" w:rsidRPr="00562154" w:rsidRDefault="00562154" w:rsidP="005621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154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562154">
        <w:rPr>
          <w:rFonts w:ascii="Times New Roman" w:eastAsia="Calibri" w:hAnsi="Times New Roman" w:cs="Times New Roman"/>
          <w:b/>
          <w:bCs/>
          <w:sz w:val="12"/>
          <w:szCs w:val="12"/>
        </w:rPr>
        <w:t>508,62585</w:t>
      </w:r>
      <w:r w:rsidRPr="00562154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562154" w:rsidRPr="00562154" w:rsidRDefault="00562154" w:rsidP="005621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154">
        <w:rPr>
          <w:rFonts w:ascii="Times New Roman" w:eastAsia="Calibri" w:hAnsi="Times New Roman" w:cs="Times New Roman"/>
          <w:sz w:val="12"/>
          <w:szCs w:val="12"/>
        </w:rPr>
        <w:t>в том числе:</w:t>
      </w:r>
    </w:p>
    <w:p w:rsidR="00562154" w:rsidRPr="00562154" w:rsidRDefault="00562154" w:rsidP="005621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154">
        <w:rPr>
          <w:rFonts w:ascii="Times New Roman" w:eastAsia="Calibri" w:hAnsi="Times New Roman" w:cs="Times New Roman"/>
          <w:bCs/>
          <w:sz w:val="12"/>
          <w:szCs w:val="12"/>
        </w:rPr>
        <w:t>2016 год – 508,62585 тыс.рублей;</w:t>
      </w:r>
    </w:p>
    <w:p w:rsidR="00562154" w:rsidRPr="00562154" w:rsidRDefault="00562154" w:rsidP="005621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154">
        <w:rPr>
          <w:rFonts w:ascii="Times New Roman" w:eastAsia="Calibri" w:hAnsi="Times New Roman" w:cs="Times New Roman"/>
          <w:bCs/>
          <w:sz w:val="12"/>
          <w:szCs w:val="12"/>
        </w:rPr>
        <w:t>2017 год – 0,00 тыс. рублей;</w:t>
      </w:r>
    </w:p>
    <w:p w:rsidR="00562154" w:rsidRPr="00562154" w:rsidRDefault="00562154" w:rsidP="005621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62154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562154" w:rsidRPr="00562154" w:rsidRDefault="00562154" w:rsidP="005621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154">
        <w:rPr>
          <w:rFonts w:ascii="Times New Roman" w:eastAsia="Calibri" w:hAnsi="Times New Roman" w:cs="Times New Roman"/>
          <w:bCs/>
          <w:sz w:val="12"/>
          <w:szCs w:val="12"/>
        </w:rPr>
        <w:t xml:space="preserve">1.2. </w:t>
      </w:r>
      <w:r w:rsidRPr="00562154">
        <w:rPr>
          <w:rFonts w:ascii="Times New Roman" w:eastAsia="Calibri" w:hAnsi="Times New Roman" w:cs="Times New Roman"/>
          <w:sz w:val="12"/>
          <w:szCs w:val="12"/>
        </w:rPr>
        <w:t xml:space="preserve">Приложение №1 к Программе изложить в редакции </w:t>
      </w:r>
      <w:proofErr w:type="gramStart"/>
      <w:r w:rsidRPr="00562154">
        <w:rPr>
          <w:rFonts w:ascii="Times New Roman" w:eastAsia="Calibri" w:hAnsi="Times New Roman" w:cs="Times New Roman"/>
          <w:sz w:val="12"/>
          <w:szCs w:val="12"/>
        </w:rPr>
        <w:t>согласно приложения</w:t>
      </w:r>
      <w:proofErr w:type="gramEnd"/>
      <w:r w:rsidRPr="00562154">
        <w:rPr>
          <w:rFonts w:ascii="Times New Roman" w:eastAsia="Calibri" w:hAnsi="Times New Roman" w:cs="Times New Roman"/>
          <w:sz w:val="12"/>
          <w:szCs w:val="12"/>
        </w:rPr>
        <w:t xml:space="preserve"> №1 к настоящему Постановлению.</w:t>
      </w:r>
    </w:p>
    <w:p w:rsidR="00562154" w:rsidRPr="00562154" w:rsidRDefault="00562154" w:rsidP="005621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154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562154" w:rsidRPr="00562154" w:rsidRDefault="00562154" w:rsidP="005621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2154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562154" w:rsidRPr="00562154" w:rsidRDefault="00562154" w:rsidP="005621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562154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 w:rsidRPr="00562154">
        <w:rPr>
          <w:rFonts w:ascii="Times New Roman" w:eastAsia="Calibri" w:hAnsi="Times New Roman" w:cs="Times New Roman"/>
          <w:bCs/>
          <w:sz w:val="12"/>
          <w:szCs w:val="12"/>
        </w:rPr>
        <w:t>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62154">
        <w:rPr>
          <w:rFonts w:ascii="Times New Roman" w:eastAsia="Calibri" w:hAnsi="Times New Roman" w:cs="Times New Roman"/>
          <w:bCs/>
          <w:sz w:val="12"/>
          <w:szCs w:val="12"/>
        </w:rPr>
        <w:t>Главы сельского поселения Воротнее</w:t>
      </w:r>
    </w:p>
    <w:p w:rsidR="00562154" w:rsidRDefault="00562154" w:rsidP="005621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62154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62154" w:rsidRPr="00562154" w:rsidRDefault="00562154" w:rsidP="005621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2154">
        <w:rPr>
          <w:rFonts w:ascii="Times New Roman" w:eastAsia="Calibri" w:hAnsi="Times New Roman" w:cs="Times New Roman"/>
          <w:sz w:val="12"/>
          <w:szCs w:val="12"/>
        </w:rPr>
        <w:t>И.Б.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62154">
        <w:rPr>
          <w:rFonts w:ascii="Times New Roman" w:eastAsia="Calibri" w:hAnsi="Times New Roman" w:cs="Times New Roman"/>
          <w:sz w:val="12"/>
          <w:szCs w:val="12"/>
        </w:rPr>
        <w:t>Кузнецова</w:t>
      </w:r>
    </w:p>
    <w:p w:rsidR="00562154" w:rsidRPr="00562154" w:rsidRDefault="00562154" w:rsidP="005621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62154" w:rsidRPr="00E500D7" w:rsidRDefault="00562154" w:rsidP="0056215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562154" w:rsidRPr="00E500D7" w:rsidRDefault="00762B9C" w:rsidP="0056215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 w:rsidR="00562154">
        <w:rPr>
          <w:rFonts w:ascii="Times New Roman" w:hAnsi="Times New Roman"/>
          <w:i/>
          <w:sz w:val="12"/>
          <w:szCs w:val="12"/>
        </w:rPr>
        <w:t>сельского поселения Воротнее</w:t>
      </w:r>
    </w:p>
    <w:p w:rsidR="00562154" w:rsidRPr="00E500D7" w:rsidRDefault="00562154" w:rsidP="0056215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562154" w:rsidRPr="00250FBD" w:rsidRDefault="00562154" w:rsidP="005621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№36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562154" w:rsidRPr="001B30AD" w:rsidRDefault="00562154" w:rsidP="005621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1B30AD">
        <w:rPr>
          <w:rFonts w:ascii="Times New Roman" w:eastAsia="Calibri" w:hAnsi="Times New Roman" w:cs="Times New Roman"/>
          <w:bCs/>
          <w:sz w:val="12"/>
          <w:szCs w:val="12"/>
        </w:rPr>
        <w:t>Перечень мероприятий муниципальной программы «Развитие сферы культуры и молодежной политики на территории</w:t>
      </w:r>
    </w:p>
    <w:p w:rsidR="00562154" w:rsidRPr="001B30AD" w:rsidRDefault="00562154" w:rsidP="005621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1B30AD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Воротнее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"/>
        <w:gridCol w:w="3260"/>
        <w:gridCol w:w="1138"/>
        <w:gridCol w:w="569"/>
        <w:gridCol w:w="425"/>
        <w:gridCol w:w="425"/>
        <w:gridCol w:w="425"/>
        <w:gridCol w:w="425"/>
        <w:gridCol w:w="560"/>
      </w:tblGrid>
      <w:tr w:rsidR="000C308B" w:rsidRPr="00562154" w:rsidTr="00303684">
        <w:trPr>
          <w:trHeight w:val="20"/>
        </w:trPr>
        <w:tc>
          <w:tcPr>
            <w:tcW w:w="190" w:type="pct"/>
            <w:vMerge w:val="restar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169" w:type="pct"/>
            <w:vMerge w:val="restar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57" w:type="pct"/>
            <w:vMerge w:val="restar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9" w:type="pct"/>
            <w:vMerge w:val="restar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131" w:type="pct"/>
            <w:gridSpan w:val="4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74" w:type="pct"/>
            <w:vMerge w:val="restar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562154" w:rsidRPr="00562154" w:rsidTr="00303684">
        <w:trPr>
          <w:trHeight w:val="20"/>
        </w:trPr>
        <w:tc>
          <w:tcPr>
            <w:tcW w:w="190" w:type="pct"/>
            <w:vMerge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69" w:type="pct"/>
            <w:vMerge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57" w:type="pct"/>
            <w:vMerge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9" w:type="pct"/>
            <w:vMerge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74" w:type="pct"/>
            <w:vMerge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2154" w:rsidRPr="00562154" w:rsidTr="00303684">
        <w:trPr>
          <w:trHeight w:val="20"/>
        </w:trPr>
        <w:tc>
          <w:tcPr>
            <w:tcW w:w="190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169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57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Воротнее</w:t>
            </w:r>
          </w:p>
        </w:tc>
        <w:tc>
          <w:tcPr>
            <w:tcW w:w="379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56,00000</w:t>
            </w: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56,00000</w:t>
            </w:r>
          </w:p>
        </w:tc>
        <w:tc>
          <w:tcPr>
            <w:tcW w:w="374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562154" w:rsidRPr="00562154" w:rsidTr="00303684">
        <w:trPr>
          <w:trHeight w:val="20"/>
        </w:trPr>
        <w:tc>
          <w:tcPr>
            <w:tcW w:w="190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169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57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Воротнее</w:t>
            </w:r>
          </w:p>
        </w:tc>
        <w:tc>
          <w:tcPr>
            <w:tcW w:w="379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432,09925</w:t>
            </w: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432,09925</w:t>
            </w:r>
          </w:p>
        </w:tc>
        <w:tc>
          <w:tcPr>
            <w:tcW w:w="374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562154" w:rsidRPr="00562154" w:rsidTr="00303684">
        <w:trPr>
          <w:trHeight w:val="20"/>
        </w:trPr>
        <w:tc>
          <w:tcPr>
            <w:tcW w:w="190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2169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57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Воротнее</w:t>
            </w:r>
          </w:p>
        </w:tc>
        <w:tc>
          <w:tcPr>
            <w:tcW w:w="379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8,30557</w:t>
            </w: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8,30557</w:t>
            </w:r>
          </w:p>
        </w:tc>
        <w:tc>
          <w:tcPr>
            <w:tcW w:w="374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562154" w:rsidRPr="00562154" w:rsidTr="00303684">
        <w:trPr>
          <w:trHeight w:val="20"/>
        </w:trPr>
        <w:tc>
          <w:tcPr>
            <w:tcW w:w="190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</w:t>
            </w:r>
          </w:p>
        </w:tc>
        <w:tc>
          <w:tcPr>
            <w:tcW w:w="2169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57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Воротнее</w:t>
            </w:r>
          </w:p>
        </w:tc>
        <w:tc>
          <w:tcPr>
            <w:tcW w:w="379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12,22103</w:t>
            </w: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12,22103</w:t>
            </w:r>
          </w:p>
        </w:tc>
        <w:tc>
          <w:tcPr>
            <w:tcW w:w="374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562154" w:rsidRPr="00562154" w:rsidTr="00303684">
        <w:trPr>
          <w:trHeight w:val="20"/>
        </w:trPr>
        <w:tc>
          <w:tcPr>
            <w:tcW w:w="190" w:type="pct"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69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757" w:type="pct"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9" w:type="pct"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508,62585</w:t>
            </w: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621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508,62585</w:t>
            </w:r>
          </w:p>
        </w:tc>
        <w:tc>
          <w:tcPr>
            <w:tcW w:w="374" w:type="pct"/>
          </w:tcPr>
          <w:p w:rsidR="00562154" w:rsidRPr="00562154" w:rsidRDefault="00562154" w:rsidP="0056215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562154" w:rsidRPr="00562154" w:rsidRDefault="00562154" w:rsidP="0056215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C308B" w:rsidRDefault="000C308B" w:rsidP="000C30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C308B" w:rsidRPr="00C32133" w:rsidRDefault="000C308B" w:rsidP="000C308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</w:t>
      </w:r>
    </w:p>
    <w:p w:rsidR="000C308B" w:rsidRPr="00C32133" w:rsidRDefault="000C308B" w:rsidP="000C30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C308B" w:rsidRPr="00C32133" w:rsidRDefault="000C308B" w:rsidP="000C30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C308B" w:rsidRPr="00C32133" w:rsidRDefault="000C308B" w:rsidP="000C30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C308B" w:rsidRPr="00C32133" w:rsidRDefault="000C308B" w:rsidP="000C30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C308B" w:rsidRDefault="000C308B" w:rsidP="000C30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37</w:t>
      </w:r>
    </w:p>
    <w:p w:rsidR="001B30AD" w:rsidRDefault="000C308B" w:rsidP="000C30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Воротнее </w:t>
      </w:r>
    </w:p>
    <w:p w:rsidR="000C308B" w:rsidRPr="000C308B" w:rsidRDefault="000C308B" w:rsidP="000C30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46 от 31.12.2015г. «Об утверждении муниципальной программы «Совершенствование муниципального управления  сельского поселения Воротнее муниципального района Сергиевский» на 2016-2018гг.</w:t>
      </w:r>
    </w:p>
    <w:p w:rsidR="000C308B" w:rsidRPr="000C308B" w:rsidRDefault="000C308B" w:rsidP="000C30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C308B" w:rsidRPr="000C308B" w:rsidRDefault="000C308B" w:rsidP="000C30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Воротнее, в целях уточнения объемов финансирования проводимых программных мероприятий, Администрация сельского поселения Воротнее муниципального района Сергиевский  </w:t>
      </w:r>
    </w:p>
    <w:p w:rsidR="000C308B" w:rsidRPr="000C308B" w:rsidRDefault="000C308B" w:rsidP="000C30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0C308B" w:rsidRPr="000C308B" w:rsidRDefault="000C308B" w:rsidP="000C30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Воротнее муниципального района Сергиевский № 46 от 31.12.2015г. «Об утверждении муниципальной программы «Совершенствование муниципального управления  сельского поселения Воротнее муниципального района Сергиевский» на 2016-2018гг. (далее - Программа) следующего содержания:</w:t>
      </w:r>
    </w:p>
    <w:p w:rsidR="000C308B" w:rsidRPr="000C308B" w:rsidRDefault="000C308B" w:rsidP="000C30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0C308B" w:rsidRPr="000C308B" w:rsidRDefault="000C308B" w:rsidP="000C30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0C308B">
        <w:rPr>
          <w:rFonts w:ascii="Times New Roman" w:eastAsia="Calibri" w:hAnsi="Times New Roman" w:cs="Times New Roman"/>
          <w:b/>
          <w:bCs/>
          <w:sz w:val="12"/>
          <w:szCs w:val="12"/>
        </w:rPr>
        <w:t>5159,37541</w:t>
      </w:r>
      <w:r w:rsidRPr="000C308B">
        <w:rPr>
          <w:rFonts w:ascii="Times New Roman" w:eastAsia="Calibri" w:hAnsi="Times New Roman" w:cs="Times New Roman"/>
          <w:bCs/>
          <w:sz w:val="12"/>
          <w:szCs w:val="12"/>
        </w:rPr>
        <w:t xml:space="preserve">  тыс. руб.,  в том числе:</w:t>
      </w:r>
    </w:p>
    <w:p w:rsidR="000C308B" w:rsidRPr="000C308B" w:rsidRDefault="000C308B" w:rsidP="000C30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Cs/>
          <w:sz w:val="12"/>
          <w:szCs w:val="12"/>
        </w:rPr>
        <w:t xml:space="preserve"> - средства местного бюджета – </w:t>
      </w:r>
      <w:r w:rsidRPr="000C308B">
        <w:rPr>
          <w:rFonts w:ascii="Times New Roman" w:eastAsia="Calibri" w:hAnsi="Times New Roman" w:cs="Times New Roman"/>
          <w:b/>
          <w:bCs/>
          <w:sz w:val="12"/>
          <w:szCs w:val="12"/>
        </w:rPr>
        <w:t>5081,29139</w:t>
      </w:r>
      <w:r w:rsidRPr="000C308B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тыс.рублей:</w:t>
      </w:r>
    </w:p>
    <w:p w:rsidR="000C308B" w:rsidRPr="000C308B" w:rsidRDefault="000C308B" w:rsidP="000C30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Cs/>
          <w:sz w:val="12"/>
          <w:szCs w:val="12"/>
        </w:rPr>
        <w:t>2016 год – 2127,75619 тыс. руб.;</w:t>
      </w:r>
    </w:p>
    <w:p w:rsidR="000C308B" w:rsidRPr="000C308B" w:rsidRDefault="000C308B" w:rsidP="000C30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Cs/>
          <w:sz w:val="12"/>
          <w:szCs w:val="12"/>
        </w:rPr>
        <w:t>2017 год –1459,14260 тыс. руб.;</w:t>
      </w:r>
    </w:p>
    <w:p w:rsidR="000C308B" w:rsidRPr="000C308B" w:rsidRDefault="000C308B" w:rsidP="000C30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Cs/>
          <w:sz w:val="12"/>
          <w:szCs w:val="12"/>
        </w:rPr>
        <w:t xml:space="preserve">2018 год – 1494,39260 тыс. руб.         </w:t>
      </w:r>
    </w:p>
    <w:p w:rsidR="000C308B" w:rsidRPr="000C308B" w:rsidRDefault="000C308B" w:rsidP="000C30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Cs/>
          <w:sz w:val="12"/>
          <w:szCs w:val="12"/>
        </w:rPr>
        <w:t xml:space="preserve">- за счет внебюджетных средств </w:t>
      </w:r>
      <w:r w:rsidRPr="000C308B">
        <w:rPr>
          <w:rFonts w:ascii="Times New Roman" w:eastAsia="Calibri" w:hAnsi="Times New Roman" w:cs="Times New Roman"/>
          <w:b/>
          <w:bCs/>
          <w:sz w:val="12"/>
          <w:szCs w:val="12"/>
        </w:rPr>
        <w:t>0,88402</w:t>
      </w:r>
      <w:r w:rsidRPr="000C308B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руб.;</w:t>
      </w:r>
    </w:p>
    <w:p w:rsidR="000C308B" w:rsidRPr="000C308B" w:rsidRDefault="000C308B" w:rsidP="000C30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Cs/>
          <w:sz w:val="12"/>
          <w:szCs w:val="12"/>
        </w:rPr>
        <w:t xml:space="preserve"> 2016год – 0,88402 тыс. руб.;</w:t>
      </w:r>
    </w:p>
    <w:p w:rsidR="000C308B" w:rsidRPr="000C308B" w:rsidRDefault="000C308B" w:rsidP="000C30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Cs/>
          <w:sz w:val="12"/>
          <w:szCs w:val="12"/>
        </w:rPr>
        <w:t>2017 год- 0,00 тыс. руб.;</w:t>
      </w:r>
    </w:p>
    <w:p w:rsidR="000C308B" w:rsidRPr="000C308B" w:rsidRDefault="000C308B" w:rsidP="000C30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Cs/>
          <w:sz w:val="12"/>
          <w:szCs w:val="12"/>
        </w:rPr>
        <w:t>2018 год- 0,00 тыс. руб.</w:t>
      </w:r>
    </w:p>
    <w:p w:rsidR="000C308B" w:rsidRPr="000C308B" w:rsidRDefault="000C308B" w:rsidP="000C30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средства федерального бюджета – </w:t>
      </w:r>
      <w:r w:rsidRPr="000C308B">
        <w:rPr>
          <w:rFonts w:ascii="Times New Roman" w:eastAsia="Calibri" w:hAnsi="Times New Roman" w:cs="Times New Roman"/>
          <w:b/>
          <w:bCs/>
          <w:sz w:val="12"/>
          <w:szCs w:val="12"/>
        </w:rPr>
        <w:t>77,20000</w:t>
      </w:r>
      <w:r w:rsidRPr="000C308B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тыс.рублей:</w:t>
      </w:r>
    </w:p>
    <w:p w:rsidR="000C308B" w:rsidRPr="000C308B" w:rsidRDefault="000C308B" w:rsidP="000C30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Cs/>
          <w:sz w:val="12"/>
          <w:szCs w:val="12"/>
        </w:rPr>
        <w:t>2016 год – 77,20000 тыс. руб.;</w:t>
      </w:r>
    </w:p>
    <w:p w:rsidR="000C308B" w:rsidRPr="000C308B" w:rsidRDefault="000C308B" w:rsidP="000C30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Cs/>
          <w:sz w:val="12"/>
          <w:szCs w:val="12"/>
        </w:rPr>
        <w:t>2017 год- 0,00 тыс. руб.;</w:t>
      </w:r>
    </w:p>
    <w:p w:rsidR="000C308B" w:rsidRPr="000C308B" w:rsidRDefault="000C308B" w:rsidP="000C30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Cs/>
          <w:sz w:val="12"/>
          <w:szCs w:val="12"/>
        </w:rPr>
        <w:t>2018 год- 0,00 тыс. руб.</w:t>
      </w:r>
    </w:p>
    <w:p w:rsidR="000C308B" w:rsidRDefault="000C308B" w:rsidP="000C30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Cs/>
          <w:sz w:val="12"/>
          <w:szCs w:val="12"/>
        </w:rPr>
        <w:t xml:space="preserve">1.2.Раздел  Программы  4 «Ресурсное обеспечение реализации Программы» изложить в следующей редакции: </w:t>
      </w:r>
    </w:p>
    <w:p w:rsidR="00303684" w:rsidRPr="000C308B" w:rsidRDefault="00303684" w:rsidP="000C30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472"/>
        <w:gridCol w:w="6191"/>
        <w:gridCol w:w="850"/>
      </w:tblGrid>
      <w:tr w:rsidR="000C308B" w:rsidRPr="000C308B" w:rsidTr="000C308B">
        <w:trPr>
          <w:trHeight w:val="20"/>
        </w:trPr>
        <w:tc>
          <w:tcPr>
            <w:tcW w:w="472" w:type="dxa"/>
            <w:vMerge w:val="restart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6191" w:type="dxa"/>
            <w:vMerge w:val="restart"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Годы реализации</w:t>
            </w:r>
          </w:p>
        </w:tc>
      </w:tr>
      <w:tr w:rsidR="000C308B" w:rsidRPr="000C308B" w:rsidTr="000C308B">
        <w:trPr>
          <w:trHeight w:val="20"/>
        </w:trPr>
        <w:tc>
          <w:tcPr>
            <w:tcW w:w="472" w:type="dxa"/>
            <w:vMerge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1" w:type="dxa"/>
            <w:vMerge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 в тыс.руб.</w:t>
            </w:r>
          </w:p>
        </w:tc>
      </w:tr>
      <w:tr w:rsidR="000C308B" w:rsidRPr="000C308B" w:rsidTr="000C308B">
        <w:trPr>
          <w:trHeight w:val="20"/>
        </w:trPr>
        <w:tc>
          <w:tcPr>
            <w:tcW w:w="472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191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716,24322</w:t>
            </w:r>
          </w:p>
        </w:tc>
      </w:tr>
      <w:tr w:rsidR="000C308B" w:rsidRPr="000C308B" w:rsidTr="000C308B">
        <w:trPr>
          <w:trHeight w:val="20"/>
        </w:trPr>
        <w:tc>
          <w:tcPr>
            <w:tcW w:w="472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6191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979,77324</w:t>
            </w:r>
          </w:p>
        </w:tc>
      </w:tr>
      <w:tr w:rsidR="000C308B" w:rsidRPr="000C308B" w:rsidTr="000C308B">
        <w:trPr>
          <w:trHeight w:val="20"/>
        </w:trPr>
        <w:tc>
          <w:tcPr>
            <w:tcW w:w="472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191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0C308B" w:rsidRPr="000C308B" w:rsidTr="000C308B">
        <w:trPr>
          <w:trHeight w:val="20"/>
        </w:trPr>
        <w:tc>
          <w:tcPr>
            <w:tcW w:w="472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6191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6,12076</w:t>
            </w:r>
          </w:p>
        </w:tc>
      </w:tr>
      <w:tr w:rsidR="000C308B" w:rsidRPr="000C308B" w:rsidTr="000C308B">
        <w:trPr>
          <w:trHeight w:val="20"/>
        </w:trPr>
        <w:tc>
          <w:tcPr>
            <w:tcW w:w="472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6191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в(</w:t>
            </w:r>
            <w:proofErr w:type="gramEnd"/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3,97839</w:t>
            </w:r>
          </w:p>
        </w:tc>
      </w:tr>
      <w:tr w:rsidR="000C308B" w:rsidRPr="000C308B" w:rsidTr="000C308B">
        <w:trPr>
          <w:trHeight w:val="20"/>
        </w:trPr>
        <w:tc>
          <w:tcPr>
            <w:tcW w:w="472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6191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12,22103</w:t>
            </w:r>
          </w:p>
        </w:tc>
      </w:tr>
      <w:tr w:rsidR="000C308B" w:rsidRPr="000C308B" w:rsidTr="000C308B">
        <w:trPr>
          <w:trHeight w:val="20"/>
        </w:trPr>
        <w:tc>
          <w:tcPr>
            <w:tcW w:w="472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6191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64,01506</w:t>
            </w:r>
          </w:p>
        </w:tc>
      </w:tr>
      <w:tr w:rsidR="000C308B" w:rsidRPr="000C308B" w:rsidTr="000C308B">
        <w:trPr>
          <w:trHeight w:val="20"/>
        </w:trPr>
        <w:tc>
          <w:tcPr>
            <w:tcW w:w="472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6191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3,3307</w:t>
            </w:r>
          </w:p>
        </w:tc>
      </w:tr>
      <w:tr w:rsidR="000C308B" w:rsidRPr="000C308B" w:rsidTr="000C308B">
        <w:trPr>
          <w:trHeight w:val="20"/>
        </w:trPr>
        <w:tc>
          <w:tcPr>
            <w:tcW w:w="472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191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290,00000</w:t>
            </w:r>
          </w:p>
        </w:tc>
      </w:tr>
      <w:tr w:rsidR="000C308B" w:rsidRPr="000C308B" w:rsidTr="000C308B">
        <w:trPr>
          <w:trHeight w:val="20"/>
        </w:trPr>
        <w:tc>
          <w:tcPr>
            <w:tcW w:w="472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6191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12,22103</w:t>
            </w:r>
          </w:p>
        </w:tc>
      </w:tr>
      <w:tr w:rsidR="000C308B" w:rsidRPr="000C308B" w:rsidTr="000C308B">
        <w:trPr>
          <w:trHeight w:val="20"/>
        </w:trPr>
        <w:tc>
          <w:tcPr>
            <w:tcW w:w="472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6191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20,36839</w:t>
            </w:r>
          </w:p>
        </w:tc>
      </w:tr>
      <w:tr w:rsidR="000C308B" w:rsidRPr="000C308B" w:rsidTr="000C308B">
        <w:trPr>
          <w:trHeight w:val="20"/>
        </w:trPr>
        <w:tc>
          <w:tcPr>
            <w:tcW w:w="472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6191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20,36839</w:t>
            </w:r>
          </w:p>
        </w:tc>
      </w:tr>
      <w:tr w:rsidR="000C308B" w:rsidRPr="000C308B" w:rsidTr="000C308B">
        <w:trPr>
          <w:trHeight w:val="20"/>
        </w:trPr>
        <w:tc>
          <w:tcPr>
            <w:tcW w:w="472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191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Первичный воинский учет (федеральный бюджет)</w:t>
            </w:r>
          </w:p>
        </w:tc>
        <w:tc>
          <w:tcPr>
            <w:tcW w:w="850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77,20000</w:t>
            </w:r>
          </w:p>
        </w:tc>
      </w:tr>
      <w:tr w:rsidR="000C308B" w:rsidRPr="000C308B" w:rsidTr="000C308B">
        <w:trPr>
          <w:trHeight w:val="20"/>
        </w:trPr>
        <w:tc>
          <w:tcPr>
            <w:tcW w:w="472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14</w:t>
            </w:r>
          </w:p>
        </w:tc>
        <w:tc>
          <w:tcPr>
            <w:tcW w:w="6191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0C308B" w:rsidRPr="000C308B" w:rsidTr="000C308B">
        <w:trPr>
          <w:trHeight w:val="20"/>
        </w:trPr>
        <w:tc>
          <w:tcPr>
            <w:tcW w:w="472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6191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0C308B" w:rsidRPr="000C308B" w:rsidTr="000C308B">
        <w:trPr>
          <w:trHeight w:val="20"/>
        </w:trPr>
        <w:tc>
          <w:tcPr>
            <w:tcW w:w="472" w:type="dxa"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1" w:type="dxa"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0C308B" w:rsidRPr="000C308B" w:rsidRDefault="000C308B" w:rsidP="000C308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30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2205,84021</w:t>
            </w:r>
          </w:p>
        </w:tc>
      </w:tr>
    </w:tbl>
    <w:p w:rsidR="000C308B" w:rsidRPr="000C308B" w:rsidRDefault="000C308B" w:rsidP="000C30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0C308B" w:rsidRPr="000C308B" w:rsidRDefault="000C308B" w:rsidP="000C30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0C308B" w:rsidRPr="000C308B" w:rsidRDefault="000C308B" w:rsidP="000C30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0C308B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 w:rsidRPr="000C308B">
        <w:rPr>
          <w:rFonts w:ascii="Times New Roman" w:eastAsia="Calibri" w:hAnsi="Times New Roman" w:cs="Times New Roman"/>
          <w:bCs/>
          <w:sz w:val="12"/>
          <w:szCs w:val="12"/>
        </w:rPr>
        <w:t>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C308B">
        <w:rPr>
          <w:rFonts w:ascii="Times New Roman" w:eastAsia="Calibri" w:hAnsi="Times New Roman" w:cs="Times New Roman"/>
          <w:bCs/>
          <w:sz w:val="12"/>
          <w:szCs w:val="12"/>
        </w:rPr>
        <w:t>Главы сельского поселения Воротнее</w:t>
      </w:r>
    </w:p>
    <w:p w:rsidR="000C308B" w:rsidRDefault="000C308B" w:rsidP="000C30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C308B" w:rsidRPr="000C308B" w:rsidRDefault="000C308B" w:rsidP="000C30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C308B">
        <w:rPr>
          <w:rFonts w:ascii="Times New Roman" w:eastAsia="Calibri" w:hAnsi="Times New Roman" w:cs="Times New Roman"/>
          <w:bCs/>
          <w:sz w:val="12"/>
          <w:szCs w:val="12"/>
        </w:rPr>
        <w:t>И.Б.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C308B">
        <w:rPr>
          <w:rFonts w:ascii="Times New Roman" w:eastAsia="Calibri" w:hAnsi="Times New Roman" w:cs="Times New Roman"/>
          <w:bCs/>
          <w:sz w:val="12"/>
          <w:szCs w:val="12"/>
        </w:rPr>
        <w:t>Кузнецова</w:t>
      </w:r>
    </w:p>
    <w:p w:rsidR="00C16FC1" w:rsidRDefault="00C16FC1" w:rsidP="00C16FC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16FC1" w:rsidRPr="00C32133" w:rsidRDefault="00C16FC1" w:rsidP="00C16FC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</w:t>
      </w:r>
    </w:p>
    <w:p w:rsidR="00C16FC1" w:rsidRPr="00C32133" w:rsidRDefault="00C16FC1" w:rsidP="00C16F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16FC1" w:rsidRPr="00C32133" w:rsidRDefault="00C16FC1" w:rsidP="00C16F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16FC1" w:rsidRPr="00C32133" w:rsidRDefault="00C16FC1" w:rsidP="00C16F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16FC1" w:rsidRPr="00C32133" w:rsidRDefault="00C16FC1" w:rsidP="00C16F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16FC1" w:rsidRDefault="00C16FC1" w:rsidP="00C16F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38</w:t>
      </w:r>
    </w:p>
    <w:p w:rsidR="001B30AD" w:rsidRDefault="00C16FC1" w:rsidP="00C16F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Воротнее 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47 от 31.12.2015 года «Об утверждении муниципальной программы «Управление и распоряжение муниципальным имуществом сельского поселения Воротнее муниципального района Сергиевский» на 2016-2018гг.»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16FC1" w:rsidRP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Воротнее, в целях уточнения объемов финансирования проводимых программных мероприятий, Администрация сельского поселения Воротнее муниципального района Сергиевский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Воротнее муниципального района Сергиевский № 47 от 31.12.2015 года  «Об утверждении муниципальной Программы «Управление и распоряжение муниципальным имуществом сельского поселения Воротнее муниципального района Сергиевский» на 2016-2018гг.» (далее - Программа) следующего содержания: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позицию «Объемы, источники финансирования программы» изложить в следующей редакции: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C16FC1">
        <w:rPr>
          <w:rFonts w:ascii="Times New Roman" w:eastAsia="Calibri" w:hAnsi="Times New Roman" w:cs="Times New Roman"/>
          <w:b/>
          <w:bCs/>
          <w:sz w:val="12"/>
          <w:szCs w:val="12"/>
        </w:rPr>
        <w:t>73,04510</w:t>
      </w:r>
      <w:r w:rsidRPr="00C16FC1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из местного бюджета –  73,04510 тыс. рублей.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>2016г.- 73,04510 тыс. руб.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>2017г.- 0,0 тыс. руб.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>2018г.- 0,0 тыс. руб.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>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 xml:space="preserve"> Общий объем финансирования Программы составляет 73,04510 тыс. рублей.</w:t>
      </w:r>
    </w:p>
    <w:p w:rsid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 xml:space="preserve">1.3.Раздел Программы «Перечень программных мероприятий» изложить в следующей редакции: </w:t>
      </w:r>
    </w:p>
    <w:p w:rsidR="00303684" w:rsidRPr="00C16FC1" w:rsidRDefault="00303684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67"/>
        <w:gridCol w:w="567"/>
        <w:gridCol w:w="567"/>
        <w:gridCol w:w="567"/>
      </w:tblGrid>
      <w:tr w:rsidR="00C16FC1" w:rsidRPr="00C16FC1" w:rsidTr="00C16FC1">
        <w:trPr>
          <w:trHeight w:val="20"/>
        </w:trPr>
        <w:tc>
          <w:tcPr>
            <w:tcW w:w="284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961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год, тыс. рублей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год, тыс. рублей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год, тыс. рублей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 финансирования</w:t>
            </w:r>
          </w:p>
        </w:tc>
      </w:tr>
      <w:tr w:rsidR="00C16FC1" w:rsidRPr="00C16FC1" w:rsidTr="00C16FC1">
        <w:trPr>
          <w:trHeight w:val="20"/>
        </w:trPr>
        <w:tc>
          <w:tcPr>
            <w:tcW w:w="284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использованием земель поселения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20,36839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C16FC1" w:rsidRPr="00C16FC1" w:rsidTr="00C16FC1">
        <w:trPr>
          <w:trHeight w:val="20"/>
        </w:trPr>
        <w:tc>
          <w:tcPr>
            <w:tcW w:w="284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</w:t>
            </w:r>
          </w:p>
        </w:tc>
        <w:tc>
          <w:tcPr>
            <w:tcW w:w="4961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42,67671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C16FC1" w:rsidRPr="00C16FC1" w:rsidTr="00C16FC1">
        <w:trPr>
          <w:trHeight w:val="20"/>
        </w:trPr>
        <w:tc>
          <w:tcPr>
            <w:tcW w:w="284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</w:t>
            </w:r>
          </w:p>
        </w:tc>
        <w:tc>
          <w:tcPr>
            <w:tcW w:w="4961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C16FC1" w:rsidRPr="00C16FC1" w:rsidTr="00C16FC1">
        <w:trPr>
          <w:trHeight w:val="20"/>
        </w:trPr>
        <w:tc>
          <w:tcPr>
            <w:tcW w:w="284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73,04510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C16FC1" w:rsidRPr="00C16FC1" w:rsidRDefault="00C16FC1" w:rsidP="00C16F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C16FC1">
        <w:rPr>
          <w:rFonts w:ascii="Times New Roman" w:eastAsia="Calibri" w:hAnsi="Times New Roman" w:cs="Times New Roman"/>
          <w:bCs/>
          <w:sz w:val="12"/>
          <w:szCs w:val="12"/>
        </w:rPr>
        <w:t>И.о</w:t>
      </w:r>
      <w:proofErr w:type="spellEnd"/>
      <w:r w:rsidRPr="00C16FC1">
        <w:rPr>
          <w:rFonts w:ascii="Times New Roman" w:eastAsia="Calibri" w:hAnsi="Times New Roman" w:cs="Times New Roman"/>
          <w:bCs/>
          <w:sz w:val="12"/>
          <w:szCs w:val="12"/>
        </w:rPr>
        <w:t>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C16FC1">
        <w:rPr>
          <w:rFonts w:ascii="Times New Roman" w:eastAsia="Calibri" w:hAnsi="Times New Roman" w:cs="Times New Roman"/>
          <w:bCs/>
          <w:sz w:val="12"/>
          <w:szCs w:val="12"/>
        </w:rPr>
        <w:t>Главы сельского поселения Воротнее</w:t>
      </w:r>
    </w:p>
    <w:p w:rsidR="00C16FC1" w:rsidRDefault="00C16FC1" w:rsidP="00C16F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>И.Б.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C16FC1">
        <w:rPr>
          <w:rFonts w:ascii="Times New Roman" w:eastAsia="Calibri" w:hAnsi="Times New Roman" w:cs="Times New Roman"/>
          <w:bCs/>
          <w:sz w:val="12"/>
          <w:szCs w:val="12"/>
        </w:rPr>
        <w:t>Кузнецова</w:t>
      </w:r>
    </w:p>
    <w:p w:rsidR="00C16FC1" w:rsidRDefault="00C16FC1" w:rsidP="00C16FC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16FC1" w:rsidRPr="00C32133" w:rsidRDefault="00C16FC1" w:rsidP="00C16FC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</w:p>
    <w:p w:rsidR="00C16FC1" w:rsidRPr="00C32133" w:rsidRDefault="00C16FC1" w:rsidP="00C16F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16FC1" w:rsidRPr="00C32133" w:rsidRDefault="00C16FC1" w:rsidP="00C16F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16FC1" w:rsidRPr="00C32133" w:rsidRDefault="00C16FC1" w:rsidP="00C16F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16FC1" w:rsidRPr="00C32133" w:rsidRDefault="00C16FC1" w:rsidP="00C16F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16FC1" w:rsidRDefault="00C16FC1" w:rsidP="00C16F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32</w:t>
      </w:r>
    </w:p>
    <w:p w:rsidR="001B30AD" w:rsidRDefault="00C16FC1" w:rsidP="00C16F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Елшанка </w:t>
      </w:r>
    </w:p>
    <w:p w:rsidR="007D3997" w:rsidRDefault="00C16FC1" w:rsidP="00C16F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42 от 31.12.2015г. «Об утверждении муниципальной программы «Управление и распоряжение 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муниципальным имуществом сельского поселения Елшанка муниципального района Сергиевский» на 2016-2018гг.»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Елшанка, в целях уточнения объемов финансирования проводимых программных мероприятий, Администрация сельского поселения Елшанка муниципального района Сергиевский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Елшанка муниципального района Сергиевский № 42 от  31.12.2015г.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2016-2018гг.» (далее - Программа) следующего содержания: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позицию «Объемы, источники финансирования программы» изложить в следующей редакции: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 xml:space="preserve"> Общий объем финансирования Программы составляет </w:t>
      </w:r>
      <w:r w:rsidRPr="00C16FC1">
        <w:rPr>
          <w:rFonts w:ascii="Times New Roman" w:eastAsia="Calibri" w:hAnsi="Times New Roman" w:cs="Times New Roman"/>
          <w:b/>
          <w:bCs/>
          <w:sz w:val="12"/>
          <w:szCs w:val="12"/>
        </w:rPr>
        <w:t>182,62215</w:t>
      </w:r>
      <w:r w:rsidRPr="00C16FC1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из местного бюджета – 182,62215 тыс. рублей.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>2016г.- 182,62215 тыс. руб.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>2017г.- 0,0 тыс. руб.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>2018г.- 0,0 тыс. руб.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>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составляет 182,62215 тыс. рублей.</w:t>
      </w:r>
    </w:p>
    <w:p w:rsid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 xml:space="preserve"> 1.3.Раздел Программы «Перечень программных мероприятий» изложить в следующей редакции: </w:t>
      </w:r>
    </w:p>
    <w:p w:rsidR="00303684" w:rsidRPr="00C16FC1" w:rsidRDefault="00303684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67"/>
        <w:gridCol w:w="567"/>
        <w:gridCol w:w="567"/>
        <w:gridCol w:w="567"/>
      </w:tblGrid>
      <w:tr w:rsidR="00C16FC1" w:rsidRPr="00C16FC1" w:rsidTr="00C16FC1">
        <w:trPr>
          <w:trHeight w:val="20"/>
        </w:trPr>
        <w:tc>
          <w:tcPr>
            <w:tcW w:w="284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961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год, тыс. рублей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год, тыс. рублей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год, тыс. рублей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 финансирования</w:t>
            </w:r>
          </w:p>
        </w:tc>
      </w:tr>
      <w:tr w:rsidR="00C16FC1" w:rsidRPr="00C16FC1" w:rsidTr="00C16FC1">
        <w:trPr>
          <w:trHeight w:val="20"/>
        </w:trPr>
        <w:tc>
          <w:tcPr>
            <w:tcW w:w="284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использованием земель поселения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25,52793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C16FC1" w:rsidRPr="00C16FC1" w:rsidTr="00C16FC1">
        <w:trPr>
          <w:trHeight w:val="20"/>
        </w:trPr>
        <w:tc>
          <w:tcPr>
            <w:tcW w:w="284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</w:t>
            </w:r>
          </w:p>
        </w:tc>
        <w:tc>
          <w:tcPr>
            <w:tcW w:w="4961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53,48720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C16FC1" w:rsidRPr="00C16FC1" w:rsidTr="00C16FC1">
        <w:trPr>
          <w:trHeight w:val="20"/>
        </w:trPr>
        <w:tc>
          <w:tcPr>
            <w:tcW w:w="284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</w:t>
            </w:r>
          </w:p>
        </w:tc>
        <w:tc>
          <w:tcPr>
            <w:tcW w:w="4961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103,60702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C16FC1" w:rsidRPr="00C16FC1" w:rsidTr="00C16FC1">
        <w:trPr>
          <w:trHeight w:val="20"/>
        </w:trPr>
        <w:tc>
          <w:tcPr>
            <w:tcW w:w="284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182,62215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6F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567" w:type="dxa"/>
            <w:hideMark/>
          </w:tcPr>
          <w:p w:rsidR="00C16FC1" w:rsidRPr="00C16FC1" w:rsidRDefault="00C16FC1" w:rsidP="00C16FC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C16FC1" w:rsidRP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 xml:space="preserve">3.Настоящее Постановление вступает в силу со дня </w:t>
      </w:r>
      <w:r>
        <w:rPr>
          <w:rFonts w:ascii="Times New Roman" w:eastAsia="Calibri" w:hAnsi="Times New Roman" w:cs="Times New Roman"/>
          <w:bCs/>
          <w:sz w:val="12"/>
          <w:szCs w:val="12"/>
        </w:rPr>
        <w:t>его официального опубликования.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Елшанка</w:t>
      </w:r>
    </w:p>
    <w:p w:rsidR="00C16FC1" w:rsidRDefault="00C16FC1" w:rsidP="00C16F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C16FC1" w:rsidRPr="00C16FC1" w:rsidRDefault="00C16FC1" w:rsidP="00C16F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16FC1">
        <w:rPr>
          <w:rFonts w:ascii="Times New Roman" w:eastAsia="Calibri" w:hAnsi="Times New Roman" w:cs="Times New Roman"/>
          <w:bCs/>
          <w:sz w:val="12"/>
          <w:szCs w:val="12"/>
        </w:rPr>
        <w:t>Прокаев С.В.</w:t>
      </w:r>
    </w:p>
    <w:p w:rsidR="00303684" w:rsidRDefault="00303684" w:rsidP="008A16A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D3997" w:rsidRDefault="007D3997" w:rsidP="008A16A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A16AD" w:rsidRDefault="008A16AD" w:rsidP="008A16A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A16AD" w:rsidRPr="00C32133" w:rsidRDefault="008A16AD" w:rsidP="008A16A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</w:p>
    <w:p w:rsidR="008A16AD" w:rsidRPr="00C32133" w:rsidRDefault="008A16AD" w:rsidP="008A16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A16AD" w:rsidRPr="00C32133" w:rsidRDefault="008A16AD" w:rsidP="008A16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A16AD" w:rsidRPr="00C32133" w:rsidRDefault="008A16AD" w:rsidP="008A16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A16AD" w:rsidRPr="00C32133" w:rsidRDefault="008A16AD" w:rsidP="008A16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A16AD" w:rsidRDefault="008A16AD" w:rsidP="008A16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31</w:t>
      </w:r>
    </w:p>
    <w:p w:rsidR="001B30AD" w:rsidRDefault="008A16AD" w:rsidP="008A16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A16A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Приложение к постановлению администрации сельского поселения Елшанка </w:t>
      </w:r>
    </w:p>
    <w:p w:rsidR="008A16AD" w:rsidRPr="008A16AD" w:rsidRDefault="008A16AD" w:rsidP="008A16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8A16AD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40 от 31.12.2015г.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2016-2018гг.</w:t>
      </w:r>
    </w:p>
    <w:p w:rsidR="008A16AD" w:rsidRPr="008A16AD" w:rsidRDefault="008A16AD" w:rsidP="001B30A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A16AD" w:rsidRPr="008A16AD" w:rsidRDefault="008A16AD" w:rsidP="001B30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A16AD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Елшанка, в целях уточнения объемов финансирования проводимых программных мероприятий, Администрация сельского поселения Елшанка муниципального района Сергиевский </w:t>
      </w:r>
    </w:p>
    <w:p w:rsidR="008A16AD" w:rsidRPr="001B30AD" w:rsidRDefault="008A16AD" w:rsidP="001B30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B30A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ПОСТАНОВЛЯЕТ:</w:t>
      </w:r>
    </w:p>
    <w:p w:rsidR="008A16AD" w:rsidRPr="008A16AD" w:rsidRDefault="008A16AD" w:rsidP="001B30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A16AD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Елшанка муниципального района Сергиевский № 40 от 31.12.2015г. «Об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2016-2018гг. (далее - Программа) следующего содержания:</w:t>
      </w:r>
    </w:p>
    <w:p w:rsidR="008A16AD" w:rsidRPr="008A16AD" w:rsidRDefault="008A16AD" w:rsidP="001B30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A16AD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8A16AD" w:rsidRPr="008A16AD" w:rsidRDefault="008A16AD" w:rsidP="001B30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A16AD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8A16AD" w:rsidRPr="008A16AD" w:rsidRDefault="008A16AD" w:rsidP="001B30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A16AD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8A16AD">
        <w:rPr>
          <w:rFonts w:ascii="Times New Roman" w:eastAsia="Calibri" w:hAnsi="Times New Roman" w:cs="Times New Roman"/>
          <w:b/>
          <w:bCs/>
          <w:sz w:val="12"/>
          <w:szCs w:val="12"/>
        </w:rPr>
        <w:t>684,26534</w:t>
      </w:r>
      <w:r w:rsidRPr="008A16AD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8A16AD" w:rsidRPr="008A16AD" w:rsidRDefault="008A16AD" w:rsidP="001B30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A16AD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8A16AD" w:rsidRPr="008A16AD" w:rsidRDefault="008A16AD" w:rsidP="001B30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A16AD">
        <w:rPr>
          <w:rFonts w:ascii="Times New Roman" w:eastAsia="Calibri" w:hAnsi="Times New Roman" w:cs="Times New Roman"/>
          <w:bCs/>
          <w:sz w:val="12"/>
          <w:szCs w:val="12"/>
        </w:rPr>
        <w:t>2016 год – 684,26534 тыс.рублей;</w:t>
      </w:r>
    </w:p>
    <w:p w:rsidR="008A16AD" w:rsidRPr="008A16AD" w:rsidRDefault="008A16AD" w:rsidP="001B30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A16AD">
        <w:rPr>
          <w:rFonts w:ascii="Times New Roman" w:eastAsia="Calibri" w:hAnsi="Times New Roman" w:cs="Times New Roman"/>
          <w:bCs/>
          <w:sz w:val="12"/>
          <w:szCs w:val="12"/>
        </w:rPr>
        <w:t>2017 год – 0,00 тыс. рублей;</w:t>
      </w:r>
    </w:p>
    <w:p w:rsidR="008A16AD" w:rsidRPr="008A16AD" w:rsidRDefault="008A16AD" w:rsidP="001B30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A16AD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8A16AD" w:rsidRPr="008A16AD" w:rsidRDefault="008A16AD" w:rsidP="001B30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A16AD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8A16AD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8A16AD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8A16AD" w:rsidRPr="008A16AD" w:rsidRDefault="008A16AD" w:rsidP="001B30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A16AD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2.Опубликовать настоящее Постановление в газете «Сергиевский вестник».</w:t>
      </w:r>
    </w:p>
    <w:p w:rsidR="008A16AD" w:rsidRPr="008A16AD" w:rsidRDefault="008A16AD" w:rsidP="001B30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A16AD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8A16AD" w:rsidRPr="008A16AD" w:rsidRDefault="008A16AD" w:rsidP="001B30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A16AD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Елшанка</w:t>
      </w:r>
    </w:p>
    <w:p w:rsidR="001B30AD" w:rsidRDefault="008A16AD" w:rsidP="001B30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A16A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8A16AD" w:rsidRDefault="008A16AD" w:rsidP="001B30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8A16AD">
        <w:rPr>
          <w:rFonts w:ascii="Times New Roman" w:eastAsia="Calibri" w:hAnsi="Times New Roman" w:cs="Times New Roman"/>
          <w:bCs/>
          <w:sz w:val="12"/>
          <w:szCs w:val="12"/>
        </w:rPr>
        <w:t>Прокаев С.В.</w:t>
      </w:r>
    </w:p>
    <w:p w:rsidR="001B30AD" w:rsidRPr="008A16AD" w:rsidRDefault="001B30AD" w:rsidP="001B30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B30AD" w:rsidRPr="00E500D7" w:rsidRDefault="001B30AD" w:rsidP="001B30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1B30AD" w:rsidRPr="00E500D7" w:rsidRDefault="00762B9C" w:rsidP="001B30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 w:rsidR="001B30AD">
        <w:rPr>
          <w:rFonts w:ascii="Times New Roman" w:hAnsi="Times New Roman"/>
          <w:i/>
          <w:sz w:val="12"/>
          <w:szCs w:val="12"/>
        </w:rPr>
        <w:t>сельского поселения Елшанка</w:t>
      </w:r>
    </w:p>
    <w:p w:rsidR="001B30AD" w:rsidRPr="00E500D7" w:rsidRDefault="001B30AD" w:rsidP="001B30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1B30AD" w:rsidRPr="00250FBD" w:rsidRDefault="001B30AD" w:rsidP="001B30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№31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1B30AD" w:rsidRDefault="001B30AD" w:rsidP="001B30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1B30AD">
        <w:rPr>
          <w:rFonts w:ascii="Times New Roman" w:eastAsia="Calibri" w:hAnsi="Times New Roman" w:cs="Times New Roman"/>
          <w:bCs/>
          <w:sz w:val="12"/>
          <w:szCs w:val="12"/>
        </w:rPr>
        <w:t>Перечень мероприятий муниципальной программы «Развитие сферы культуры и молодежной политики на территории</w:t>
      </w:r>
    </w:p>
    <w:p w:rsidR="001B30AD" w:rsidRPr="001B30AD" w:rsidRDefault="001B30AD" w:rsidP="001B30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1B30AD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Елшанка муниципального района Сергиевский» на 2016-2018 годы</w:t>
      </w:r>
    </w:p>
    <w:p w:rsidR="001B30AD" w:rsidRPr="001B30AD" w:rsidRDefault="001B30AD" w:rsidP="001B30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"/>
        <w:gridCol w:w="3158"/>
        <w:gridCol w:w="992"/>
        <w:gridCol w:w="568"/>
        <w:gridCol w:w="568"/>
        <w:gridCol w:w="427"/>
        <w:gridCol w:w="425"/>
        <w:gridCol w:w="427"/>
        <w:gridCol w:w="562"/>
      </w:tblGrid>
      <w:tr w:rsidR="001B30AD" w:rsidRPr="001B30AD" w:rsidTr="001B30AD">
        <w:trPr>
          <w:trHeight w:val="20"/>
        </w:trPr>
        <w:tc>
          <w:tcPr>
            <w:tcW w:w="256" w:type="pct"/>
            <w:vMerge w:val="restar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102" w:type="pct"/>
            <w:vMerge w:val="restar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60" w:type="pct"/>
            <w:vMerge w:val="restar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8" w:type="pct"/>
            <w:vMerge w:val="restar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229" w:type="pct"/>
            <w:gridSpan w:val="4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74" w:type="pct"/>
            <w:vMerge w:val="restar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1B30AD" w:rsidRPr="001B30AD" w:rsidTr="001B30AD">
        <w:trPr>
          <w:trHeight w:val="20"/>
        </w:trPr>
        <w:tc>
          <w:tcPr>
            <w:tcW w:w="256" w:type="pct"/>
            <w:vMerge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02" w:type="pct"/>
            <w:vMerge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60" w:type="pct"/>
            <w:vMerge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284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283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284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74" w:type="pct"/>
            <w:vMerge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B30AD" w:rsidRPr="001B30AD" w:rsidTr="001B30AD">
        <w:trPr>
          <w:trHeight w:val="20"/>
        </w:trPr>
        <w:tc>
          <w:tcPr>
            <w:tcW w:w="256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102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60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Елшанка</w:t>
            </w:r>
          </w:p>
        </w:tc>
        <w:tc>
          <w:tcPr>
            <w:tcW w:w="378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35,00000</w:t>
            </w:r>
          </w:p>
        </w:tc>
        <w:tc>
          <w:tcPr>
            <w:tcW w:w="284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35,00000</w:t>
            </w:r>
          </w:p>
        </w:tc>
        <w:tc>
          <w:tcPr>
            <w:tcW w:w="374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B30AD" w:rsidRPr="001B30AD" w:rsidTr="001B30AD">
        <w:trPr>
          <w:trHeight w:val="20"/>
        </w:trPr>
        <w:tc>
          <w:tcPr>
            <w:tcW w:w="256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102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60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Елшанка</w:t>
            </w:r>
          </w:p>
        </w:tc>
        <w:tc>
          <w:tcPr>
            <w:tcW w:w="378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609,80625</w:t>
            </w:r>
          </w:p>
        </w:tc>
        <w:tc>
          <w:tcPr>
            <w:tcW w:w="284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609,80625</w:t>
            </w:r>
          </w:p>
        </w:tc>
        <w:tc>
          <w:tcPr>
            <w:tcW w:w="374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B30AD" w:rsidRPr="001B30AD" w:rsidTr="001B30AD">
        <w:trPr>
          <w:trHeight w:val="20"/>
        </w:trPr>
        <w:tc>
          <w:tcPr>
            <w:tcW w:w="256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2102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60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Елшанка</w:t>
            </w:r>
          </w:p>
        </w:tc>
        <w:tc>
          <w:tcPr>
            <w:tcW w:w="378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24,14234</w:t>
            </w:r>
          </w:p>
        </w:tc>
        <w:tc>
          <w:tcPr>
            <w:tcW w:w="284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24,14234</w:t>
            </w:r>
          </w:p>
        </w:tc>
        <w:tc>
          <w:tcPr>
            <w:tcW w:w="374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B30AD" w:rsidRPr="001B30AD" w:rsidTr="001B30AD">
        <w:trPr>
          <w:trHeight w:val="20"/>
        </w:trPr>
        <w:tc>
          <w:tcPr>
            <w:tcW w:w="256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102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60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Елшанка</w:t>
            </w:r>
          </w:p>
        </w:tc>
        <w:tc>
          <w:tcPr>
            <w:tcW w:w="378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8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15,31675</w:t>
            </w:r>
          </w:p>
        </w:tc>
        <w:tc>
          <w:tcPr>
            <w:tcW w:w="284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15,31675</w:t>
            </w:r>
          </w:p>
        </w:tc>
        <w:tc>
          <w:tcPr>
            <w:tcW w:w="374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B30AD" w:rsidRPr="001B30AD" w:rsidTr="001B30AD">
        <w:trPr>
          <w:trHeight w:val="20"/>
        </w:trPr>
        <w:tc>
          <w:tcPr>
            <w:tcW w:w="256" w:type="pct"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02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660" w:type="pct"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684,26534</w:t>
            </w:r>
          </w:p>
        </w:tc>
        <w:tc>
          <w:tcPr>
            <w:tcW w:w="284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30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684,26534</w:t>
            </w:r>
          </w:p>
        </w:tc>
        <w:tc>
          <w:tcPr>
            <w:tcW w:w="374" w:type="pct"/>
          </w:tcPr>
          <w:p w:rsidR="001B30AD" w:rsidRPr="001B30AD" w:rsidRDefault="001B30AD" w:rsidP="001B30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1B30AD" w:rsidRPr="001B30AD" w:rsidRDefault="001B30AD" w:rsidP="001B30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A87DBC" w:rsidRDefault="00A87DBC" w:rsidP="00A87DB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87DBC" w:rsidRPr="00C32133" w:rsidRDefault="00A87DBC" w:rsidP="00A87DB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</w:p>
    <w:p w:rsidR="00A87DBC" w:rsidRPr="00C32133" w:rsidRDefault="00A87DBC" w:rsidP="00A87D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87DBC" w:rsidRPr="00C32133" w:rsidRDefault="00A87DBC" w:rsidP="00A87D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87DBC" w:rsidRPr="00C32133" w:rsidRDefault="00A87DBC" w:rsidP="00A87D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87DBC" w:rsidRPr="00C32133" w:rsidRDefault="00A87DBC" w:rsidP="00A87D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87DBC" w:rsidRDefault="00A87DBC" w:rsidP="00A87D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33</w:t>
      </w:r>
    </w:p>
    <w:p w:rsidR="00A87DBC" w:rsidRDefault="00A87DBC" w:rsidP="00A87D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Елшанка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41 от 31.12.2015г. «Об утверждении муниципальной программы «Совершенствование муниципального управления  сельского поселения Елшанка муниципального района Сергиевский» на 2016-2018гг.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Елшанка, в целях уточнения объемов финансирования проводимых программных мероприятий, Администрация сельского поселения Елшанка муниципального района Сергиевский 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ПОСТАНОВЛЯЕТ: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Елшанка муниципального района Сергиевский № 41 от 31.12.2015г. «Об утверждении муниципальной программы «Совершенствование муниципального управления  сельского поселения Елшанка муниципального района Сергиевский» на 2016-2018гг. (далее - Программа) следующего содержания: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 xml:space="preserve">1.1.В Паспорте Программы позицию «Объемы и источники финансирования Программы» изложить в следующей редакции: 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A87DBC">
        <w:rPr>
          <w:rFonts w:ascii="Times New Roman" w:eastAsia="Calibri" w:hAnsi="Times New Roman" w:cs="Times New Roman"/>
          <w:b/>
          <w:bCs/>
          <w:sz w:val="12"/>
          <w:szCs w:val="12"/>
        </w:rPr>
        <w:t>6477,60020</w:t>
      </w:r>
      <w:r w:rsidRPr="00A87DBC">
        <w:rPr>
          <w:rFonts w:ascii="Times New Roman" w:eastAsia="Calibri" w:hAnsi="Times New Roman" w:cs="Times New Roman"/>
          <w:bCs/>
          <w:sz w:val="12"/>
          <w:szCs w:val="12"/>
        </w:rPr>
        <w:t xml:space="preserve">  тыс. руб.,  в том числе: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местного бюджета – </w:t>
      </w:r>
      <w:r w:rsidRPr="00A87DBC">
        <w:rPr>
          <w:rFonts w:ascii="Times New Roman" w:eastAsia="Calibri" w:hAnsi="Times New Roman" w:cs="Times New Roman"/>
          <w:b/>
          <w:bCs/>
          <w:sz w:val="12"/>
          <w:szCs w:val="12"/>
        </w:rPr>
        <w:t>6318,09466</w:t>
      </w:r>
      <w:r w:rsidRPr="00A87DBC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тыс.рублей: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2016 год – 2890,21976 тыс. руб.;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2017 год –1544,38824 тыс. руб.;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 xml:space="preserve">2018 год – 1883,48666 тыс. руб.         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 xml:space="preserve">- за счет внебюджетных средств </w:t>
      </w:r>
      <w:r w:rsidRPr="00A87DBC">
        <w:rPr>
          <w:rFonts w:ascii="Times New Roman" w:eastAsia="Calibri" w:hAnsi="Times New Roman" w:cs="Times New Roman"/>
          <w:b/>
          <w:bCs/>
          <w:sz w:val="12"/>
          <w:szCs w:val="12"/>
        </w:rPr>
        <w:t>82,30554</w:t>
      </w:r>
      <w:r w:rsidRPr="00A87DBC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руб.: 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2016год – 82,30554 тыс. руб.;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2017 год- 0,00 тыс. руб.;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2018 год- 0,00 тыс. руб.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средства федерального бюджета </w:t>
      </w:r>
      <w:r w:rsidRPr="00A87DBC">
        <w:rPr>
          <w:rFonts w:ascii="Times New Roman" w:eastAsia="Calibri" w:hAnsi="Times New Roman" w:cs="Times New Roman"/>
          <w:b/>
          <w:bCs/>
          <w:sz w:val="12"/>
          <w:szCs w:val="12"/>
        </w:rPr>
        <w:t>– 77,20000</w:t>
      </w:r>
      <w:r w:rsidRPr="00A87DBC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тыс.рублей: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2016 год – 77,20000 тыс. руб.;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2017 год- 0,00 тыс. руб.;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2018 год- 0,00 тыс. руб.</w:t>
      </w:r>
    </w:p>
    <w:p w:rsid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 xml:space="preserve">1.2.Раздел Программы  4 «Ресурсное обеспечение реализации Программы» изложить в следующей редакции: </w:t>
      </w:r>
    </w:p>
    <w:p w:rsidR="00303684" w:rsidRPr="00A87DBC" w:rsidRDefault="00303684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472"/>
        <w:gridCol w:w="6191"/>
        <w:gridCol w:w="850"/>
      </w:tblGrid>
      <w:tr w:rsidR="00A87DBC" w:rsidRPr="00A87DBC" w:rsidTr="00A87DBC">
        <w:trPr>
          <w:trHeight w:val="20"/>
        </w:trPr>
        <w:tc>
          <w:tcPr>
            <w:tcW w:w="472" w:type="dxa"/>
            <w:vMerge w:val="restart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6191" w:type="dxa"/>
            <w:vMerge w:val="restart"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Годы реализации</w:t>
            </w:r>
          </w:p>
        </w:tc>
      </w:tr>
      <w:tr w:rsidR="00A87DBC" w:rsidRPr="00A87DBC" w:rsidTr="00A87DBC">
        <w:trPr>
          <w:trHeight w:val="20"/>
        </w:trPr>
        <w:tc>
          <w:tcPr>
            <w:tcW w:w="472" w:type="dxa"/>
            <w:vMerge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1" w:type="dxa"/>
            <w:vMerge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 в тыс. руб.</w:t>
            </w:r>
          </w:p>
        </w:tc>
      </w:tr>
      <w:tr w:rsidR="00A87DBC" w:rsidRPr="00A87DBC" w:rsidTr="00A87DBC">
        <w:trPr>
          <w:trHeight w:val="20"/>
        </w:trPr>
        <w:tc>
          <w:tcPr>
            <w:tcW w:w="472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191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549,01174</w:t>
            </w:r>
          </w:p>
        </w:tc>
      </w:tr>
      <w:tr w:rsidR="00A87DBC" w:rsidRPr="00A87DBC" w:rsidTr="00A87DBC">
        <w:trPr>
          <w:trHeight w:val="20"/>
        </w:trPr>
        <w:tc>
          <w:tcPr>
            <w:tcW w:w="472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6191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1874,84758</w:t>
            </w:r>
          </w:p>
        </w:tc>
      </w:tr>
      <w:tr w:rsidR="00A87DBC" w:rsidRPr="00A87DBC" w:rsidTr="00A87DBC">
        <w:trPr>
          <w:trHeight w:val="20"/>
        </w:trPr>
        <w:tc>
          <w:tcPr>
            <w:tcW w:w="472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191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101,82400</w:t>
            </w:r>
          </w:p>
        </w:tc>
      </w:tr>
      <w:tr w:rsidR="00A87DBC" w:rsidRPr="00A87DBC" w:rsidTr="00A87DBC">
        <w:trPr>
          <w:trHeight w:val="20"/>
        </w:trPr>
        <w:tc>
          <w:tcPr>
            <w:tcW w:w="472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6191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6,99516</w:t>
            </w:r>
          </w:p>
        </w:tc>
      </w:tr>
      <w:tr w:rsidR="00A87DBC" w:rsidRPr="00A87DBC" w:rsidTr="00A87DBC">
        <w:trPr>
          <w:trHeight w:val="20"/>
        </w:trPr>
        <w:tc>
          <w:tcPr>
            <w:tcW w:w="472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6191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в(</w:t>
            </w:r>
            <w:proofErr w:type="gramEnd"/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4,31453</w:t>
            </w:r>
          </w:p>
        </w:tc>
      </w:tr>
      <w:tr w:rsidR="00A87DBC" w:rsidRPr="00A87DBC" w:rsidTr="00A87DBC">
        <w:trPr>
          <w:trHeight w:val="20"/>
        </w:trPr>
        <w:tc>
          <w:tcPr>
            <w:tcW w:w="472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6191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15,31676</w:t>
            </w:r>
          </w:p>
        </w:tc>
      </w:tr>
      <w:tr w:rsidR="00A87DBC" w:rsidRPr="00A87DBC" w:rsidTr="00A87DBC">
        <w:trPr>
          <w:trHeight w:val="20"/>
        </w:trPr>
        <w:tc>
          <w:tcPr>
            <w:tcW w:w="472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6191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80,23080</w:t>
            </w:r>
          </w:p>
        </w:tc>
      </w:tr>
      <w:tr w:rsidR="00A87DBC" w:rsidRPr="00A87DBC" w:rsidTr="00A87DBC">
        <w:trPr>
          <w:trHeight w:val="20"/>
        </w:trPr>
        <w:tc>
          <w:tcPr>
            <w:tcW w:w="472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6191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3,61213</w:t>
            </w:r>
          </w:p>
        </w:tc>
      </w:tr>
      <w:tr w:rsidR="00A87DBC" w:rsidRPr="00A87DBC" w:rsidTr="00A87DBC">
        <w:trPr>
          <w:trHeight w:val="20"/>
        </w:trPr>
        <w:tc>
          <w:tcPr>
            <w:tcW w:w="472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191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270,00000</w:t>
            </w:r>
          </w:p>
        </w:tc>
      </w:tr>
      <w:tr w:rsidR="00A87DBC" w:rsidRPr="00A87DBC" w:rsidTr="00A87DBC">
        <w:trPr>
          <w:trHeight w:val="20"/>
        </w:trPr>
        <w:tc>
          <w:tcPr>
            <w:tcW w:w="472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6191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15,31676</w:t>
            </w:r>
          </w:p>
        </w:tc>
      </w:tr>
      <w:tr w:rsidR="00A87DBC" w:rsidRPr="00A87DBC" w:rsidTr="00A87DBC">
        <w:trPr>
          <w:trHeight w:val="20"/>
        </w:trPr>
        <w:tc>
          <w:tcPr>
            <w:tcW w:w="472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6191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25,52792</w:t>
            </w:r>
          </w:p>
        </w:tc>
      </w:tr>
      <w:tr w:rsidR="00A87DBC" w:rsidRPr="00A87DBC" w:rsidTr="00A87DBC">
        <w:trPr>
          <w:trHeight w:val="20"/>
        </w:trPr>
        <w:tc>
          <w:tcPr>
            <w:tcW w:w="472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6191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25,52792</w:t>
            </w:r>
          </w:p>
        </w:tc>
      </w:tr>
      <w:tr w:rsidR="00A87DBC" w:rsidRPr="00A87DBC" w:rsidTr="00A87DBC">
        <w:trPr>
          <w:trHeight w:val="20"/>
        </w:trPr>
        <w:tc>
          <w:tcPr>
            <w:tcW w:w="472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191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77,20000</w:t>
            </w:r>
          </w:p>
        </w:tc>
      </w:tr>
      <w:tr w:rsidR="00A87DBC" w:rsidRPr="00A87DBC" w:rsidTr="00A87DBC">
        <w:trPr>
          <w:trHeight w:val="20"/>
        </w:trPr>
        <w:tc>
          <w:tcPr>
            <w:tcW w:w="472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6191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A87DBC" w:rsidRPr="00A87DBC" w:rsidTr="00A87DBC">
        <w:trPr>
          <w:trHeight w:val="20"/>
        </w:trPr>
        <w:tc>
          <w:tcPr>
            <w:tcW w:w="472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6191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A87DBC" w:rsidRPr="00A87DBC" w:rsidTr="00A87DBC">
        <w:trPr>
          <w:trHeight w:val="20"/>
        </w:trPr>
        <w:tc>
          <w:tcPr>
            <w:tcW w:w="472" w:type="dxa"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1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hideMark/>
          </w:tcPr>
          <w:p w:rsidR="00A87DBC" w:rsidRPr="00A87DBC" w:rsidRDefault="00A87DBC" w:rsidP="00A87D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7D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3049,72530</w:t>
            </w:r>
          </w:p>
        </w:tc>
      </w:tr>
    </w:tbl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* </w:t>
      </w:r>
      <w:r w:rsidRPr="00A87DBC">
        <w:rPr>
          <w:rFonts w:ascii="Times New Roman" w:eastAsia="Calibri" w:hAnsi="Times New Roman" w:cs="Times New Roman"/>
          <w:bCs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A87DBC">
        <w:rPr>
          <w:rFonts w:ascii="Times New Roman" w:eastAsia="Calibri" w:hAnsi="Times New Roman" w:cs="Times New Roman"/>
          <w:bCs/>
          <w:sz w:val="12"/>
          <w:szCs w:val="12"/>
        </w:rPr>
        <w:t>согласно методик</w:t>
      </w:r>
      <w:proofErr w:type="gramEnd"/>
      <w:r w:rsidRPr="00A87DBC">
        <w:rPr>
          <w:rFonts w:ascii="Times New Roman" w:eastAsia="Calibri" w:hAnsi="Times New Roman" w:cs="Times New Roman"/>
          <w:bCs/>
          <w:sz w:val="12"/>
          <w:szCs w:val="12"/>
        </w:rPr>
        <w:t xml:space="preserve"> расчета объемов иных межбюджетных трансфертов.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Елшанка</w:t>
      </w:r>
    </w:p>
    <w:p w:rsidR="00A87DBC" w:rsidRDefault="00A87DBC" w:rsidP="00A87D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Прокаев С.В.</w:t>
      </w:r>
    </w:p>
    <w:p w:rsidR="00303684" w:rsidRDefault="00303684" w:rsidP="00A87DB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87DBC" w:rsidRDefault="00A87DBC" w:rsidP="00A87DB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87DBC" w:rsidRPr="00C32133" w:rsidRDefault="00A87DBC" w:rsidP="00A87DB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A87DBC" w:rsidRPr="00C32133" w:rsidRDefault="00A87DBC" w:rsidP="00A87D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87DBC" w:rsidRPr="00C32133" w:rsidRDefault="00A87DBC" w:rsidP="00A87D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87DBC" w:rsidRPr="00C32133" w:rsidRDefault="00A87DBC" w:rsidP="00A87D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87DBC" w:rsidRPr="00C32133" w:rsidRDefault="00A87DBC" w:rsidP="00A87D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87DBC" w:rsidRDefault="00A87DBC" w:rsidP="00A87D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35</w:t>
      </w:r>
    </w:p>
    <w:p w:rsidR="00A87DBC" w:rsidRDefault="00A87DBC" w:rsidP="00A87D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Захаркино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Захаркино,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  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Захаркино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 (далее - Программа) следующего содержания: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A87DBC">
        <w:rPr>
          <w:rFonts w:ascii="Times New Roman" w:eastAsia="Calibri" w:hAnsi="Times New Roman" w:cs="Times New Roman"/>
          <w:b/>
          <w:bCs/>
          <w:sz w:val="12"/>
          <w:szCs w:val="12"/>
        </w:rPr>
        <w:t>725,15981</w:t>
      </w:r>
      <w:r w:rsidRPr="00A87DBC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2016 год – 725,15981 тыс.рублей;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2017 год – 0,00 тыс. рублей;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A87DBC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A87DBC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Захаркино</w:t>
      </w:r>
    </w:p>
    <w:p w:rsidR="00A87DBC" w:rsidRDefault="00A87DBC" w:rsidP="00A87D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A87DBC" w:rsidRDefault="00A87DBC" w:rsidP="00A87D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87DBC">
        <w:rPr>
          <w:rFonts w:ascii="Times New Roman" w:eastAsia="Calibri" w:hAnsi="Times New Roman" w:cs="Times New Roman"/>
          <w:bCs/>
          <w:sz w:val="12"/>
          <w:szCs w:val="12"/>
        </w:rPr>
        <w:t>С.Е. Служаева</w:t>
      </w:r>
    </w:p>
    <w:p w:rsidR="009D109D" w:rsidRDefault="009D109D" w:rsidP="00A87D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03684" w:rsidRPr="00A87DBC" w:rsidRDefault="00303684" w:rsidP="00A87D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9D109D" w:rsidRPr="00E500D7" w:rsidRDefault="009D109D" w:rsidP="009D10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9D109D" w:rsidRPr="00E500D7" w:rsidRDefault="00762B9C" w:rsidP="009D10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 w:rsidR="009D109D">
        <w:rPr>
          <w:rFonts w:ascii="Times New Roman" w:hAnsi="Times New Roman"/>
          <w:i/>
          <w:sz w:val="12"/>
          <w:szCs w:val="12"/>
        </w:rPr>
        <w:t>сельского поселения Захаркино</w:t>
      </w:r>
    </w:p>
    <w:p w:rsidR="009D109D" w:rsidRPr="00E500D7" w:rsidRDefault="009D109D" w:rsidP="009D109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9D109D" w:rsidRPr="00250FBD" w:rsidRDefault="009D109D" w:rsidP="009D10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№35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A87DBC" w:rsidRPr="00A87DBC" w:rsidRDefault="00A87DBC" w:rsidP="00A87D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E1246E" w:rsidRDefault="00E1246E" w:rsidP="00E124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E1246E">
        <w:rPr>
          <w:rFonts w:ascii="Times New Roman" w:eastAsia="Calibri" w:hAnsi="Times New Roman" w:cs="Times New Roman"/>
          <w:bCs/>
          <w:sz w:val="12"/>
          <w:szCs w:val="12"/>
        </w:rPr>
        <w:t>Перечень мероприятий муниципальной программы «Развитие сферы культуры и молодежной политики на территории</w:t>
      </w:r>
    </w:p>
    <w:p w:rsidR="00E1246E" w:rsidRPr="00E1246E" w:rsidRDefault="00E1246E" w:rsidP="00E124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E1246E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Захаркино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"/>
        <w:gridCol w:w="3153"/>
        <w:gridCol w:w="1135"/>
        <w:gridCol w:w="569"/>
        <w:gridCol w:w="566"/>
        <w:gridCol w:w="425"/>
        <w:gridCol w:w="424"/>
        <w:gridCol w:w="428"/>
        <w:gridCol w:w="563"/>
      </w:tblGrid>
      <w:tr w:rsidR="00E1246E" w:rsidRPr="00E1246E" w:rsidTr="00E1246E">
        <w:trPr>
          <w:trHeight w:val="20"/>
        </w:trPr>
        <w:tc>
          <w:tcPr>
            <w:tcW w:w="166" w:type="pct"/>
            <w:vMerge w:val="restar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098" w:type="pct"/>
            <w:vMerge w:val="restar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55" w:type="pct"/>
            <w:vMerge w:val="restar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9" w:type="pct"/>
            <w:vMerge w:val="restar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227" w:type="pct"/>
            <w:gridSpan w:val="4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76" w:type="pct"/>
            <w:vMerge w:val="restar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E1246E" w:rsidRPr="00E1246E" w:rsidTr="00E1246E">
        <w:trPr>
          <w:trHeight w:val="20"/>
        </w:trPr>
        <w:tc>
          <w:tcPr>
            <w:tcW w:w="166" w:type="pct"/>
            <w:vMerge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98" w:type="pct"/>
            <w:vMerge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55" w:type="pct"/>
            <w:vMerge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9" w:type="pct"/>
            <w:vMerge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283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282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285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76" w:type="pct"/>
            <w:vMerge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1246E" w:rsidRPr="00E1246E" w:rsidTr="00E1246E">
        <w:trPr>
          <w:trHeight w:val="20"/>
        </w:trPr>
        <w:tc>
          <w:tcPr>
            <w:tcW w:w="166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098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55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Захаркино</w:t>
            </w:r>
          </w:p>
        </w:tc>
        <w:tc>
          <w:tcPr>
            <w:tcW w:w="379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35,00000</w:t>
            </w:r>
          </w:p>
        </w:tc>
        <w:tc>
          <w:tcPr>
            <w:tcW w:w="283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35,00000</w:t>
            </w:r>
          </w:p>
        </w:tc>
        <w:tc>
          <w:tcPr>
            <w:tcW w:w="376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E1246E" w:rsidRPr="00E1246E" w:rsidTr="00E1246E">
        <w:trPr>
          <w:trHeight w:val="20"/>
        </w:trPr>
        <w:tc>
          <w:tcPr>
            <w:tcW w:w="166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098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55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Захаркино</w:t>
            </w:r>
          </w:p>
        </w:tc>
        <w:tc>
          <w:tcPr>
            <w:tcW w:w="379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670,78688</w:t>
            </w:r>
          </w:p>
        </w:tc>
        <w:tc>
          <w:tcPr>
            <w:tcW w:w="283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670,78688</w:t>
            </w:r>
          </w:p>
        </w:tc>
        <w:tc>
          <w:tcPr>
            <w:tcW w:w="376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E1246E" w:rsidRPr="00E1246E" w:rsidTr="00E1246E">
        <w:trPr>
          <w:trHeight w:val="20"/>
        </w:trPr>
        <w:tc>
          <w:tcPr>
            <w:tcW w:w="166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2098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55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Захаркино</w:t>
            </w:r>
          </w:p>
        </w:tc>
        <w:tc>
          <w:tcPr>
            <w:tcW w:w="379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7,66785</w:t>
            </w:r>
          </w:p>
        </w:tc>
        <w:tc>
          <w:tcPr>
            <w:tcW w:w="283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7,66785</w:t>
            </w:r>
          </w:p>
        </w:tc>
        <w:tc>
          <w:tcPr>
            <w:tcW w:w="376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E1246E" w:rsidRPr="00E1246E" w:rsidTr="00E1246E">
        <w:trPr>
          <w:trHeight w:val="20"/>
        </w:trPr>
        <w:tc>
          <w:tcPr>
            <w:tcW w:w="166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098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55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Захаркино</w:t>
            </w:r>
          </w:p>
        </w:tc>
        <w:tc>
          <w:tcPr>
            <w:tcW w:w="379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11,70508</w:t>
            </w:r>
          </w:p>
        </w:tc>
        <w:tc>
          <w:tcPr>
            <w:tcW w:w="283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11,70508</w:t>
            </w:r>
          </w:p>
        </w:tc>
        <w:tc>
          <w:tcPr>
            <w:tcW w:w="376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E1246E" w:rsidRPr="00E1246E" w:rsidTr="00E1246E">
        <w:trPr>
          <w:trHeight w:val="20"/>
        </w:trPr>
        <w:tc>
          <w:tcPr>
            <w:tcW w:w="166" w:type="pct"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98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755" w:type="pct"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9" w:type="pct"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725,15981</w:t>
            </w:r>
          </w:p>
        </w:tc>
        <w:tc>
          <w:tcPr>
            <w:tcW w:w="283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4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725,15981</w:t>
            </w:r>
          </w:p>
        </w:tc>
        <w:tc>
          <w:tcPr>
            <w:tcW w:w="376" w:type="pct"/>
          </w:tcPr>
          <w:p w:rsidR="00E1246E" w:rsidRPr="00E1246E" w:rsidRDefault="00E1246E" w:rsidP="00E124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A87DBC" w:rsidRPr="00A87DBC" w:rsidRDefault="00A87DBC" w:rsidP="00A87D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E1246E" w:rsidRDefault="00E1246E" w:rsidP="00E1246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1246E" w:rsidRPr="00C32133" w:rsidRDefault="00E1246E" w:rsidP="00E1246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E1246E" w:rsidRPr="00C32133" w:rsidRDefault="00E1246E" w:rsidP="00E124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1246E" w:rsidRPr="00C32133" w:rsidRDefault="00E1246E" w:rsidP="00E124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1246E" w:rsidRPr="00C32133" w:rsidRDefault="00E1246E" w:rsidP="00E124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1246E" w:rsidRPr="00C32133" w:rsidRDefault="00E1246E" w:rsidP="00E124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1246E" w:rsidRDefault="00E1246E" w:rsidP="00E1246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36</w:t>
      </w:r>
    </w:p>
    <w:p w:rsidR="009D109D" w:rsidRDefault="009D109D" w:rsidP="009D10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Захаркино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43 от 31.12.2015г. «Об утверждении муниципальной программы «Совершенствование муниципального управления  сельского поселения Захаркино муниципального района Сергиевский» на 2016-2018гг.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Захаркино,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  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Захаркино муниципального района Сергиевский № 43 от 31.12.2015г. «Об утверждении муниципальной программы «Совершенствование муниципального управления  сельского поселения Захаркино муниципального района Сергиевский» на 2016-2018гг. (далее - Программа) следующего содержания: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9D109D">
        <w:rPr>
          <w:rFonts w:ascii="Times New Roman" w:eastAsia="Calibri" w:hAnsi="Times New Roman" w:cs="Times New Roman"/>
          <w:b/>
          <w:bCs/>
          <w:sz w:val="12"/>
          <w:szCs w:val="12"/>
        </w:rPr>
        <w:t>5622,12121</w:t>
      </w:r>
      <w:r w:rsidRPr="009D109D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руб.,  в том числе: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местного бюджета – </w:t>
      </w:r>
      <w:r w:rsidRPr="009D109D">
        <w:rPr>
          <w:rFonts w:ascii="Times New Roman" w:eastAsia="Calibri" w:hAnsi="Times New Roman" w:cs="Times New Roman"/>
          <w:b/>
          <w:bCs/>
          <w:sz w:val="12"/>
          <w:szCs w:val="12"/>
        </w:rPr>
        <w:t>5499,87504</w:t>
      </w:r>
      <w:r w:rsidRPr="009D109D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рублей: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2016 год – 2449,52715 тыс. руб.;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2017 год –1469,05040 тыс. руб.;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2018 год – 1581,29749 тыс. руб.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 xml:space="preserve">- за счет внебюджетных средств </w:t>
      </w:r>
      <w:r w:rsidRPr="009D109D">
        <w:rPr>
          <w:rFonts w:ascii="Times New Roman" w:eastAsia="Calibri" w:hAnsi="Times New Roman" w:cs="Times New Roman"/>
          <w:b/>
          <w:bCs/>
          <w:sz w:val="12"/>
          <w:szCs w:val="12"/>
        </w:rPr>
        <w:t>45,04617</w:t>
      </w:r>
      <w:r w:rsidRPr="009D109D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руб.: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 xml:space="preserve"> 2016год – 45,04617 тыс. руб.;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2017 год- 0,00 тыс. руб.;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2018 год- 0,00 тыс. руб.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средства федерального бюджета – </w:t>
      </w:r>
      <w:r w:rsidRPr="009D109D">
        <w:rPr>
          <w:rFonts w:ascii="Times New Roman" w:eastAsia="Calibri" w:hAnsi="Times New Roman" w:cs="Times New Roman"/>
          <w:b/>
          <w:bCs/>
          <w:sz w:val="12"/>
          <w:szCs w:val="12"/>
        </w:rPr>
        <w:t>77,20000</w:t>
      </w:r>
      <w:r w:rsidRPr="009D109D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рублей: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2016 год – 77,20000 тыс. руб.;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2017 год- 0,00 тыс. руб.;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2018 год- 0,00 тыс. руб.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 xml:space="preserve">1.2.Раздел Программы  4 «Ресурсное обеспечение реализации Программы»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1C0" w:firstRow="0" w:lastRow="1" w:firstColumn="1" w:lastColumn="1" w:noHBand="0" w:noVBand="0"/>
      </w:tblPr>
      <w:tblGrid>
        <w:gridCol w:w="472"/>
        <w:gridCol w:w="6191"/>
        <w:gridCol w:w="850"/>
      </w:tblGrid>
      <w:tr w:rsidR="009D109D" w:rsidRPr="009D109D" w:rsidTr="009D109D">
        <w:trPr>
          <w:trHeight w:val="20"/>
        </w:trPr>
        <w:tc>
          <w:tcPr>
            <w:tcW w:w="472" w:type="dxa"/>
            <w:vMerge w:val="restart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6191" w:type="dxa"/>
            <w:vMerge w:val="restart"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Годы реализации</w:t>
            </w:r>
          </w:p>
        </w:tc>
      </w:tr>
      <w:tr w:rsidR="009D109D" w:rsidRPr="009D109D" w:rsidTr="009D109D">
        <w:trPr>
          <w:trHeight w:val="20"/>
        </w:trPr>
        <w:tc>
          <w:tcPr>
            <w:tcW w:w="472" w:type="dxa"/>
            <w:vMerge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1" w:type="dxa"/>
            <w:vMerge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 в тыс. руб.</w:t>
            </w:r>
          </w:p>
        </w:tc>
      </w:tr>
      <w:tr w:rsidR="009D109D" w:rsidRPr="009D109D" w:rsidTr="009D109D">
        <w:trPr>
          <w:trHeight w:val="20"/>
        </w:trPr>
        <w:tc>
          <w:tcPr>
            <w:tcW w:w="472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191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577,33576</w:t>
            </w:r>
          </w:p>
        </w:tc>
      </w:tr>
      <w:tr w:rsidR="009D109D" w:rsidRPr="009D109D" w:rsidTr="009D109D">
        <w:trPr>
          <w:trHeight w:val="20"/>
        </w:trPr>
        <w:tc>
          <w:tcPr>
            <w:tcW w:w="472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6191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1251,60517</w:t>
            </w:r>
          </w:p>
        </w:tc>
      </w:tr>
      <w:tr w:rsidR="009D109D" w:rsidRPr="009D109D" w:rsidTr="009D109D">
        <w:trPr>
          <w:trHeight w:val="20"/>
        </w:trPr>
        <w:tc>
          <w:tcPr>
            <w:tcW w:w="472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191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68,11200</w:t>
            </w:r>
          </w:p>
        </w:tc>
      </w:tr>
      <w:tr w:rsidR="009D109D" w:rsidRPr="009D109D" w:rsidTr="009D109D">
        <w:trPr>
          <w:trHeight w:val="20"/>
        </w:trPr>
        <w:tc>
          <w:tcPr>
            <w:tcW w:w="472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6191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4,08051</w:t>
            </w:r>
          </w:p>
        </w:tc>
      </w:tr>
      <w:tr w:rsidR="009D109D" w:rsidRPr="009D109D" w:rsidTr="009D109D">
        <w:trPr>
          <w:trHeight w:val="20"/>
        </w:trPr>
        <w:tc>
          <w:tcPr>
            <w:tcW w:w="472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6191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в(</w:t>
            </w:r>
            <w:proofErr w:type="gramEnd"/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подрядчиков, исполнителей) для муниципальных нужд, </w:t>
            </w: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4,05738</w:t>
            </w:r>
          </w:p>
        </w:tc>
      </w:tr>
      <w:tr w:rsidR="009D109D" w:rsidRPr="009D109D" w:rsidTr="009D109D">
        <w:trPr>
          <w:trHeight w:val="20"/>
        </w:trPr>
        <w:tc>
          <w:tcPr>
            <w:tcW w:w="472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6</w:t>
            </w:r>
          </w:p>
        </w:tc>
        <w:tc>
          <w:tcPr>
            <w:tcW w:w="6191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11,70508</w:t>
            </w:r>
          </w:p>
        </w:tc>
      </w:tr>
      <w:tr w:rsidR="009D109D" w:rsidRPr="009D109D" w:rsidTr="009D109D">
        <w:trPr>
          <w:trHeight w:val="20"/>
        </w:trPr>
        <w:tc>
          <w:tcPr>
            <w:tcW w:w="472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6191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61,31244</w:t>
            </w:r>
          </w:p>
        </w:tc>
      </w:tr>
      <w:tr w:rsidR="009D109D" w:rsidRPr="009D109D" w:rsidTr="009D109D">
        <w:trPr>
          <w:trHeight w:val="20"/>
        </w:trPr>
        <w:tc>
          <w:tcPr>
            <w:tcW w:w="472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6191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3,39683</w:t>
            </w:r>
          </w:p>
        </w:tc>
      </w:tr>
      <w:tr w:rsidR="009D109D" w:rsidRPr="009D109D" w:rsidTr="009D109D">
        <w:trPr>
          <w:trHeight w:val="20"/>
        </w:trPr>
        <w:tc>
          <w:tcPr>
            <w:tcW w:w="472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191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340,00000</w:t>
            </w:r>
          </w:p>
        </w:tc>
      </w:tr>
      <w:tr w:rsidR="009D109D" w:rsidRPr="009D109D" w:rsidTr="009D109D">
        <w:trPr>
          <w:trHeight w:val="20"/>
        </w:trPr>
        <w:tc>
          <w:tcPr>
            <w:tcW w:w="472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6191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11,70508</w:t>
            </w:r>
          </w:p>
        </w:tc>
      </w:tr>
      <w:tr w:rsidR="009D109D" w:rsidRPr="009D109D" w:rsidTr="009D109D">
        <w:trPr>
          <w:trHeight w:val="20"/>
        </w:trPr>
        <w:tc>
          <w:tcPr>
            <w:tcW w:w="472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6191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19,50848</w:t>
            </w:r>
          </w:p>
        </w:tc>
      </w:tr>
      <w:tr w:rsidR="009D109D" w:rsidRPr="009D109D" w:rsidTr="009D109D">
        <w:trPr>
          <w:trHeight w:val="20"/>
        </w:trPr>
        <w:tc>
          <w:tcPr>
            <w:tcW w:w="472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6191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19,50848</w:t>
            </w:r>
          </w:p>
        </w:tc>
      </w:tr>
      <w:tr w:rsidR="009D109D" w:rsidRPr="009D109D" w:rsidTr="009D109D">
        <w:trPr>
          <w:trHeight w:val="20"/>
        </w:trPr>
        <w:tc>
          <w:tcPr>
            <w:tcW w:w="472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191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Первичный воинский учет (федеральный бюджет)</w:t>
            </w:r>
          </w:p>
        </w:tc>
        <w:tc>
          <w:tcPr>
            <w:tcW w:w="850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77,20000</w:t>
            </w:r>
          </w:p>
        </w:tc>
      </w:tr>
      <w:tr w:rsidR="009D109D" w:rsidRPr="009D109D" w:rsidTr="009D109D">
        <w:trPr>
          <w:trHeight w:val="20"/>
        </w:trPr>
        <w:tc>
          <w:tcPr>
            <w:tcW w:w="472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6191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9D109D" w:rsidRPr="009D109D" w:rsidTr="009D109D">
        <w:trPr>
          <w:trHeight w:val="20"/>
        </w:trPr>
        <w:tc>
          <w:tcPr>
            <w:tcW w:w="472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6191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9D109D" w:rsidRPr="009D109D" w:rsidTr="009D109D">
        <w:trPr>
          <w:trHeight w:val="20"/>
        </w:trPr>
        <w:tc>
          <w:tcPr>
            <w:tcW w:w="472" w:type="dxa"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1" w:type="dxa"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2449,52715</w:t>
            </w:r>
          </w:p>
        </w:tc>
      </w:tr>
    </w:tbl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* </w:t>
      </w:r>
      <w:r w:rsidRPr="009D109D">
        <w:rPr>
          <w:rFonts w:ascii="Times New Roman" w:eastAsia="Calibri" w:hAnsi="Times New Roman" w:cs="Times New Roman"/>
          <w:bCs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9D109D">
        <w:rPr>
          <w:rFonts w:ascii="Times New Roman" w:eastAsia="Calibri" w:hAnsi="Times New Roman" w:cs="Times New Roman"/>
          <w:bCs/>
          <w:sz w:val="12"/>
          <w:szCs w:val="12"/>
        </w:rPr>
        <w:t>согласно методик</w:t>
      </w:r>
      <w:proofErr w:type="gramEnd"/>
      <w:r w:rsidRPr="009D109D">
        <w:rPr>
          <w:rFonts w:ascii="Times New Roman" w:eastAsia="Calibri" w:hAnsi="Times New Roman" w:cs="Times New Roman"/>
          <w:bCs/>
          <w:sz w:val="12"/>
          <w:szCs w:val="12"/>
        </w:rPr>
        <w:t xml:space="preserve"> расчета объемов иных межбюджетных трансфертов. 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Захаркино</w:t>
      </w:r>
    </w:p>
    <w:p w:rsidR="009D109D" w:rsidRDefault="009D109D" w:rsidP="009D10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С.Е.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9D109D">
        <w:rPr>
          <w:rFonts w:ascii="Times New Roman" w:eastAsia="Calibri" w:hAnsi="Times New Roman" w:cs="Times New Roman"/>
          <w:bCs/>
          <w:sz w:val="12"/>
          <w:szCs w:val="12"/>
        </w:rPr>
        <w:t>Служаева</w:t>
      </w:r>
    </w:p>
    <w:p w:rsidR="00E1246E" w:rsidRDefault="00E1246E" w:rsidP="00E1246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1246E" w:rsidRPr="00C32133" w:rsidRDefault="00E1246E" w:rsidP="00E1246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E1246E" w:rsidRPr="00C32133" w:rsidRDefault="00E1246E" w:rsidP="00E124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1246E" w:rsidRPr="00C32133" w:rsidRDefault="00E1246E" w:rsidP="00E124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1246E" w:rsidRPr="00C32133" w:rsidRDefault="00E1246E" w:rsidP="00E124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1246E" w:rsidRPr="00C32133" w:rsidRDefault="00E1246E" w:rsidP="00E1246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1246E" w:rsidRDefault="00E1246E" w:rsidP="00E1246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37</w:t>
      </w:r>
    </w:p>
    <w:p w:rsidR="009D109D" w:rsidRDefault="009D109D" w:rsidP="009D10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Захаркино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44 от 31.12.2015г.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2016-2018гг.»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Захаркино,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Захаркино муниципального района Сергиевский № 44 от  31.12.2015г.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2016-2018гг.» (далее - Программа) следующего содержания: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позицию «Объемы, источники финансирования программы» изложить в следующей редакции: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9D109D">
        <w:rPr>
          <w:rFonts w:ascii="Times New Roman" w:eastAsia="Calibri" w:hAnsi="Times New Roman" w:cs="Times New Roman"/>
          <w:b/>
          <w:bCs/>
          <w:sz w:val="12"/>
          <w:szCs w:val="12"/>
        </w:rPr>
        <w:t>65,38343</w:t>
      </w:r>
      <w:r w:rsidRPr="009D109D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из местного бюджета –  65,38343 тыс. рублей.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2016г.- 65,38343 тыс. руб.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2017г.- 0,0 тыс. руб.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2018г.- 0,0 тыс. руб.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составляет 65,38343 тыс. рублей.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 xml:space="preserve">1.3.Раздел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67"/>
        <w:gridCol w:w="567"/>
        <w:gridCol w:w="567"/>
        <w:gridCol w:w="567"/>
      </w:tblGrid>
      <w:tr w:rsidR="009D109D" w:rsidRPr="009D109D" w:rsidTr="009D109D">
        <w:trPr>
          <w:trHeight w:val="20"/>
        </w:trPr>
        <w:tc>
          <w:tcPr>
            <w:tcW w:w="284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961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год, тыс. рублей</w:t>
            </w:r>
          </w:p>
        </w:tc>
        <w:tc>
          <w:tcPr>
            <w:tcW w:w="567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год, тыс. рублей</w:t>
            </w:r>
          </w:p>
        </w:tc>
        <w:tc>
          <w:tcPr>
            <w:tcW w:w="567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год, тыс. рублей</w:t>
            </w:r>
          </w:p>
        </w:tc>
        <w:tc>
          <w:tcPr>
            <w:tcW w:w="567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 финансирования</w:t>
            </w:r>
          </w:p>
        </w:tc>
      </w:tr>
      <w:tr w:rsidR="009D109D" w:rsidRPr="009D109D" w:rsidTr="009D109D">
        <w:trPr>
          <w:trHeight w:val="20"/>
        </w:trPr>
        <w:tc>
          <w:tcPr>
            <w:tcW w:w="284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использованием земель поселения</w:t>
            </w:r>
          </w:p>
        </w:tc>
        <w:tc>
          <w:tcPr>
            <w:tcW w:w="567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19,50847</w:t>
            </w:r>
          </w:p>
        </w:tc>
        <w:tc>
          <w:tcPr>
            <w:tcW w:w="567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9D109D" w:rsidRPr="009D109D" w:rsidTr="009D109D">
        <w:trPr>
          <w:trHeight w:val="20"/>
        </w:trPr>
        <w:tc>
          <w:tcPr>
            <w:tcW w:w="284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</w:t>
            </w:r>
          </w:p>
        </w:tc>
        <w:tc>
          <w:tcPr>
            <w:tcW w:w="4961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</w:t>
            </w: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567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40,87496</w:t>
            </w:r>
          </w:p>
        </w:tc>
        <w:tc>
          <w:tcPr>
            <w:tcW w:w="567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9D109D" w:rsidRPr="009D109D" w:rsidTr="009D109D">
        <w:trPr>
          <w:trHeight w:val="20"/>
        </w:trPr>
        <w:tc>
          <w:tcPr>
            <w:tcW w:w="284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</w:t>
            </w:r>
          </w:p>
        </w:tc>
        <w:tc>
          <w:tcPr>
            <w:tcW w:w="4961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567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5,00000</w:t>
            </w:r>
          </w:p>
        </w:tc>
        <w:tc>
          <w:tcPr>
            <w:tcW w:w="567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9D109D" w:rsidRPr="009D109D" w:rsidTr="009D109D">
        <w:trPr>
          <w:trHeight w:val="20"/>
        </w:trPr>
        <w:tc>
          <w:tcPr>
            <w:tcW w:w="284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567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65,38343</w:t>
            </w:r>
          </w:p>
        </w:tc>
        <w:tc>
          <w:tcPr>
            <w:tcW w:w="567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10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567" w:type="dxa"/>
            <w:hideMark/>
          </w:tcPr>
          <w:p w:rsidR="009D109D" w:rsidRPr="009D109D" w:rsidRDefault="009D109D" w:rsidP="009D109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  <w:r w:rsidRPr="009D109D">
        <w:rPr>
          <w:rFonts w:ascii="Times New Roman" w:eastAsia="Calibri" w:hAnsi="Times New Roman" w:cs="Times New Roman"/>
          <w:bCs/>
          <w:sz w:val="12"/>
          <w:szCs w:val="12"/>
        </w:rPr>
        <w:tab/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Захаркино</w:t>
      </w:r>
    </w:p>
    <w:p w:rsidR="009D109D" w:rsidRDefault="009D109D" w:rsidP="009D10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D109D" w:rsidRPr="009D109D" w:rsidRDefault="009D109D" w:rsidP="009D10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D109D">
        <w:rPr>
          <w:rFonts w:ascii="Times New Roman" w:eastAsia="Calibri" w:hAnsi="Times New Roman" w:cs="Times New Roman"/>
          <w:bCs/>
          <w:sz w:val="12"/>
          <w:szCs w:val="12"/>
        </w:rPr>
        <w:t>С.Е. Служаева</w:t>
      </w:r>
    </w:p>
    <w:p w:rsidR="009D109D" w:rsidRDefault="009D109D" w:rsidP="009D109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D109D" w:rsidRPr="00C32133" w:rsidRDefault="003A4543" w:rsidP="009D109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9D109D" w:rsidRPr="00C32133" w:rsidRDefault="009D109D" w:rsidP="009D10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D109D" w:rsidRPr="00C32133" w:rsidRDefault="009D109D" w:rsidP="009D10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D109D" w:rsidRPr="00C32133" w:rsidRDefault="009D109D" w:rsidP="009D10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109D" w:rsidRPr="00C32133" w:rsidRDefault="009D109D" w:rsidP="009D10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D109D" w:rsidRDefault="009D109D" w:rsidP="009D10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 w:rsidR="003A4543">
        <w:rPr>
          <w:rFonts w:ascii="Times New Roman" w:eastAsia="Calibri" w:hAnsi="Times New Roman" w:cs="Times New Roman"/>
          <w:sz w:val="12"/>
          <w:szCs w:val="12"/>
        </w:rPr>
        <w:t>34</w:t>
      </w:r>
    </w:p>
    <w:p w:rsidR="003A4543" w:rsidRDefault="003A4543" w:rsidP="003A454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Кармало-Аделяково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39 от 30.12.2015г.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Кармало-Аделяково, в целях уточнения объемов финансирования проводимых программных мероприятий, Администрация сельского поселения Кармало-Аделяково муниципального района Сергиевский  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Кармало-Аделяково муниципального района Сергиевский № 39 от 30.12.2015г.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 (далее - Программа) следующего содержания: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3A4543">
        <w:rPr>
          <w:rFonts w:ascii="Times New Roman" w:eastAsia="Calibri" w:hAnsi="Times New Roman" w:cs="Times New Roman"/>
          <w:b/>
          <w:bCs/>
          <w:sz w:val="12"/>
          <w:szCs w:val="12"/>
        </w:rPr>
        <w:t>4381,35710</w:t>
      </w:r>
      <w:r w:rsidRPr="003A4543">
        <w:rPr>
          <w:rFonts w:ascii="Times New Roman" w:eastAsia="Calibri" w:hAnsi="Times New Roman" w:cs="Times New Roman"/>
          <w:bCs/>
          <w:sz w:val="12"/>
          <w:szCs w:val="12"/>
        </w:rPr>
        <w:t xml:space="preserve">  тыс. руб.,  в том числе: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местного бюджета – </w:t>
      </w:r>
      <w:r w:rsidRPr="003A4543">
        <w:rPr>
          <w:rFonts w:ascii="Times New Roman" w:eastAsia="Calibri" w:hAnsi="Times New Roman" w:cs="Times New Roman"/>
          <w:b/>
          <w:bCs/>
          <w:sz w:val="12"/>
          <w:szCs w:val="12"/>
        </w:rPr>
        <w:t>4304,15710</w:t>
      </w:r>
      <w:r w:rsidRPr="003A4543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тыс.рублей: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2016 год – 2027,01130 тыс. руб.;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2017 год –1076,22939 тыс. руб.;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2018 год – 1200,91641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руб.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федерального бюджета – </w:t>
      </w:r>
      <w:r w:rsidRPr="003A4543">
        <w:rPr>
          <w:rFonts w:ascii="Times New Roman" w:eastAsia="Calibri" w:hAnsi="Times New Roman" w:cs="Times New Roman"/>
          <w:b/>
          <w:bCs/>
          <w:sz w:val="12"/>
          <w:szCs w:val="12"/>
        </w:rPr>
        <w:t>77,20000</w:t>
      </w:r>
      <w:r w:rsidRPr="003A4543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тыс.рублей: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2016год – 77,20000 тыс. руб.;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 xml:space="preserve"> 2017 год- 0,00 тыс. руб.;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 xml:space="preserve"> 2018 год- 0,00 тыс. руб.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 xml:space="preserve">1.2.Раздел Программы 4 «Ресурсное обеспечение реализации Программы» изложить в следующей редакции: 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472"/>
        <w:gridCol w:w="6191"/>
        <w:gridCol w:w="850"/>
      </w:tblGrid>
      <w:tr w:rsidR="003A4543" w:rsidRPr="003A4543" w:rsidTr="003A4543">
        <w:trPr>
          <w:trHeight w:val="20"/>
        </w:trPr>
        <w:tc>
          <w:tcPr>
            <w:tcW w:w="472" w:type="dxa"/>
            <w:vMerge w:val="restart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6191" w:type="dxa"/>
            <w:vMerge w:val="restart"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Годы реализации</w:t>
            </w:r>
          </w:p>
        </w:tc>
      </w:tr>
      <w:tr w:rsidR="003A4543" w:rsidRPr="003A4543" w:rsidTr="003A4543">
        <w:trPr>
          <w:trHeight w:val="20"/>
        </w:trPr>
        <w:tc>
          <w:tcPr>
            <w:tcW w:w="472" w:type="dxa"/>
            <w:vMerge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1" w:type="dxa"/>
            <w:vMerge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 в тыс.руб.</w:t>
            </w:r>
          </w:p>
        </w:tc>
      </w:tr>
      <w:tr w:rsidR="003A4543" w:rsidRPr="003A4543" w:rsidTr="003A4543">
        <w:trPr>
          <w:trHeight w:val="20"/>
        </w:trPr>
        <w:tc>
          <w:tcPr>
            <w:tcW w:w="472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191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533,92676</w:t>
            </w:r>
          </w:p>
        </w:tc>
      </w:tr>
      <w:tr w:rsidR="003A4543" w:rsidRPr="003A4543" w:rsidTr="003A4543">
        <w:trPr>
          <w:trHeight w:val="20"/>
        </w:trPr>
        <w:tc>
          <w:tcPr>
            <w:tcW w:w="472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6191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1143,16543</w:t>
            </w:r>
          </w:p>
        </w:tc>
      </w:tr>
      <w:tr w:rsidR="003A4543" w:rsidRPr="003A4543" w:rsidTr="003A4543">
        <w:trPr>
          <w:trHeight w:val="20"/>
        </w:trPr>
        <w:tc>
          <w:tcPr>
            <w:tcW w:w="472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191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54,18160</w:t>
            </w:r>
          </w:p>
        </w:tc>
      </w:tr>
      <w:tr w:rsidR="003A4543" w:rsidRPr="003A4543" w:rsidTr="003A4543">
        <w:trPr>
          <w:trHeight w:val="20"/>
        </w:trPr>
        <w:tc>
          <w:tcPr>
            <w:tcW w:w="472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6191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4,95490</w:t>
            </w:r>
          </w:p>
        </w:tc>
      </w:tr>
      <w:tr w:rsidR="003A4543" w:rsidRPr="003A4543" w:rsidTr="003A4543">
        <w:trPr>
          <w:trHeight w:val="20"/>
        </w:trPr>
        <w:tc>
          <w:tcPr>
            <w:tcW w:w="472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6191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в(</w:t>
            </w:r>
            <w:proofErr w:type="gramEnd"/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3,25146</w:t>
            </w:r>
          </w:p>
        </w:tc>
      </w:tr>
      <w:tr w:rsidR="003A4543" w:rsidRPr="003A4543" w:rsidTr="003A4543">
        <w:trPr>
          <w:trHeight w:val="20"/>
        </w:trPr>
        <w:tc>
          <w:tcPr>
            <w:tcW w:w="472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6191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11,80625</w:t>
            </w:r>
          </w:p>
        </w:tc>
      </w:tr>
      <w:tr w:rsidR="003A4543" w:rsidRPr="003A4543" w:rsidTr="003A4543">
        <w:trPr>
          <w:trHeight w:val="20"/>
        </w:trPr>
        <w:tc>
          <w:tcPr>
            <w:tcW w:w="472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6191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61,84236</w:t>
            </w:r>
          </w:p>
        </w:tc>
      </w:tr>
      <w:tr w:rsidR="003A4543" w:rsidRPr="003A4543" w:rsidTr="003A4543">
        <w:trPr>
          <w:trHeight w:val="20"/>
        </w:trPr>
        <w:tc>
          <w:tcPr>
            <w:tcW w:w="472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6191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2,72212</w:t>
            </w:r>
          </w:p>
        </w:tc>
      </w:tr>
      <w:tr w:rsidR="003A4543" w:rsidRPr="003A4543" w:rsidTr="003A4543">
        <w:trPr>
          <w:trHeight w:val="20"/>
        </w:trPr>
        <w:tc>
          <w:tcPr>
            <w:tcW w:w="472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191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160,00000</w:t>
            </w:r>
          </w:p>
        </w:tc>
      </w:tr>
      <w:tr w:rsidR="003A4543" w:rsidRPr="003A4543" w:rsidTr="003A4543">
        <w:trPr>
          <w:trHeight w:val="20"/>
        </w:trPr>
        <w:tc>
          <w:tcPr>
            <w:tcW w:w="472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6191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11,80626</w:t>
            </w:r>
          </w:p>
        </w:tc>
      </w:tr>
      <w:tr w:rsidR="003A4543" w:rsidRPr="003A4543" w:rsidTr="003A4543">
        <w:trPr>
          <w:trHeight w:val="20"/>
        </w:trPr>
        <w:tc>
          <w:tcPr>
            <w:tcW w:w="472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6191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19,67708</w:t>
            </w:r>
          </w:p>
        </w:tc>
      </w:tr>
      <w:tr w:rsidR="003A4543" w:rsidRPr="003A4543" w:rsidTr="003A4543">
        <w:trPr>
          <w:trHeight w:val="20"/>
        </w:trPr>
        <w:tc>
          <w:tcPr>
            <w:tcW w:w="472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6191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</w:t>
            </w: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19,67708</w:t>
            </w:r>
          </w:p>
        </w:tc>
      </w:tr>
      <w:tr w:rsidR="003A4543" w:rsidRPr="003A4543" w:rsidTr="003A4543">
        <w:trPr>
          <w:trHeight w:val="20"/>
        </w:trPr>
        <w:tc>
          <w:tcPr>
            <w:tcW w:w="472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13</w:t>
            </w:r>
          </w:p>
        </w:tc>
        <w:tc>
          <w:tcPr>
            <w:tcW w:w="6191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77,20000</w:t>
            </w:r>
          </w:p>
        </w:tc>
      </w:tr>
      <w:tr w:rsidR="003A4543" w:rsidRPr="003A4543" w:rsidTr="003A4543">
        <w:trPr>
          <w:trHeight w:val="20"/>
        </w:trPr>
        <w:tc>
          <w:tcPr>
            <w:tcW w:w="472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6191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3A4543" w:rsidRPr="003A4543" w:rsidTr="003A4543">
        <w:trPr>
          <w:trHeight w:val="20"/>
        </w:trPr>
        <w:tc>
          <w:tcPr>
            <w:tcW w:w="472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6191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3A4543" w:rsidRPr="003A4543" w:rsidTr="003A4543">
        <w:trPr>
          <w:trHeight w:val="20"/>
        </w:trPr>
        <w:tc>
          <w:tcPr>
            <w:tcW w:w="472" w:type="dxa"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1" w:type="dxa"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2104,21130</w:t>
            </w:r>
          </w:p>
        </w:tc>
      </w:tr>
    </w:tbl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* </w:t>
      </w:r>
      <w:r w:rsidRPr="003A4543">
        <w:rPr>
          <w:rFonts w:ascii="Times New Roman" w:eastAsia="Calibri" w:hAnsi="Times New Roman" w:cs="Times New Roman"/>
          <w:bCs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3A4543">
        <w:rPr>
          <w:rFonts w:ascii="Times New Roman" w:eastAsia="Calibri" w:hAnsi="Times New Roman" w:cs="Times New Roman"/>
          <w:bCs/>
          <w:sz w:val="12"/>
          <w:szCs w:val="12"/>
        </w:rPr>
        <w:t>согласно методик</w:t>
      </w:r>
      <w:proofErr w:type="gramEnd"/>
      <w:r w:rsidRPr="003A4543">
        <w:rPr>
          <w:rFonts w:ascii="Times New Roman" w:eastAsia="Calibri" w:hAnsi="Times New Roman" w:cs="Times New Roman"/>
          <w:bCs/>
          <w:sz w:val="12"/>
          <w:szCs w:val="12"/>
        </w:rPr>
        <w:t xml:space="preserve"> расчета объемов иных межбюджетных трансфертов.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Кармало-Аделяково</w:t>
      </w:r>
    </w:p>
    <w:p w:rsidR="003A4543" w:rsidRDefault="003A4543" w:rsidP="003A454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Карягин О.М.</w:t>
      </w:r>
    </w:p>
    <w:p w:rsidR="003A4543" w:rsidRDefault="003A4543" w:rsidP="003A454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A4543" w:rsidRPr="00C32133" w:rsidRDefault="003A4543" w:rsidP="003A454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3A4543" w:rsidRPr="00C32133" w:rsidRDefault="003A4543" w:rsidP="003A454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A4543" w:rsidRPr="00C32133" w:rsidRDefault="003A4543" w:rsidP="003A454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A4543" w:rsidRPr="00C32133" w:rsidRDefault="003A4543" w:rsidP="003A454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A4543" w:rsidRPr="00C32133" w:rsidRDefault="003A4543" w:rsidP="003A454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A4543" w:rsidRDefault="003A4543" w:rsidP="003A454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3B4218">
        <w:rPr>
          <w:rFonts w:ascii="Times New Roman" w:eastAsia="Calibri" w:hAnsi="Times New Roman" w:cs="Times New Roman"/>
          <w:sz w:val="12"/>
          <w:szCs w:val="12"/>
        </w:rPr>
        <w:t>5</w:t>
      </w:r>
    </w:p>
    <w:p w:rsidR="003A4543" w:rsidRDefault="003A4543" w:rsidP="003A454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Кармало-Аделяково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 40 от 30.12.2015г.  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2016-2018гг.»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Кармало-Аделяково, в целях уточнения объемов финансирования проводимых программных мероприятий, Администрация сельского поселения Кармало-Аделяково муниципального района Сергиевский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Кармало-Аделяково муниципального района Сергиевский № 40 от 30.12.2015г.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2016-2018гг.» (далее - Программа) следующего содержания: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позицию «Объемы, источники финансирования программы» изложить в следующей редакции: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3A454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60,90532 </w:t>
      </w:r>
      <w:r w:rsidRPr="003A4543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из местного бюджета –  60,90532 тыс. рублей.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2016г.- 60,90532 тыс. руб.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2017г.- 0,0 тыс. руб.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2018г.- 0,0 тыс. руб.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составляет 60,90532 тыс. рублей.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 xml:space="preserve">1.3.Раздел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67"/>
        <w:gridCol w:w="567"/>
        <w:gridCol w:w="567"/>
        <w:gridCol w:w="567"/>
      </w:tblGrid>
      <w:tr w:rsidR="003A4543" w:rsidRPr="003A4543" w:rsidTr="003A4543">
        <w:trPr>
          <w:trHeight w:val="20"/>
        </w:trPr>
        <w:tc>
          <w:tcPr>
            <w:tcW w:w="284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961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год, тыс. рублей</w:t>
            </w:r>
          </w:p>
        </w:tc>
        <w:tc>
          <w:tcPr>
            <w:tcW w:w="567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год, тыс. рублей</w:t>
            </w:r>
          </w:p>
        </w:tc>
        <w:tc>
          <w:tcPr>
            <w:tcW w:w="567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год, тыс. рублей</w:t>
            </w:r>
          </w:p>
        </w:tc>
        <w:tc>
          <w:tcPr>
            <w:tcW w:w="567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 финансирования</w:t>
            </w:r>
          </w:p>
        </w:tc>
      </w:tr>
      <w:tr w:rsidR="003A4543" w:rsidRPr="003A4543" w:rsidTr="003A4543">
        <w:trPr>
          <w:trHeight w:val="20"/>
        </w:trPr>
        <w:tc>
          <w:tcPr>
            <w:tcW w:w="284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использованием земель поселения</w:t>
            </w:r>
          </w:p>
        </w:tc>
        <w:tc>
          <w:tcPr>
            <w:tcW w:w="567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19,67708</w:t>
            </w:r>
          </w:p>
        </w:tc>
        <w:tc>
          <w:tcPr>
            <w:tcW w:w="567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3A4543" w:rsidRPr="003A4543" w:rsidTr="003A4543">
        <w:trPr>
          <w:trHeight w:val="20"/>
        </w:trPr>
        <w:tc>
          <w:tcPr>
            <w:tcW w:w="284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</w:t>
            </w:r>
          </w:p>
        </w:tc>
        <w:tc>
          <w:tcPr>
            <w:tcW w:w="4961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567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41,22824</w:t>
            </w:r>
          </w:p>
        </w:tc>
        <w:tc>
          <w:tcPr>
            <w:tcW w:w="567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3A4543" w:rsidRPr="003A4543" w:rsidTr="003A4543">
        <w:trPr>
          <w:trHeight w:val="20"/>
        </w:trPr>
        <w:tc>
          <w:tcPr>
            <w:tcW w:w="284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567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60,90532</w:t>
            </w:r>
          </w:p>
        </w:tc>
        <w:tc>
          <w:tcPr>
            <w:tcW w:w="567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45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567" w:type="dxa"/>
            <w:hideMark/>
          </w:tcPr>
          <w:p w:rsidR="003A4543" w:rsidRPr="003A4543" w:rsidRDefault="003A4543" w:rsidP="003A45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Кармало-Аделяково</w:t>
      </w:r>
    </w:p>
    <w:p w:rsidR="003A4543" w:rsidRDefault="003A4543" w:rsidP="003A454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A4543" w:rsidRPr="003A4543" w:rsidRDefault="003A4543" w:rsidP="003A454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A4543">
        <w:rPr>
          <w:rFonts w:ascii="Times New Roman" w:eastAsia="Calibri" w:hAnsi="Times New Roman" w:cs="Times New Roman"/>
          <w:bCs/>
          <w:sz w:val="12"/>
          <w:szCs w:val="12"/>
        </w:rPr>
        <w:t>Карягин О.М.</w:t>
      </w:r>
    </w:p>
    <w:p w:rsidR="003B4218" w:rsidRDefault="003B4218" w:rsidP="003B421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B4218" w:rsidRPr="00C32133" w:rsidRDefault="003B4218" w:rsidP="003B421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3B4218" w:rsidRPr="00C32133" w:rsidRDefault="003B4218" w:rsidP="003B42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B4218" w:rsidRPr="00C32133" w:rsidRDefault="003B4218" w:rsidP="003B42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B4218" w:rsidRPr="00C32133" w:rsidRDefault="003B4218" w:rsidP="003B42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B4218" w:rsidRPr="00C32133" w:rsidRDefault="003B4218" w:rsidP="003B42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B4218" w:rsidRDefault="003B4218" w:rsidP="003B421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33</w:t>
      </w:r>
    </w:p>
    <w:p w:rsidR="003B4218" w:rsidRDefault="003B4218" w:rsidP="003B42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B4218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Кармало-Аделяково</w:t>
      </w:r>
    </w:p>
    <w:p w:rsidR="003B4218" w:rsidRPr="003B4218" w:rsidRDefault="003B4218" w:rsidP="003B42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3B4218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38 от 30.12.15г. «Об утверждении муниципальной программы «Развитие сферы культуры и молодежной политики на территории сельского поселения Кармало-Аделяково муниципального района Сергиевский» на 2016-2018гг.</w:t>
      </w:r>
    </w:p>
    <w:p w:rsidR="003B4218" w:rsidRPr="003B4218" w:rsidRDefault="003B4218" w:rsidP="003B4218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B4218" w:rsidRPr="003B4218" w:rsidRDefault="003B4218" w:rsidP="00990F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B4218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Кармало-Аделяково, в целях уточнения объемов финансирования проводимых программных мероприятий, Администрация сельского поселения Кармало-Аделяково муниципального района Сергиевский  </w:t>
      </w:r>
    </w:p>
    <w:p w:rsidR="003B4218" w:rsidRPr="003B4218" w:rsidRDefault="003B4218" w:rsidP="00990F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B4218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3B4218" w:rsidRPr="003B4218" w:rsidRDefault="003B4218" w:rsidP="00990F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B4218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Кармало-Аделяково муниципального района Сергиевский № 38 от 30.12.15г. «Об утверждении муниципальной программы «Развитие сферы культуры и молодежной политики на территории сельского поселения Кармало-Аделяково муниципального района Сергиевский» на 2016-2018гг. (далее - Программа) следующего содержания:</w:t>
      </w:r>
    </w:p>
    <w:p w:rsidR="003B4218" w:rsidRPr="003B4218" w:rsidRDefault="003B4218" w:rsidP="00990F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B4218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«Источники финансирования Программы» изложить в следующей редакции:</w:t>
      </w:r>
    </w:p>
    <w:p w:rsidR="003B4218" w:rsidRPr="003B4218" w:rsidRDefault="003B4218" w:rsidP="00990F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B4218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3B4218" w:rsidRPr="003B4218" w:rsidRDefault="003B4218" w:rsidP="00990F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B4218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3B4218">
        <w:rPr>
          <w:rFonts w:ascii="Times New Roman" w:eastAsia="Calibri" w:hAnsi="Times New Roman" w:cs="Times New Roman"/>
          <w:b/>
          <w:bCs/>
          <w:sz w:val="12"/>
          <w:szCs w:val="12"/>
        </w:rPr>
        <w:t>717,80226</w:t>
      </w:r>
      <w:r w:rsidRPr="003B4218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3B4218" w:rsidRPr="003B4218" w:rsidRDefault="003B4218" w:rsidP="00990F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B4218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3B4218" w:rsidRPr="003B4218" w:rsidRDefault="003B4218" w:rsidP="00990F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B4218">
        <w:rPr>
          <w:rFonts w:ascii="Times New Roman" w:eastAsia="Calibri" w:hAnsi="Times New Roman" w:cs="Times New Roman"/>
          <w:bCs/>
          <w:sz w:val="12"/>
          <w:szCs w:val="12"/>
        </w:rPr>
        <w:t>2016 год – 717,80226 тыс.рублей</w:t>
      </w:r>
    </w:p>
    <w:p w:rsidR="003B4218" w:rsidRPr="003B4218" w:rsidRDefault="003B4218" w:rsidP="00990F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B4218">
        <w:rPr>
          <w:rFonts w:ascii="Times New Roman" w:eastAsia="Calibri" w:hAnsi="Times New Roman" w:cs="Times New Roman"/>
          <w:bCs/>
          <w:sz w:val="12"/>
          <w:szCs w:val="12"/>
        </w:rPr>
        <w:t>2017 год – 0,00</w:t>
      </w:r>
    </w:p>
    <w:p w:rsidR="003B4218" w:rsidRPr="003B4218" w:rsidRDefault="003B4218" w:rsidP="00990F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B4218">
        <w:rPr>
          <w:rFonts w:ascii="Times New Roman" w:eastAsia="Calibri" w:hAnsi="Times New Roman" w:cs="Times New Roman"/>
          <w:bCs/>
          <w:sz w:val="12"/>
          <w:szCs w:val="12"/>
        </w:rPr>
        <w:t>2018 год – 0,00</w:t>
      </w:r>
    </w:p>
    <w:p w:rsidR="003B4218" w:rsidRPr="003B4218" w:rsidRDefault="003B4218" w:rsidP="00990F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B4218">
        <w:rPr>
          <w:rFonts w:ascii="Times New Roman" w:eastAsia="Calibri" w:hAnsi="Times New Roman" w:cs="Times New Roman"/>
          <w:bCs/>
          <w:sz w:val="12"/>
          <w:szCs w:val="12"/>
        </w:rPr>
        <w:t>Бюджет сельс</w:t>
      </w:r>
      <w:r w:rsidR="00990F98">
        <w:rPr>
          <w:rFonts w:ascii="Times New Roman" w:eastAsia="Calibri" w:hAnsi="Times New Roman" w:cs="Times New Roman"/>
          <w:bCs/>
          <w:sz w:val="12"/>
          <w:szCs w:val="12"/>
        </w:rPr>
        <w:t>кого поселения Кармало-Аделяково</w:t>
      </w:r>
    </w:p>
    <w:p w:rsidR="003B4218" w:rsidRPr="003B4218" w:rsidRDefault="003B4218" w:rsidP="00990F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B4218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3B4218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3B4218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3B4218" w:rsidRPr="003B4218" w:rsidRDefault="003B4218" w:rsidP="00990F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B4218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3B4218" w:rsidRPr="003B4218" w:rsidRDefault="003B4218" w:rsidP="00990F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3B4218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3B4218" w:rsidRPr="003B4218" w:rsidRDefault="003B4218" w:rsidP="00990F9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B4218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Кармало-Аделяково</w:t>
      </w:r>
    </w:p>
    <w:p w:rsidR="00990F98" w:rsidRDefault="003B4218" w:rsidP="00990F9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B4218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3B4218" w:rsidRPr="003B4218" w:rsidRDefault="003B4218" w:rsidP="00990F9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3B4218">
        <w:rPr>
          <w:rFonts w:ascii="Times New Roman" w:eastAsia="Calibri" w:hAnsi="Times New Roman" w:cs="Times New Roman"/>
          <w:bCs/>
          <w:sz w:val="12"/>
          <w:szCs w:val="12"/>
        </w:rPr>
        <w:t>Карягин О.М.</w:t>
      </w:r>
    </w:p>
    <w:p w:rsidR="003B4218" w:rsidRPr="003B4218" w:rsidRDefault="003B4218" w:rsidP="003B421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990F98" w:rsidRPr="00E500D7" w:rsidRDefault="00990F98" w:rsidP="00990F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990F98" w:rsidRPr="00E500D7" w:rsidRDefault="00762B9C" w:rsidP="00990F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 w:rsidR="00990F98">
        <w:rPr>
          <w:rFonts w:ascii="Times New Roman" w:hAnsi="Times New Roman"/>
          <w:i/>
          <w:sz w:val="12"/>
          <w:szCs w:val="12"/>
        </w:rPr>
        <w:t>сельского поселения Кармало-Аделяково</w:t>
      </w:r>
    </w:p>
    <w:p w:rsidR="00990F98" w:rsidRPr="00E500D7" w:rsidRDefault="00990F98" w:rsidP="00990F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990F98" w:rsidRPr="00250FBD" w:rsidRDefault="00990F98" w:rsidP="00990F9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№33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3B4218" w:rsidRPr="003B4218" w:rsidRDefault="003B4218" w:rsidP="003B421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990F98" w:rsidRDefault="00990F98" w:rsidP="00990F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990F98">
        <w:rPr>
          <w:rFonts w:ascii="Times New Roman" w:eastAsia="Calibri" w:hAnsi="Times New Roman" w:cs="Times New Roman"/>
          <w:bCs/>
          <w:sz w:val="12"/>
          <w:szCs w:val="12"/>
        </w:rPr>
        <w:t>Перечень мероприятий муниципальной программы «Развитие сферы культуры и молодежной политики на территории</w:t>
      </w:r>
    </w:p>
    <w:p w:rsidR="00990F98" w:rsidRPr="00990F98" w:rsidRDefault="00990F98" w:rsidP="00990F9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990F98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Кармало-Аделяково муниципального района Сергиевский» на 2016-2018 годы</w:t>
      </w:r>
    </w:p>
    <w:p w:rsidR="00990F98" w:rsidRPr="00990F98" w:rsidRDefault="00990F98" w:rsidP="00990F9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2"/>
        <w:gridCol w:w="3424"/>
        <w:gridCol w:w="993"/>
        <w:gridCol w:w="566"/>
        <w:gridCol w:w="424"/>
        <w:gridCol w:w="427"/>
        <w:gridCol w:w="424"/>
        <w:gridCol w:w="428"/>
        <w:gridCol w:w="565"/>
      </w:tblGrid>
      <w:tr w:rsidR="00990F98" w:rsidRPr="00990F98" w:rsidTr="00990F98">
        <w:trPr>
          <w:trHeight w:val="20"/>
        </w:trPr>
        <w:tc>
          <w:tcPr>
            <w:tcW w:w="174" w:type="pct"/>
            <w:vMerge w:val="restar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279" w:type="pct"/>
            <w:vMerge w:val="restar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61" w:type="pct"/>
            <w:vMerge w:val="restar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7" w:type="pct"/>
            <w:vMerge w:val="restar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133" w:type="pct"/>
            <w:gridSpan w:val="4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76" w:type="pct"/>
            <w:vMerge w:val="restar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990F98" w:rsidRPr="00990F98" w:rsidTr="00990F98">
        <w:trPr>
          <w:trHeight w:val="20"/>
        </w:trPr>
        <w:tc>
          <w:tcPr>
            <w:tcW w:w="174" w:type="pct"/>
            <w:vMerge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79" w:type="pct"/>
            <w:vMerge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61" w:type="pct"/>
            <w:vMerge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vMerge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2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284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282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285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76" w:type="pct"/>
            <w:vMerge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990F98" w:rsidRPr="00990F98" w:rsidTr="00990F98">
        <w:trPr>
          <w:trHeight w:val="20"/>
        </w:trPr>
        <w:tc>
          <w:tcPr>
            <w:tcW w:w="174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279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61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Кармало-Аделяково</w:t>
            </w:r>
          </w:p>
        </w:tc>
        <w:tc>
          <w:tcPr>
            <w:tcW w:w="377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2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16,70000</w:t>
            </w:r>
          </w:p>
        </w:tc>
        <w:tc>
          <w:tcPr>
            <w:tcW w:w="284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16,70000</w:t>
            </w:r>
          </w:p>
        </w:tc>
        <w:tc>
          <w:tcPr>
            <w:tcW w:w="376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990F98" w:rsidRPr="00990F98" w:rsidTr="00990F98">
        <w:trPr>
          <w:trHeight w:val="20"/>
        </w:trPr>
        <w:tc>
          <w:tcPr>
            <w:tcW w:w="174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279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61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Кармало-Аделяково</w:t>
            </w:r>
          </w:p>
        </w:tc>
        <w:tc>
          <w:tcPr>
            <w:tcW w:w="377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2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670,78688</w:t>
            </w:r>
          </w:p>
        </w:tc>
        <w:tc>
          <w:tcPr>
            <w:tcW w:w="284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670,78688</w:t>
            </w:r>
          </w:p>
        </w:tc>
        <w:tc>
          <w:tcPr>
            <w:tcW w:w="376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990F98" w:rsidRPr="00990F98" w:rsidTr="00990F98">
        <w:trPr>
          <w:trHeight w:val="20"/>
        </w:trPr>
        <w:tc>
          <w:tcPr>
            <w:tcW w:w="174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2279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61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Кармало-Аделяково</w:t>
            </w:r>
          </w:p>
        </w:tc>
        <w:tc>
          <w:tcPr>
            <w:tcW w:w="377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2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18,50913</w:t>
            </w:r>
          </w:p>
        </w:tc>
        <w:tc>
          <w:tcPr>
            <w:tcW w:w="284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18,50913</w:t>
            </w:r>
          </w:p>
        </w:tc>
        <w:tc>
          <w:tcPr>
            <w:tcW w:w="376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990F98" w:rsidRPr="00990F98" w:rsidTr="00990F98">
        <w:trPr>
          <w:trHeight w:val="20"/>
        </w:trPr>
        <w:tc>
          <w:tcPr>
            <w:tcW w:w="174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279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61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Кармало-Аделяково</w:t>
            </w:r>
          </w:p>
        </w:tc>
        <w:tc>
          <w:tcPr>
            <w:tcW w:w="377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2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11,80625</w:t>
            </w:r>
          </w:p>
        </w:tc>
        <w:tc>
          <w:tcPr>
            <w:tcW w:w="284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11,80625</w:t>
            </w:r>
          </w:p>
        </w:tc>
        <w:tc>
          <w:tcPr>
            <w:tcW w:w="376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990F98" w:rsidRPr="00990F98" w:rsidTr="00990F98">
        <w:trPr>
          <w:trHeight w:val="20"/>
        </w:trPr>
        <w:tc>
          <w:tcPr>
            <w:tcW w:w="174" w:type="pct"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79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661" w:type="pct"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2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717,80226</w:t>
            </w:r>
          </w:p>
        </w:tc>
        <w:tc>
          <w:tcPr>
            <w:tcW w:w="284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0F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717,80226</w:t>
            </w:r>
          </w:p>
        </w:tc>
        <w:tc>
          <w:tcPr>
            <w:tcW w:w="376" w:type="pct"/>
          </w:tcPr>
          <w:p w:rsidR="00990F98" w:rsidRPr="00990F98" w:rsidRDefault="00990F98" w:rsidP="00990F9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3A4543" w:rsidRPr="003A4543" w:rsidRDefault="003A4543" w:rsidP="003A454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B0458F" w:rsidRDefault="00B0458F" w:rsidP="00B0458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0458F" w:rsidRPr="00C32133" w:rsidRDefault="00B0458F" w:rsidP="00B0458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B0458F" w:rsidRPr="00C32133" w:rsidRDefault="00B0458F" w:rsidP="00B045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0458F" w:rsidRPr="00C32133" w:rsidRDefault="00B0458F" w:rsidP="00B045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0458F" w:rsidRPr="00C32133" w:rsidRDefault="00B0458F" w:rsidP="00B045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0458F" w:rsidRPr="00C32133" w:rsidRDefault="00B0458F" w:rsidP="00B045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0458F" w:rsidRDefault="00B0458F" w:rsidP="00B045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34</w:t>
      </w:r>
    </w:p>
    <w:p w:rsidR="00B0458F" w:rsidRDefault="00B0458F" w:rsidP="00B045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Калиновка</w:t>
      </w:r>
    </w:p>
    <w:p w:rsidR="00B0458F" w:rsidRPr="00B0458F" w:rsidRDefault="00B0458F" w:rsidP="00B045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</w:p>
    <w:p w:rsidR="00B0458F" w:rsidRPr="00B0458F" w:rsidRDefault="00B0458F" w:rsidP="00B045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B0458F" w:rsidRPr="00B0458F" w:rsidRDefault="00B0458F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  </w:t>
      </w:r>
    </w:p>
    <w:p w:rsidR="00B0458F" w:rsidRPr="00B0458F" w:rsidRDefault="00B0458F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ПОСТАНОВЛЯЕТ:</w:t>
      </w:r>
    </w:p>
    <w:p w:rsidR="00B0458F" w:rsidRPr="00B0458F" w:rsidRDefault="00B0458F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B0458F" w:rsidRPr="00B0458F" w:rsidRDefault="00B0458F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Cs/>
          <w:sz w:val="12"/>
          <w:szCs w:val="12"/>
        </w:rPr>
        <w:t xml:space="preserve">1.3. 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851"/>
        <w:gridCol w:w="850"/>
      </w:tblGrid>
      <w:tr w:rsidR="00B0458F" w:rsidRPr="00B0458F" w:rsidTr="00B0458F">
        <w:trPr>
          <w:trHeight w:val="20"/>
        </w:trPr>
        <w:tc>
          <w:tcPr>
            <w:tcW w:w="851" w:type="dxa"/>
            <w:vMerge w:val="restart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4111" w:type="dxa"/>
            <w:vMerge w:val="restart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2551" w:type="dxa"/>
            <w:gridSpan w:val="3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Калиновка</w:t>
            </w:r>
          </w:p>
        </w:tc>
      </w:tr>
      <w:tr w:rsidR="00B0458F" w:rsidRPr="00B0458F" w:rsidTr="00B0458F">
        <w:trPr>
          <w:trHeight w:val="20"/>
        </w:trPr>
        <w:tc>
          <w:tcPr>
            <w:tcW w:w="851" w:type="dxa"/>
            <w:vMerge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11" w:type="dxa"/>
            <w:vMerge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851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850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B0458F" w:rsidRPr="00B0458F" w:rsidTr="00B0458F">
        <w:trPr>
          <w:trHeight w:val="20"/>
        </w:trPr>
        <w:tc>
          <w:tcPr>
            <w:tcW w:w="851" w:type="dxa"/>
            <w:vMerge w:val="restart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4111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850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109,49500</w:t>
            </w:r>
          </w:p>
        </w:tc>
        <w:tc>
          <w:tcPr>
            <w:tcW w:w="851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0458F" w:rsidRPr="00B0458F" w:rsidTr="00B0458F">
        <w:trPr>
          <w:trHeight w:val="20"/>
        </w:trPr>
        <w:tc>
          <w:tcPr>
            <w:tcW w:w="851" w:type="dxa"/>
            <w:vMerge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850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94,29020</w:t>
            </w:r>
          </w:p>
        </w:tc>
        <w:tc>
          <w:tcPr>
            <w:tcW w:w="851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0458F" w:rsidRPr="00B0458F" w:rsidTr="00B0458F">
        <w:trPr>
          <w:trHeight w:val="20"/>
        </w:trPr>
        <w:tc>
          <w:tcPr>
            <w:tcW w:w="851" w:type="dxa"/>
            <w:vMerge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850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9,59900</w:t>
            </w:r>
          </w:p>
        </w:tc>
        <w:tc>
          <w:tcPr>
            <w:tcW w:w="851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0458F" w:rsidRPr="00B0458F" w:rsidTr="00B0458F">
        <w:trPr>
          <w:trHeight w:val="20"/>
        </w:trPr>
        <w:tc>
          <w:tcPr>
            <w:tcW w:w="851" w:type="dxa"/>
            <w:vMerge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850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5,00000</w:t>
            </w:r>
          </w:p>
        </w:tc>
        <w:tc>
          <w:tcPr>
            <w:tcW w:w="851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0458F" w:rsidRPr="00B0458F" w:rsidTr="00B0458F">
        <w:trPr>
          <w:trHeight w:val="20"/>
        </w:trPr>
        <w:tc>
          <w:tcPr>
            <w:tcW w:w="851" w:type="dxa"/>
            <w:vMerge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151,00000</w:t>
            </w:r>
          </w:p>
        </w:tc>
        <w:tc>
          <w:tcPr>
            <w:tcW w:w="851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1911,93702</w:t>
            </w:r>
          </w:p>
        </w:tc>
        <w:tc>
          <w:tcPr>
            <w:tcW w:w="850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1622,73693</w:t>
            </w:r>
          </w:p>
        </w:tc>
      </w:tr>
      <w:tr w:rsidR="00B0458F" w:rsidRPr="00B0458F" w:rsidTr="00B0458F">
        <w:trPr>
          <w:trHeight w:val="20"/>
        </w:trPr>
        <w:tc>
          <w:tcPr>
            <w:tcW w:w="851" w:type="dxa"/>
            <w:vMerge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369,38420</w:t>
            </w:r>
          </w:p>
        </w:tc>
        <w:tc>
          <w:tcPr>
            <w:tcW w:w="851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1911,93702</w:t>
            </w:r>
          </w:p>
        </w:tc>
        <w:tc>
          <w:tcPr>
            <w:tcW w:w="850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1622,73693</w:t>
            </w:r>
          </w:p>
        </w:tc>
      </w:tr>
      <w:tr w:rsidR="00B0458F" w:rsidRPr="00B0458F" w:rsidTr="00B0458F">
        <w:trPr>
          <w:trHeight w:val="20"/>
        </w:trPr>
        <w:tc>
          <w:tcPr>
            <w:tcW w:w="851" w:type="dxa"/>
            <w:vMerge w:val="restart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4111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850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426,40035</w:t>
            </w:r>
          </w:p>
        </w:tc>
        <w:tc>
          <w:tcPr>
            <w:tcW w:w="851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B0458F" w:rsidRPr="00B0458F" w:rsidTr="00B0458F">
        <w:trPr>
          <w:trHeight w:val="20"/>
        </w:trPr>
        <w:tc>
          <w:tcPr>
            <w:tcW w:w="851" w:type="dxa"/>
            <w:vMerge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608,29452</w:t>
            </w:r>
          </w:p>
        </w:tc>
        <w:tc>
          <w:tcPr>
            <w:tcW w:w="851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B0458F" w:rsidRPr="00B0458F" w:rsidTr="00B0458F">
        <w:trPr>
          <w:trHeight w:val="20"/>
        </w:trPr>
        <w:tc>
          <w:tcPr>
            <w:tcW w:w="4962" w:type="dxa"/>
            <w:gridSpan w:val="2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795,78455</w:t>
            </w:r>
          </w:p>
        </w:tc>
        <w:tc>
          <w:tcPr>
            <w:tcW w:w="851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1911,93702</w:t>
            </w:r>
          </w:p>
        </w:tc>
        <w:tc>
          <w:tcPr>
            <w:tcW w:w="850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1622,73693</w:t>
            </w:r>
          </w:p>
        </w:tc>
      </w:tr>
    </w:tbl>
    <w:p w:rsidR="00B0458F" w:rsidRPr="00B0458F" w:rsidRDefault="00B0458F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B0458F" w:rsidRPr="00B0458F" w:rsidRDefault="00B0458F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B0458F" w:rsidRPr="00B0458F" w:rsidRDefault="00B0458F" w:rsidP="00B045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Калиновка</w:t>
      </w:r>
    </w:p>
    <w:p w:rsidR="00B0458F" w:rsidRDefault="00B0458F" w:rsidP="00B045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B0458F" w:rsidRPr="00B0458F" w:rsidRDefault="00B0458F" w:rsidP="00B045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Cs/>
          <w:sz w:val="12"/>
          <w:szCs w:val="12"/>
        </w:rPr>
        <w:t>Беспалов С.В.</w:t>
      </w:r>
    </w:p>
    <w:p w:rsidR="00303684" w:rsidRDefault="00303684" w:rsidP="00B0458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0458F" w:rsidRDefault="00B0458F" w:rsidP="00B0458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0458F" w:rsidRPr="00C32133" w:rsidRDefault="00B0458F" w:rsidP="00B0458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B0458F" w:rsidRPr="00C32133" w:rsidRDefault="00B0458F" w:rsidP="00B045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0458F" w:rsidRPr="00C32133" w:rsidRDefault="00B0458F" w:rsidP="00B045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0458F" w:rsidRPr="00C32133" w:rsidRDefault="00B0458F" w:rsidP="00B045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0458F" w:rsidRPr="00C32133" w:rsidRDefault="00B0458F" w:rsidP="00B045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0458F" w:rsidRDefault="00B0458F" w:rsidP="00B045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35</w:t>
      </w:r>
    </w:p>
    <w:p w:rsidR="00B0458F" w:rsidRDefault="00B0458F" w:rsidP="00B045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Калиновка</w:t>
      </w:r>
    </w:p>
    <w:p w:rsidR="00B0458F" w:rsidRPr="00B0458F" w:rsidRDefault="00B0458F" w:rsidP="00B045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44 от 30.12.2015г.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2016-2018гг.»</w:t>
      </w:r>
    </w:p>
    <w:p w:rsidR="00B0458F" w:rsidRPr="00B0458F" w:rsidRDefault="00B0458F" w:rsidP="00B045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B0458F" w:rsidRPr="00B0458F" w:rsidRDefault="00B0458F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</w:t>
      </w:r>
    </w:p>
    <w:p w:rsidR="00B0458F" w:rsidRPr="00B0458F" w:rsidRDefault="00B0458F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B0458F" w:rsidRPr="00B0458F" w:rsidRDefault="00B0458F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Калиновка муниципального района Сергиевский № 44 от  30.12.2015г.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2016-2018гг.» (далее - Программа) следующего содержания:</w:t>
      </w:r>
    </w:p>
    <w:p w:rsidR="00B0458F" w:rsidRPr="00B0458F" w:rsidRDefault="00B0458F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позицию «Объемы, источники финансирования программы» изложить в следующей редакции:</w:t>
      </w:r>
    </w:p>
    <w:p w:rsidR="00B0458F" w:rsidRPr="00B0458F" w:rsidRDefault="00B0458F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B0458F">
        <w:rPr>
          <w:rFonts w:ascii="Times New Roman" w:eastAsia="Calibri" w:hAnsi="Times New Roman" w:cs="Times New Roman"/>
          <w:b/>
          <w:bCs/>
          <w:sz w:val="12"/>
          <w:szCs w:val="12"/>
        </w:rPr>
        <w:t>86,20709</w:t>
      </w:r>
      <w:r w:rsidRPr="00B0458F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из местного бюджета –  86,20709 тыс. рублей.</w:t>
      </w:r>
    </w:p>
    <w:p w:rsidR="00B0458F" w:rsidRPr="00B0458F" w:rsidRDefault="00B0458F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Cs/>
          <w:sz w:val="12"/>
          <w:szCs w:val="12"/>
        </w:rPr>
        <w:t>2016г.- 86,20709 тыс. руб.</w:t>
      </w:r>
    </w:p>
    <w:p w:rsidR="00B0458F" w:rsidRPr="00B0458F" w:rsidRDefault="00B0458F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Cs/>
          <w:sz w:val="12"/>
          <w:szCs w:val="12"/>
        </w:rPr>
        <w:t>2017г.- 0,0 тыс. руб.</w:t>
      </w:r>
    </w:p>
    <w:p w:rsidR="00B0458F" w:rsidRPr="00B0458F" w:rsidRDefault="00B0458F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Cs/>
          <w:sz w:val="12"/>
          <w:szCs w:val="12"/>
        </w:rPr>
        <w:t>2018г.- 0,0 тыс. руб.</w:t>
      </w:r>
    </w:p>
    <w:p w:rsidR="00B0458F" w:rsidRPr="00B0458F" w:rsidRDefault="00B0458F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Cs/>
          <w:sz w:val="12"/>
          <w:szCs w:val="12"/>
        </w:rPr>
        <w:t>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B0458F" w:rsidRPr="00B0458F" w:rsidRDefault="00B0458F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составляет 86,20709 тыс. рублей.</w:t>
      </w:r>
    </w:p>
    <w:p w:rsidR="00B0458F" w:rsidRDefault="00B0458F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Cs/>
          <w:sz w:val="12"/>
          <w:szCs w:val="12"/>
        </w:rPr>
        <w:t xml:space="preserve">1.3.Раздел Программы «Перечень программных мероприятий» изложить в следующей редакции: </w:t>
      </w:r>
    </w:p>
    <w:p w:rsidR="00303684" w:rsidRPr="00B0458F" w:rsidRDefault="00303684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67"/>
        <w:gridCol w:w="567"/>
        <w:gridCol w:w="567"/>
        <w:gridCol w:w="567"/>
      </w:tblGrid>
      <w:tr w:rsidR="00B0458F" w:rsidRPr="00B0458F" w:rsidTr="00B0458F">
        <w:trPr>
          <w:trHeight w:val="20"/>
        </w:trPr>
        <w:tc>
          <w:tcPr>
            <w:tcW w:w="284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961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год, тыс. рублей</w:t>
            </w:r>
          </w:p>
        </w:tc>
        <w:tc>
          <w:tcPr>
            <w:tcW w:w="567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год, тыс. рублей</w:t>
            </w:r>
          </w:p>
        </w:tc>
        <w:tc>
          <w:tcPr>
            <w:tcW w:w="567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год, тыс. рублей</w:t>
            </w:r>
          </w:p>
        </w:tc>
        <w:tc>
          <w:tcPr>
            <w:tcW w:w="567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 финансирования</w:t>
            </w:r>
          </w:p>
        </w:tc>
      </w:tr>
      <w:tr w:rsidR="00B0458F" w:rsidRPr="00B0458F" w:rsidTr="00B0458F">
        <w:trPr>
          <w:trHeight w:val="20"/>
        </w:trPr>
        <w:tc>
          <w:tcPr>
            <w:tcW w:w="284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использованием земель поселения</w:t>
            </w:r>
          </w:p>
        </w:tc>
        <w:tc>
          <w:tcPr>
            <w:tcW w:w="567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26,23610</w:t>
            </w:r>
          </w:p>
        </w:tc>
        <w:tc>
          <w:tcPr>
            <w:tcW w:w="567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B0458F" w:rsidRPr="00B0458F" w:rsidTr="00B0458F">
        <w:trPr>
          <w:trHeight w:val="20"/>
        </w:trPr>
        <w:tc>
          <w:tcPr>
            <w:tcW w:w="284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</w:t>
            </w:r>
          </w:p>
        </w:tc>
        <w:tc>
          <w:tcPr>
            <w:tcW w:w="4961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567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54,97099</w:t>
            </w:r>
          </w:p>
        </w:tc>
        <w:tc>
          <w:tcPr>
            <w:tcW w:w="567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B0458F" w:rsidRPr="00B0458F" w:rsidTr="00B0458F">
        <w:trPr>
          <w:trHeight w:val="20"/>
        </w:trPr>
        <w:tc>
          <w:tcPr>
            <w:tcW w:w="284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</w:t>
            </w:r>
          </w:p>
        </w:tc>
        <w:tc>
          <w:tcPr>
            <w:tcW w:w="4961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567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5,00000</w:t>
            </w:r>
          </w:p>
        </w:tc>
        <w:tc>
          <w:tcPr>
            <w:tcW w:w="567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B0458F" w:rsidRPr="00B0458F" w:rsidTr="00B0458F">
        <w:trPr>
          <w:trHeight w:val="20"/>
        </w:trPr>
        <w:tc>
          <w:tcPr>
            <w:tcW w:w="284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567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86,20709</w:t>
            </w:r>
          </w:p>
        </w:tc>
        <w:tc>
          <w:tcPr>
            <w:tcW w:w="567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045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567" w:type="dxa"/>
            <w:hideMark/>
          </w:tcPr>
          <w:p w:rsidR="00B0458F" w:rsidRPr="00B0458F" w:rsidRDefault="00B0458F" w:rsidP="00B0458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B0458F" w:rsidRPr="00B0458F" w:rsidRDefault="00B0458F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B0458F" w:rsidRPr="00B0458F" w:rsidRDefault="00B0458F" w:rsidP="00B045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B0458F" w:rsidRPr="00B0458F" w:rsidRDefault="00B0458F" w:rsidP="00B045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Калиновка</w:t>
      </w:r>
    </w:p>
    <w:p w:rsidR="00B0458F" w:rsidRDefault="00B0458F" w:rsidP="00B045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B0458F" w:rsidRPr="00B0458F" w:rsidRDefault="00B0458F" w:rsidP="00B0458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0458F">
        <w:rPr>
          <w:rFonts w:ascii="Times New Roman" w:eastAsia="Calibri" w:hAnsi="Times New Roman" w:cs="Times New Roman"/>
          <w:bCs/>
          <w:sz w:val="12"/>
          <w:szCs w:val="12"/>
        </w:rPr>
        <w:t>Беспалов С.В.</w:t>
      </w:r>
    </w:p>
    <w:p w:rsidR="00303684" w:rsidRDefault="00303684" w:rsidP="00B0458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0458F" w:rsidRDefault="00B0458F" w:rsidP="00B0458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0458F" w:rsidRPr="00C32133" w:rsidRDefault="00B0458F" w:rsidP="00B0458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B0458F" w:rsidRPr="00C32133" w:rsidRDefault="00B0458F" w:rsidP="00B045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0458F" w:rsidRPr="00C32133" w:rsidRDefault="00B0458F" w:rsidP="00B045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0458F" w:rsidRPr="00C32133" w:rsidRDefault="00B0458F" w:rsidP="00B045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0458F" w:rsidRPr="00C32133" w:rsidRDefault="00B0458F" w:rsidP="00B0458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0458F" w:rsidRDefault="00B0458F" w:rsidP="00B045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36</w:t>
      </w:r>
    </w:p>
    <w:p w:rsidR="004F423A" w:rsidRDefault="004F423A" w:rsidP="004F42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F423A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Калиновка</w:t>
      </w:r>
    </w:p>
    <w:p w:rsidR="004F423A" w:rsidRPr="004F423A" w:rsidRDefault="004F423A" w:rsidP="004F42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4F423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42 от 30.12.15г. «Об утверждении муниципальной программы «Развитие сферы культуры и молодежной политики на территории сельского поселения Калиновка муниципального района Сергиевский» на 2016-2018гг.</w:t>
      </w:r>
    </w:p>
    <w:p w:rsidR="004F423A" w:rsidRPr="004F423A" w:rsidRDefault="004F423A" w:rsidP="004F423A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4F423A" w:rsidRPr="004F423A" w:rsidRDefault="004F423A" w:rsidP="004F42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F423A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  </w:t>
      </w:r>
    </w:p>
    <w:p w:rsidR="004F423A" w:rsidRPr="004F423A" w:rsidRDefault="004F423A" w:rsidP="004F42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F423A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4F423A" w:rsidRPr="004F423A" w:rsidRDefault="004F423A" w:rsidP="004F42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F423A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Калиновка муниципального района Сергиевский № 42 от 30.12.15г. «Об утверждении муниципальной программы «Развитие сферы культуры и молодежной политики на территории сельского поселения Калиновка муниципального района Сергиевский» на 2016-2018гг. (далее - Программа) следующего содержания:</w:t>
      </w:r>
    </w:p>
    <w:p w:rsidR="004F423A" w:rsidRPr="004F423A" w:rsidRDefault="004F423A" w:rsidP="004F42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F423A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4F423A" w:rsidRPr="004F423A" w:rsidRDefault="004F423A" w:rsidP="004F42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F423A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4F423A" w:rsidRPr="004F423A" w:rsidRDefault="004F423A" w:rsidP="004F42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F423A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4F423A">
        <w:rPr>
          <w:rFonts w:ascii="Times New Roman" w:eastAsia="Calibri" w:hAnsi="Times New Roman" w:cs="Times New Roman"/>
          <w:b/>
          <w:bCs/>
          <w:sz w:val="12"/>
          <w:szCs w:val="12"/>
        </w:rPr>
        <w:t>313,06645</w:t>
      </w:r>
      <w:r w:rsidRPr="004F423A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4F423A" w:rsidRPr="004F423A" w:rsidRDefault="004F423A" w:rsidP="004F42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F423A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4F423A" w:rsidRPr="004F423A" w:rsidRDefault="004F423A" w:rsidP="004F42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F423A">
        <w:rPr>
          <w:rFonts w:ascii="Times New Roman" w:eastAsia="Calibri" w:hAnsi="Times New Roman" w:cs="Times New Roman"/>
          <w:bCs/>
          <w:sz w:val="12"/>
          <w:szCs w:val="12"/>
        </w:rPr>
        <w:t>2016 год – 313,06645 тыс.рублей;</w:t>
      </w:r>
    </w:p>
    <w:p w:rsidR="004F423A" w:rsidRPr="004F423A" w:rsidRDefault="004F423A" w:rsidP="004F42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F423A">
        <w:rPr>
          <w:rFonts w:ascii="Times New Roman" w:eastAsia="Calibri" w:hAnsi="Times New Roman" w:cs="Times New Roman"/>
          <w:bCs/>
          <w:sz w:val="12"/>
          <w:szCs w:val="12"/>
        </w:rPr>
        <w:t>2017 год – 0,00 тыс. рублей;</w:t>
      </w:r>
    </w:p>
    <w:p w:rsidR="004F423A" w:rsidRPr="004F423A" w:rsidRDefault="004F423A" w:rsidP="004F42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F423A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4F423A" w:rsidRPr="004F423A" w:rsidRDefault="004F423A" w:rsidP="004F42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F423A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4F423A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4F423A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4F423A" w:rsidRPr="004F423A" w:rsidRDefault="004F423A" w:rsidP="004F42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F423A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4F423A" w:rsidRPr="004F423A" w:rsidRDefault="004F423A" w:rsidP="004F42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F423A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4F423A" w:rsidRPr="004F423A" w:rsidRDefault="004F423A" w:rsidP="004F42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F423A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Калиновка</w:t>
      </w:r>
    </w:p>
    <w:p w:rsidR="004F423A" w:rsidRDefault="004F423A" w:rsidP="004F42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F423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4F423A" w:rsidRPr="004F423A" w:rsidRDefault="004F423A" w:rsidP="004F42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F423A">
        <w:rPr>
          <w:rFonts w:ascii="Times New Roman" w:eastAsia="Calibri" w:hAnsi="Times New Roman" w:cs="Times New Roman"/>
          <w:bCs/>
          <w:sz w:val="12"/>
          <w:szCs w:val="12"/>
        </w:rPr>
        <w:t>Беспалов С.В.</w:t>
      </w:r>
    </w:p>
    <w:p w:rsidR="004F423A" w:rsidRDefault="004F423A" w:rsidP="004F42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03684" w:rsidRPr="004F423A" w:rsidRDefault="00303684" w:rsidP="004F42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4F423A" w:rsidRPr="00E500D7" w:rsidRDefault="004F423A" w:rsidP="004F42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4F423A" w:rsidRPr="00E500D7" w:rsidRDefault="00762B9C" w:rsidP="004F42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 w:rsidR="004F423A">
        <w:rPr>
          <w:rFonts w:ascii="Times New Roman" w:hAnsi="Times New Roman"/>
          <w:i/>
          <w:sz w:val="12"/>
          <w:szCs w:val="12"/>
        </w:rPr>
        <w:t>сельского поселения Калиновка</w:t>
      </w:r>
    </w:p>
    <w:p w:rsidR="004F423A" w:rsidRPr="00E500D7" w:rsidRDefault="004F423A" w:rsidP="004F42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4F423A" w:rsidRPr="00250FBD" w:rsidRDefault="004F423A" w:rsidP="004F42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№36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4F423A" w:rsidRDefault="004F423A" w:rsidP="004F42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4F423A" w:rsidRDefault="004F423A" w:rsidP="004F42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4F423A">
        <w:rPr>
          <w:rFonts w:ascii="Times New Roman" w:eastAsia="Calibri" w:hAnsi="Times New Roman" w:cs="Times New Roman"/>
          <w:bCs/>
          <w:sz w:val="12"/>
          <w:szCs w:val="12"/>
        </w:rPr>
        <w:t>Перечень мероприятий муниципальной программы «Развитие сферы культуры и молодежной политики на территории</w:t>
      </w:r>
    </w:p>
    <w:p w:rsidR="004F423A" w:rsidRDefault="004F423A" w:rsidP="004F42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4F423A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Калиновка муниципального района Сергиевский» на 2016-2018 годы</w:t>
      </w:r>
    </w:p>
    <w:p w:rsidR="00303684" w:rsidRPr="004F423A" w:rsidRDefault="00303684" w:rsidP="004F42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3403"/>
        <w:gridCol w:w="993"/>
        <w:gridCol w:w="566"/>
        <w:gridCol w:w="425"/>
        <w:gridCol w:w="424"/>
        <w:gridCol w:w="424"/>
        <w:gridCol w:w="430"/>
        <w:gridCol w:w="565"/>
      </w:tblGrid>
      <w:tr w:rsidR="004F423A" w:rsidRPr="004F423A" w:rsidTr="004F423A">
        <w:trPr>
          <w:trHeight w:val="20"/>
        </w:trPr>
        <w:tc>
          <w:tcPr>
            <w:tcW w:w="188" w:type="pct"/>
            <w:vMerge w:val="restar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265" w:type="pct"/>
            <w:vMerge w:val="restar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61" w:type="pct"/>
            <w:vMerge w:val="restar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7" w:type="pct"/>
            <w:vMerge w:val="restar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133" w:type="pct"/>
            <w:gridSpan w:val="4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76" w:type="pct"/>
            <w:vMerge w:val="restar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4F423A" w:rsidRPr="004F423A" w:rsidTr="004F423A">
        <w:trPr>
          <w:trHeight w:val="20"/>
        </w:trPr>
        <w:tc>
          <w:tcPr>
            <w:tcW w:w="188" w:type="pct"/>
            <w:vMerge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65" w:type="pct"/>
            <w:vMerge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61" w:type="pct"/>
            <w:vMerge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vMerge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3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282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282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286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76" w:type="pct"/>
            <w:vMerge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4F423A" w:rsidRPr="004F423A" w:rsidTr="004F423A">
        <w:trPr>
          <w:trHeight w:val="20"/>
        </w:trPr>
        <w:tc>
          <w:tcPr>
            <w:tcW w:w="188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265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61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Калиновка</w:t>
            </w:r>
          </w:p>
        </w:tc>
        <w:tc>
          <w:tcPr>
            <w:tcW w:w="377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3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40,00000</w:t>
            </w:r>
          </w:p>
        </w:tc>
        <w:tc>
          <w:tcPr>
            <w:tcW w:w="282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6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40,00000</w:t>
            </w:r>
          </w:p>
        </w:tc>
        <w:tc>
          <w:tcPr>
            <w:tcW w:w="376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4F423A" w:rsidRPr="004F423A" w:rsidTr="004F423A">
        <w:trPr>
          <w:trHeight w:val="20"/>
        </w:trPr>
        <w:tc>
          <w:tcPr>
            <w:tcW w:w="188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265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61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Калиновка</w:t>
            </w:r>
          </w:p>
        </w:tc>
        <w:tc>
          <w:tcPr>
            <w:tcW w:w="377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3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243,92250</w:t>
            </w:r>
          </w:p>
        </w:tc>
        <w:tc>
          <w:tcPr>
            <w:tcW w:w="282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6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243,92250</w:t>
            </w:r>
          </w:p>
        </w:tc>
        <w:tc>
          <w:tcPr>
            <w:tcW w:w="376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4F423A" w:rsidRPr="004F423A" w:rsidTr="004F423A">
        <w:trPr>
          <w:trHeight w:val="20"/>
        </w:trPr>
        <w:tc>
          <w:tcPr>
            <w:tcW w:w="188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2265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61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Калиновка</w:t>
            </w:r>
          </w:p>
        </w:tc>
        <w:tc>
          <w:tcPr>
            <w:tcW w:w="377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3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13,40229</w:t>
            </w:r>
          </w:p>
        </w:tc>
        <w:tc>
          <w:tcPr>
            <w:tcW w:w="282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6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13,40229</w:t>
            </w:r>
          </w:p>
        </w:tc>
        <w:tc>
          <w:tcPr>
            <w:tcW w:w="376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4F423A" w:rsidRPr="004F423A" w:rsidTr="004F423A">
        <w:trPr>
          <w:trHeight w:val="20"/>
        </w:trPr>
        <w:tc>
          <w:tcPr>
            <w:tcW w:w="188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265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61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Калиновка</w:t>
            </w:r>
          </w:p>
        </w:tc>
        <w:tc>
          <w:tcPr>
            <w:tcW w:w="377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3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15,74166</w:t>
            </w:r>
          </w:p>
        </w:tc>
        <w:tc>
          <w:tcPr>
            <w:tcW w:w="282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6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15,74166</w:t>
            </w:r>
          </w:p>
        </w:tc>
        <w:tc>
          <w:tcPr>
            <w:tcW w:w="376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4F423A" w:rsidRPr="004F423A" w:rsidTr="004F423A">
        <w:trPr>
          <w:trHeight w:val="20"/>
        </w:trPr>
        <w:tc>
          <w:tcPr>
            <w:tcW w:w="188" w:type="pct"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65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661" w:type="pct"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3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313,06645</w:t>
            </w:r>
          </w:p>
        </w:tc>
        <w:tc>
          <w:tcPr>
            <w:tcW w:w="282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6" w:type="pct"/>
            <w:hideMark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F42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313,06645</w:t>
            </w:r>
          </w:p>
        </w:tc>
        <w:tc>
          <w:tcPr>
            <w:tcW w:w="376" w:type="pct"/>
          </w:tcPr>
          <w:p w:rsidR="004F423A" w:rsidRPr="004F423A" w:rsidRDefault="004F423A" w:rsidP="004F423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4F423A" w:rsidRPr="004F423A" w:rsidRDefault="004F423A" w:rsidP="004F423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22B2A" w:rsidRDefault="00522B2A" w:rsidP="00522B2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522B2A" w:rsidRPr="00C32133" w:rsidRDefault="00522B2A" w:rsidP="00522B2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522B2A" w:rsidRPr="00C32133" w:rsidRDefault="00522B2A" w:rsidP="00522B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22B2A" w:rsidRPr="00C32133" w:rsidRDefault="00522B2A" w:rsidP="00522B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22B2A" w:rsidRPr="00C32133" w:rsidRDefault="00522B2A" w:rsidP="00522B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22B2A" w:rsidRPr="00C32133" w:rsidRDefault="00522B2A" w:rsidP="00522B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22B2A" w:rsidRDefault="00522B2A" w:rsidP="00522B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37</w:t>
      </w:r>
    </w:p>
    <w:p w:rsidR="00522B2A" w:rsidRDefault="00522B2A" w:rsidP="00522B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Калиновка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522B2A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522B2A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22B2A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522B2A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  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 (далее - Программа) следующего содержания: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522B2A">
        <w:rPr>
          <w:rFonts w:ascii="Times New Roman" w:eastAsia="Calibri" w:hAnsi="Times New Roman" w:cs="Times New Roman"/>
          <w:b/>
          <w:bCs/>
          <w:sz w:val="12"/>
          <w:szCs w:val="12"/>
        </w:rPr>
        <w:t>5401,15703</w:t>
      </w:r>
      <w:r w:rsidRPr="00522B2A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руб., в том числе по годам: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2016 год – 2447,16809 тыс.руб.;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2017 год – 1453,98271 тыс.руб.;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2018 год – 1500,00623 тыс.руб.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-средств местного бюджета – 5208,65703 тыс.рублей: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2016 год – 2254,66809 тыс. руб.;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2017 год –1453,98271 тыс. руб.;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2018 год – 1500,00623 тыс. руб.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- средства федерального бюджета- 192,50000 тыс. рублей: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2016год – 192,50000 тыс. руб.;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2017 год – 0,00 тыс. руб.;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руб.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 xml:space="preserve">1.2.Раздел Программы 4 «Ресурсное обеспечение реализации Программы» изложить в следующей редакции:      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472"/>
        <w:gridCol w:w="6049"/>
        <w:gridCol w:w="992"/>
      </w:tblGrid>
      <w:tr w:rsidR="00522B2A" w:rsidRPr="00522B2A" w:rsidTr="00522B2A">
        <w:trPr>
          <w:trHeight w:val="20"/>
        </w:trPr>
        <w:tc>
          <w:tcPr>
            <w:tcW w:w="472" w:type="dxa"/>
            <w:vMerge w:val="restart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6049" w:type="dxa"/>
            <w:vMerge w:val="restart"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99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Годы реализации</w:t>
            </w:r>
          </w:p>
        </w:tc>
      </w:tr>
      <w:tr w:rsidR="00522B2A" w:rsidRPr="00522B2A" w:rsidTr="00522B2A">
        <w:trPr>
          <w:trHeight w:val="20"/>
        </w:trPr>
        <w:tc>
          <w:tcPr>
            <w:tcW w:w="472" w:type="dxa"/>
            <w:vMerge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049" w:type="dxa"/>
            <w:vMerge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 в тыс.руб.</w:t>
            </w:r>
          </w:p>
        </w:tc>
      </w:tr>
      <w:tr w:rsidR="00522B2A" w:rsidRPr="00522B2A" w:rsidTr="00522B2A">
        <w:trPr>
          <w:trHeight w:val="20"/>
        </w:trPr>
        <w:tc>
          <w:tcPr>
            <w:tcW w:w="47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049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549,01173</w:t>
            </w:r>
          </w:p>
        </w:tc>
      </w:tr>
      <w:tr w:rsidR="00522B2A" w:rsidRPr="00522B2A" w:rsidTr="00522B2A">
        <w:trPr>
          <w:trHeight w:val="20"/>
        </w:trPr>
        <w:tc>
          <w:tcPr>
            <w:tcW w:w="47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6049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99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1243,90641</w:t>
            </w:r>
          </w:p>
        </w:tc>
      </w:tr>
      <w:tr w:rsidR="00522B2A" w:rsidRPr="00522B2A" w:rsidTr="00522B2A">
        <w:trPr>
          <w:trHeight w:val="20"/>
        </w:trPr>
        <w:tc>
          <w:tcPr>
            <w:tcW w:w="47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049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99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7,02000</w:t>
            </w:r>
          </w:p>
        </w:tc>
      </w:tr>
      <w:tr w:rsidR="00522B2A" w:rsidRPr="00522B2A" w:rsidTr="00522B2A">
        <w:trPr>
          <w:trHeight w:val="20"/>
        </w:trPr>
        <w:tc>
          <w:tcPr>
            <w:tcW w:w="47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6049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99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10,49274</w:t>
            </w:r>
          </w:p>
        </w:tc>
      </w:tr>
      <w:tr w:rsidR="00522B2A" w:rsidRPr="00522B2A" w:rsidTr="00522B2A">
        <w:trPr>
          <w:trHeight w:val="20"/>
        </w:trPr>
        <w:tc>
          <w:tcPr>
            <w:tcW w:w="47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6049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в(</w:t>
            </w:r>
            <w:proofErr w:type="gramEnd"/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992" w:type="dxa"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4,25930</w:t>
            </w:r>
          </w:p>
        </w:tc>
      </w:tr>
      <w:tr w:rsidR="00522B2A" w:rsidRPr="00522B2A" w:rsidTr="00522B2A">
        <w:trPr>
          <w:trHeight w:val="20"/>
        </w:trPr>
        <w:tc>
          <w:tcPr>
            <w:tcW w:w="47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6049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99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15,74166</w:t>
            </w:r>
          </w:p>
        </w:tc>
      </w:tr>
      <w:tr w:rsidR="00522B2A" w:rsidRPr="00522B2A" w:rsidTr="00522B2A">
        <w:trPr>
          <w:trHeight w:val="20"/>
        </w:trPr>
        <w:tc>
          <w:tcPr>
            <w:tcW w:w="47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6049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992" w:type="dxa"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82,45649</w:t>
            </w:r>
          </w:p>
        </w:tc>
      </w:tr>
      <w:tr w:rsidR="00522B2A" w:rsidRPr="00522B2A" w:rsidTr="00522B2A">
        <w:trPr>
          <w:trHeight w:val="20"/>
        </w:trPr>
        <w:tc>
          <w:tcPr>
            <w:tcW w:w="47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6049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99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3,5659</w:t>
            </w:r>
          </w:p>
        </w:tc>
      </w:tr>
      <w:tr w:rsidR="00522B2A" w:rsidRPr="00522B2A" w:rsidTr="00522B2A">
        <w:trPr>
          <w:trHeight w:val="20"/>
        </w:trPr>
        <w:tc>
          <w:tcPr>
            <w:tcW w:w="47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049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99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270,00000</w:t>
            </w:r>
          </w:p>
        </w:tc>
      </w:tr>
      <w:tr w:rsidR="00522B2A" w:rsidRPr="00522B2A" w:rsidTr="00522B2A">
        <w:trPr>
          <w:trHeight w:val="20"/>
        </w:trPr>
        <w:tc>
          <w:tcPr>
            <w:tcW w:w="47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6049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99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15,74166</w:t>
            </w:r>
          </w:p>
        </w:tc>
      </w:tr>
      <w:tr w:rsidR="00522B2A" w:rsidRPr="00522B2A" w:rsidTr="00522B2A">
        <w:trPr>
          <w:trHeight w:val="20"/>
        </w:trPr>
        <w:tc>
          <w:tcPr>
            <w:tcW w:w="47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6049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99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26,23610</w:t>
            </w:r>
          </w:p>
        </w:tc>
      </w:tr>
      <w:tr w:rsidR="00522B2A" w:rsidRPr="00522B2A" w:rsidTr="00522B2A">
        <w:trPr>
          <w:trHeight w:val="20"/>
        </w:trPr>
        <w:tc>
          <w:tcPr>
            <w:tcW w:w="47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6049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99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26,23610</w:t>
            </w:r>
          </w:p>
        </w:tc>
      </w:tr>
      <w:tr w:rsidR="00522B2A" w:rsidRPr="00522B2A" w:rsidTr="00522B2A">
        <w:trPr>
          <w:trHeight w:val="20"/>
        </w:trPr>
        <w:tc>
          <w:tcPr>
            <w:tcW w:w="47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049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Первичный воинский учет</w:t>
            </w:r>
          </w:p>
        </w:tc>
        <w:tc>
          <w:tcPr>
            <w:tcW w:w="99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192,50000</w:t>
            </w:r>
          </w:p>
        </w:tc>
      </w:tr>
      <w:tr w:rsidR="00522B2A" w:rsidRPr="00522B2A" w:rsidTr="00522B2A">
        <w:trPr>
          <w:trHeight w:val="20"/>
        </w:trPr>
        <w:tc>
          <w:tcPr>
            <w:tcW w:w="47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6049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Госпошлина</w:t>
            </w:r>
          </w:p>
        </w:tc>
        <w:tc>
          <w:tcPr>
            <w:tcW w:w="99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522B2A" w:rsidRPr="00522B2A" w:rsidTr="00522B2A">
        <w:trPr>
          <w:trHeight w:val="20"/>
        </w:trPr>
        <w:tc>
          <w:tcPr>
            <w:tcW w:w="47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6049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992" w:type="dxa"/>
            <w:hideMark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522B2A" w:rsidRPr="00522B2A" w:rsidTr="00522B2A">
        <w:trPr>
          <w:trHeight w:val="20"/>
        </w:trPr>
        <w:tc>
          <w:tcPr>
            <w:tcW w:w="472" w:type="dxa"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049" w:type="dxa"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992" w:type="dxa"/>
          </w:tcPr>
          <w:p w:rsidR="00522B2A" w:rsidRPr="00522B2A" w:rsidRDefault="00522B2A" w:rsidP="00522B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22B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2447,16809</w:t>
            </w:r>
          </w:p>
        </w:tc>
      </w:tr>
    </w:tbl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* </w:t>
      </w:r>
      <w:r w:rsidRPr="00522B2A">
        <w:rPr>
          <w:rFonts w:ascii="Times New Roman" w:eastAsia="Calibri" w:hAnsi="Times New Roman" w:cs="Times New Roman"/>
          <w:bCs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522B2A">
        <w:rPr>
          <w:rFonts w:ascii="Times New Roman" w:eastAsia="Calibri" w:hAnsi="Times New Roman" w:cs="Times New Roman"/>
          <w:bCs/>
          <w:sz w:val="12"/>
          <w:szCs w:val="12"/>
        </w:rPr>
        <w:t>согласно методик</w:t>
      </w:r>
      <w:proofErr w:type="gramEnd"/>
      <w:r w:rsidRPr="00522B2A">
        <w:rPr>
          <w:rFonts w:ascii="Times New Roman" w:eastAsia="Calibri" w:hAnsi="Times New Roman" w:cs="Times New Roman"/>
          <w:bCs/>
          <w:sz w:val="12"/>
          <w:szCs w:val="12"/>
        </w:rPr>
        <w:t xml:space="preserve"> расчета объемов иных межбюджетных трансфертов.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Калиновка</w:t>
      </w:r>
    </w:p>
    <w:p w:rsidR="00522B2A" w:rsidRDefault="00522B2A" w:rsidP="00522B2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Беспалов С.В.</w:t>
      </w:r>
    </w:p>
    <w:p w:rsidR="00522B2A" w:rsidRDefault="00522B2A" w:rsidP="00522B2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522B2A" w:rsidRDefault="00522B2A" w:rsidP="00522B2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522B2A" w:rsidRPr="00C32133" w:rsidRDefault="00522B2A" w:rsidP="00522B2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22B2A" w:rsidRPr="00C32133" w:rsidRDefault="00522B2A" w:rsidP="00522B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22B2A" w:rsidRPr="00C32133" w:rsidRDefault="00522B2A" w:rsidP="00522B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22B2A" w:rsidRPr="00C32133" w:rsidRDefault="00522B2A" w:rsidP="00522B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22B2A" w:rsidRDefault="00522B2A" w:rsidP="00522B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27</w:t>
      </w:r>
    </w:p>
    <w:p w:rsidR="00522B2A" w:rsidRDefault="00522B2A" w:rsidP="00522B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Кандабулак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Кандабулак, в целях уточнения объемов финансирования проводимых программных мероприятий, Администрация сельского поселения Кандабулак муниципального района Сергиевский  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Кандабулак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 (далее - Программа) следующего содержания: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522B2A">
        <w:rPr>
          <w:rFonts w:ascii="Times New Roman" w:eastAsia="Calibri" w:hAnsi="Times New Roman" w:cs="Times New Roman"/>
          <w:b/>
          <w:bCs/>
          <w:sz w:val="12"/>
          <w:szCs w:val="12"/>
        </w:rPr>
        <w:t>506,97003</w:t>
      </w:r>
      <w:r w:rsidRPr="00522B2A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2016 год – 506,97003, тыс.рублей;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2017 год – 0,00 тыс. рублей;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522B2A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522B2A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Кандабулак</w:t>
      </w:r>
    </w:p>
    <w:p w:rsidR="00522B2A" w:rsidRDefault="00522B2A" w:rsidP="00522B2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22B2A">
        <w:rPr>
          <w:rFonts w:ascii="Times New Roman" w:eastAsia="Calibri" w:hAnsi="Times New Roman" w:cs="Times New Roman"/>
          <w:bCs/>
          <w:sz w:val="12"/>
          <w:szCs w:val="12"/>
        </w:rPr>
        <w:t>Мартынов А.А.</w:t>
      </w:r>
    </w:p>
    <w:p w:rsidR="00303684" w:rsidRPr="00522B2A" w:rsidRDefault="00303684" w:rsidP="00522B2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22B2A" w:rsidRPr="00E500D7" w:rsidRDefault="00522B2A" w:rsidP="00522B2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522B2A" w:rsidRPr="00E500D7" w:rsidRDefault="00762B9C" w:rsidP="00522B2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 w:rsidR="00522B2A">
        <w:rPr>
          <w:rFonts w:ascii="Times New Roman" w:hAnsi="Times New Roman"/>
          <w:i/>
          <w:sz w:val="12"/>
          <w:szCs w:val="12"/>
        </w:rPr>
        <w:t>сельского поселения Ка</w:t>
      </w:r>
      <w:r w:rsidR="001A5113">
        <w:rPr>
          <w:rFonts w:ascii="Times New Roman" w:hAnsi="Times New Roman"/>
          <w:i/>
          <w:sz w:val="12"/>
          <w:szCs w:val="12"/>
        </w:rPr>
        <w:t>ндабулак</w:t>
      </w:r>
    </w:p>
    <w:p w:rsidR="00522B2A" w:rsidRPr="00E500D7" w:rsidRDefault="00522B2A" w:rsidP="00522B2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522B2A" w:rsidRPr="00250FBD" w:rsidRDefault="00522B2A" w:rsidP="00522B2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</w:t>
      </w:r>
      <w:r w:rsidR="001A5113">
        <w:rPr>
          <w:rFonts w:ascii="Times New Roman" w:hAnsi="Times New Roman"/>
          <w:i/>
          <w:sz w:val="12"/>
          <w:szCs w:val="12"/>
        </w:rPr>
        <w:t>27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522B2A" w:rsidRPr="00522B2A" w:rsidRDefault="00522B2A" w:rsidP="00522B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A5113" w:rsidRDefault="001A5113" w:rsidP="001A5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Перечень мероприятий муниципальной программы «Развитие сферы культуры и молодежной политики на территории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Кандабулак муниципального района Сергиевский» на 2016-2018 годы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"/>
        <w:gridCol w:w="3152"/>
        <w:gridCol w:w="1277"/>
        <w:gridCol w:w="566"/>
        <w:gridCol w:w="424"/>
        <w:gridCol w:w="427"/>
        <w:gridCol w:w="425"/>
        <w:gridCol w:w="427"/>
        <w:gridCol w:w="565"/>
      </w:tblGrid>
      <w:tr w:rsidR="001A5113" w:rsidRPr="001A5113" w:rsidTr="001A5113">
        <w:trPr>
          <w:trHeight w:val="20"/>
        </w:trPr>
        <w:tc>
          <w:tcPr>
            <w:tcW w:w="166" w:type="pct"/>
            <w:vMerge w:val="restar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098" w:type="pct"/>
            <w:vMerge w:val="restar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" w:type="pct"/>
            <w:vMerge w:val="restar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7" w:type="pct"/>
            <w:vMerge w:val="restar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133" w:type="pct"/>
            <w:gridSpan w:val="4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76" w:type="pct"/>
            <w:vMerge w:val="restar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1A5113" w:rsidRPr="001A5113" w:rsidTr="001A5113">
        <w:trPr>
          <w:trHeight w:val="20"/>
        </w:trPr>
        <w:tc>
          <w:tcPr>
            <w:tcW w:w="166" w:type="pct"/>
            <w:vMerge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98" w:type="pct"/>
            <w:vMerge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pct"/>
            <w:vMerge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vMerge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2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284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283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284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76" w:type="pct"/>
            <w:vMerge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A5113" w:rsidRPr="001A5113" w:rsidTr="001A5113">
        <w:trPr>
          <w:trHeight w:val="20"/>
        </w:trPr>
        <w:tc>
          <w:tcPr>
            <w:tcW w:w="166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098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50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</w:t>
            </w:r>
          </w:p>
        </w:tc>
        <w:tc>
          <w:tcPr>
            <w:tcW w:w="377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2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48,00000</w:t>
            </w:r>
          </w:p>
        </w:tc>
        <w:tc>
          <w:tcPr>
            <w:tcW w:w="284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48,00000</w:t>
            </w:r>
          </w:p>
        </w:tc>
        <w:tc>
          <w:tcPr>
            <w:tcW w:w="376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A5113" w:rsidRPr="001A5113" w:rsidTr="001A5113">
        <w:trPr>
          <w:trHeight w:val="20"/>
        </w:trPr>
        <w:tc>
          <w:tcPr>
            <w:tcW w:w="166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098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50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</w:t>
            </w:r>
          </w:p>
        </w:tc>
        <w:tc>
          <w:tcPr>
            <w:tcW w:w="377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2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439,06050</w:t>
            </w:r>
          </w:p>
        </w:tc>
        <w:tc>
          <w:tcPr>
            <w:tcW w:w="284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439,06050</w:t>
            </w:r>
          </w:p>
        </w:tc>
        <w:tc>
          <w:tcPr>
            <w:tcW w:w="376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A5113" w:rsidRPr="001A5113" w:rsidTr="001A5113">
        <w:trPr>
          <w:trHeight w:val="20"/>
        </w:trPr>
        <w:tc>
          <w:tcPr>
            <w:tcW w:w="166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2098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50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</w:t>
            </w:r>
          </w:p>
        </w:tc>
        <w:tc>
          <w:tcPr>
            <w:tcW w:w="377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2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8,39667</w:t>
            </w:r>
          </w:p>
        </w:tc>
        <w:tc>
          <w:tcPr>
            <w:tcW w:w="284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8,39667</w:t>
            </w:r>
          </w:p>
        </w:tc>
        <w:tc>
          <w:tcPr>
            <w:tcW w:w="376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A5113" w:rsidRPr="001A5113" w:rsidTr="001A5113">
        <w:trPr>
          <w:trHeight w:val="20"/>
        </w:trPr>
        <w:tc>
          <w:tcPr>
            <w:tcW w:w="166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098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50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Кандабулак</w:t>
            </w:r>
          </w:p>
        </w:tc>
        <w:tc>
          <w:tcPr>
            <w:tcW w:w="377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2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11,51286</w:t>
            </w:r>
          </w:p>
        </w:tc>
        <w:tc>
          <w:tcPr>
            <w:tcW w:w="284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11,51286</w:t>
            </w:r>
          </w:p>
        </w:tc>
        <w:tc>
          <w:tcPr>
            <w:tcW w:w="376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A5113" w:rsidRPr="001A5113" w:rsidTr="001A5113">
        <w:trPr>
          <w:trHeight w:val="20"/>
        </w:trPr>
        <w:tc>
          <w:tcPr>
            <w:tcW w:w="166" w:type="pct"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98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pct"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2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506,97003</w:t>
            </w:r>
          </w:p>
        </w:tc>
        <w:tc>
          <w:tcPr>
            <w:tcW w:w="284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506,97003</w:t>
            </w:r>
          </w:p>
        </w:tc>
        <w:tc>
          <w:tcPr>
            <w:tcW w:w="376" w:type="pct"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1A5113" w:rsidRPr="001A5113" w:rsidRDefault="001A5113" w:rsidP="001A51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A5113" w:rsidRDefault="001A5113" w:rsidP="001A511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A5113" w:rsidRDefault="001A5113" w:rsidP="001A511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1A5113" w:rsidRPr="00C32133" w:rsidRDefault="001A5113" w:rsidP="001A511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A5113" w:rsidRPr="00C32133" w:rsidRDefault="001A5113" w:rsidP="001A5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A5113" w:rsidRPr="00C32133" w:rsidRDefault="001A5113" w:rsidP="001A5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A5113" w:rsidRPr="00C32133" w:rsidRDefault="001A5113" w:rsidP="001A5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A5113" w:rsidRDefault="001A5113" w:rsidP="001A51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28</w:t>
      </w:r>
    </w:p>
    <w:p w:rsidR="001A5113" w:rsidRDefault="001A5113" w:rsidP="001A5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Кандабулак</w:t>
      </w:r>
    </w:p>
    <w:p w:rsidR="00303684" w:rsidRDefault="001A5113" w:rsidP="001A5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43 от 31.12.2015г. «Об утверждении муниципальной программы «Совершенствование </w:t>
      </w:r>
    </w:p>
    <w:p w:rsidR="001A5113" w:rsidRDefault="001A5113" w:rsidP="001A5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муниципального управления  сельского поселения Кандабулак муниципального района Сергиевский» на 2016-2018гг.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Кандабулак, в целях уточнения объемов финансирования проводимых программных мероприятий, Администрация сельского поселения Кандабулак муниципального района Сергиевский  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Кандабулак муниципального района Сергиевский № 43 от 31.12.2015г. «Об утверждении муниципальной программы «Совершенствование муниципального управления  сельского поселения Кандабулак муниципального района Сергиевский» на 2016-2018гг. (далее - Программа) следующего содержания: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 xml:space="preserve">1.1.В Паспорте Программы позицию «Объемы и источники финансирования Программы» изложить в следующей редакции: 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1A5113">
        <w:rPr>
          <w:rFonts w:ascii="Times New Roman" w:eastAsia="Calibri" w:hAnsi="Times New Roman" w:cs="Times New Roman"/>
          <w:b/>
          <w:bCs/>
          <w:sz w:val="12"/>
          <w:szCs w:val="12"/>
        </w:rPr>
        <w:t>5314,97736</w:t>
      </w:r>
      <w:r w:rsidRPr="001A5113">
        <w:rPr>
          <w:rFonts w:ascii="Times New Roman" w:eastAsia="Calibri" w:hAnsi="Times New Roman" w:cs="Times New Roman"/>
          <w:bCs/>
          <w:sz w:val="12"/>
          <w:szCs w:val="12"/>
        </w:rPr>
        <w:t xml:space="preserve">  тыс. руб.,  в том числе: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местного бюджета – </w:t>
      </w:r>
      <w:r w:rsidRPr="001A5113">
        <w:rPr>
          <w:rFonts w:ascii="Times New Roman" w:eastAsia="Calibri" w:hAnsi="Times New Roman" w:cs="Times New Roman"/>
          <w:b/>
          <w:bCs/>
          <w:sz w:val="12"/>
          <w:szCs w:val="12"/>
        </w:rPr>
        <w:t>5237,77736</w:t>
      </w:r>
      <w:r w:rsidRPr="001A5113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тыс.рублей: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2016 год – 2260,69164 тыс. руб.;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2017 год –1466,79022 тыс. руб.;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 xml:space="preserve">2018 год – 1510,29550 тыс. руб.         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средства федерального бюджета </w:t>
      </w:r>
      <w:r w:rsidRPr="001A5113">
        <w:rPr>
          <w:rFonts w:ascii="Times New Roman" w:eastAsia="Calibri" w:hAnsi="Times New Roman" w:cs="Times New Roman"/>
          <w:b/>
          <w:bCs/>
          <w:sz w:val="12"/>
          <w:szCs w:val="12"/>
        </w:rPr>
        <w:t>– 77,20000</w:t>
      </w:r>
      <w:r w:rsidRPr="001A5113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тыс.рублей: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2016 год – 77,20000 тыс. руб.;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2017 год- 0,00 тыс. руб.;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2018 год- 0,00 тыс. руб.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 xml:space="preserve">1.2.Раздел Программы  4 «Ресурсное обеспечение реализации Программы» изложить в следующей редакции: 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472"/>
        <w:gridCol w:w="6191"/>
        <w:gridCol w:w="850"/>
      </w:tblGrid>
      <w:tr w:rsidR="001A5113" w:rsidRPr="001A5113" w:rsidTr="001A5113">
        <w:trPr>
          <w:trHeight w:val="20"/>
        </w:trPr>
        <w:tc>
          <w:tcPr>
            <w:tcW w:w="472" w:type="dxa"/>
            <w:vMerge w:val="restart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6191" w:type="dxa"/>
            <w:vMerge w:val="restart"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Годы реализации</w:t>
            </w:r>
          </w:p>
        </w:tc>
      </w:tr>
      <w:tr w:rsidR="001A5113" w:rsidRPr="001A5113" w:rsidTr="001A5113">
        <w:trPr>
          <w:trHeight w:val="20"/>
        </w:trPr>
        <w:tc>
          <w:tcPr>
            <w:tcW w:w="472" w:type="dxa"/>
            <w:vMerge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1" w:type="dxa"/>
            <w:vMerge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 в тыс.руб.</w:t>
            </w:r>
          </w:p>
        </w:tc>
      </w:tr>
      <w:tr w:rsidR="001A5113" w:rsidRPr="001A5113" w:rsidTr="001A5113">
        <w:trPr>
          <w:trHeight w:val="20"/>
        </w:trPr>
        <w:tc>
          <w:tcPr>
            <w:tcW w:w="472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191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533,92674</w:t>
            </w:r>
          </w:p>
        </w:tc>
      </w:tr>
      <w:tr w:rsidR="001A5113" w:rsidRPr="001A5113" w:rsidTr="001A5113">
        <w:trPr>
          <w:trHeight w:val="20"/>
        </w:trPr>
        <w:tc>
          <w:tcPr>
            <w:tcW w:w="472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6191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1299,70486</w:t>
            </w:r>
          </w:p>
        </w:tc>
      </w:tr>
      <w:tr w:rsidR="001A5113" w:rsidRPr="001A5113" w:rsidTr="001A5113">
        <w:trPr>
          <w:trHeight w:val="20"/>
        </w:trPr>
        <w:tc>
          <w:tcPr>
            <w:tcW w:w="472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191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6,00000</w:t>
            </w:r>
          </w:p>
        </w:tc>
      </w:tr>
      <w:tr w:rsidR="001A5113" w:rsidRPr="001A5113" w:rsidTr="001A5113">
        <w:trPr>
          <w:trHeight w:val="20"/>
        </w:trPr>
        <w:tc>
          <w:tcPr>
            <w:tcW w:w="472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6191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3,49758</w:t>
            </w:r>
          </w:p>
        </w:tc>
      </w:tr>
      <w:tr w:rsidR="001A5113" w:rsidRPr="001A5113" w:rsidTr="001A5113">
        <w:trPr>
          <w:trHeight w:val="20"/>
        </w:trPr>
        <w:tc>
          <w:tcPr>
            <w:tcW w:w="472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6191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в(</w:t>
            </w:r>
            <w:proofErr w:type="gramEnd"/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3,18689</w:t>
            </w:r>
          </w:p>
        </w:tc>
      </w:tr>
      <w:tr w:rsidR="001A5113" w:rsidRPr="001A5113" w:rsidTr="001A5113">
        <w:trPr>
          <w:trHeight w:val="20"/>
        </w:trPr>
        <w:tc>
          <w:tcPr>
            <w:tcW w:w="472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6191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11,51286</w:t>
            </w:r>
          </w:p>
        </w:tc>
      </w:tr>
      <w:tr w:rsidR="001A5113" w:rsidRPr="001A5113" w:rsidTr="001A5113">
        <w:trPr>
          <w:trHeight w:val="20"/>
        </w:trPr>
        <w:tc>
          <w:tcPr>
            <w:tcW w:w="472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6191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60,30558</w:t>
            </w:r>
          </w:p>
        </w:tc>
      </w:tr>
      <w:tr w:rsidR="001A5113" w:rsidRPr="001A5113" w:rsidTr="001A5113">
        <w:trPr>
          <w:trHeight w:val="20"/>
        </w:trPr>
        <w:tc>
          <w:tcPr>
            <w:tcW w:w="472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6191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2,66807</w:t>
            </w:r>
          </w:p>
        </w:tc>
      </w:tr>
      <w:tr w:rsidR="001A5113" w:rsidRPr="001A5113" w:rsidTr="001A5113">
        <w:trPr>
          <w:trHeight w:val="20"/>
        </w:trPr>
        <w:tc>
          <w:tcPr>
            <w:tcW w:w="472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191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290,00000</w:t>
            </w:r>
          </w:p>
        </w:tc>
      </w:tr>
      <w:tr w:rsidR="001A5113" w:rsidRPr="001A5113" w:rsidTr="001A5113">
        <w:trPr>
          <w:trHeight w:val="20"/>
        </w:trPr>
        <w:tc>
          <w:tcPr>
            <w:tcW w:w="472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6191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11,51286</w:t>
            </w:r>
          </w:p>
        </w:tc>
      </w:tr>
      <w:tr w:rsidR="001A5113" w:rsidRPr="001A5113" w:rsidTr="001A5113">
        <w:trPr>
          <w:trHeight w:val="20"/>
        </w:trPr>
        <w:tc>
          <w:tcPr>
            <w:tcW w:w="472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6191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19,18810</w:t>
            </w:r>
          </w:p>
        </w:tc>
      </w:tr>
      <w:tr w:rsidR="001A5113" w:rsidRPr="001A5113" w:rsidTr="001A5113">
        <w:trPr>
          <w:trHeight w:val="20"/>
        </w:trPr>
        <w:tc>
          <w:tcPr>
            <w:tcW w:w="472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6191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19,18810</w:t>
            </w:r>
          </w:p>
        </w:tc>
      </w:tr>
      <w:tr w:rsidR="001A5113" w:rsidRPr="001A5113" w:rsidTr="001A5113">
        <w:trPr>
          <w:trHeight w:val="20"/>
        </w:trPr>
        <w:tc>
          <w:tcPr>
            <w:tcW w:w="472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191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77,20000</w:t>
            </w:r>
          </w:p>
        </w:tc>
      </w:tr>
      <w:tr w:rsidR="001A5113" w:rsidRPr="001A5113" w:rsidTr="001A5113">
        <w:trPr>
          <w:trHeight w:val="20"/>
        </w:trPr>
        <w:tc>
          <w:tcPr>
            <w:tcW w:w="472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6191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A5113" w:rsidRPr="001A5113" w:rsidTr="001A5113">
        <w:trPr>
          <w:trHeight w:val="20"/>
        </w:trPr>
        <w:tc>
          <w:tcPr>
            <w:tcW w:w="472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6191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A5113" w:rsidRPr="001A5113" w:rsidTr="001A5113">
        <w:trPr>
          <w:trHeight w:val="20"/>
        </w:trPr>
        <w:tc>
          <w:tcPr>
            <w:tcW w:w="472" w:type="dxa"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1" w:type="dxa"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2337,89164</w:t>
            </w:r>
          </w:p>
        </w:tc>
      </w:tr>
    </w:tbl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* </w:t>
      </w:r>
      <w:r w:rsidRPr="001A5113">
        <w:rPr>
          <w:rFonts w:ascii="Times New Roman" w:eastAsia="Calibri" w:hAnsi="Times New Roman" w:cs="Times New Roman"/>
          <w:bCs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1A5113">
        <w:rPr>
          <w:rFonts w:ascii="Times New Roman" w:eastAsia="Calibri" w:hAnsi="Times New Roman" w:cs="Times New Roman"/>
          <w:bCs/>
          <w:sz w:val="12"/>
          <w:szCs w:val="12"/>
        </w:rPr>
        <w:t>согласно методик</w:t>
      </w:r>
      <w:proofErr w:type="gramEnd"/>
      <w:r w:rsidRPr="001A5113">
        <w:rPr>
          <w:rFonts w:ascii="Times New Roman" w:eastAsia="Calibri" w:hAnsi="Times New Roman" w:cs="Times New Roman"/>
          <w:bCs/>
          <w:sz w:val="12"/>
          <w:szCs w:val="12"/>
        </w:rPr>
        <w:t xml:space="preserve"> расчета объемов иных межбюджетных трансфертов.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Кандабулак</w:t>
      </w:r>
    </w:p>
    <w:p w:rsidR="001A5113" w:rsidRDefault="001A5113" w:rsidP="001A51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Мартынов А.А.</w:t>
      </w:r>
    </w:p>
    <w:p w:rsidR="001A5113" w:rsidRDefault="001A5113" w:rsidP="001A511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A5113" w:rsidRDefault="001A5113" w:rsidP="001A511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1A5113" w:rsidRPr="00C32133" w:rsidRDefault="001A5113" w:rsidP="001A511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A5113" w:rsidRPr="00C32133" w:rsidRDefault="001A5113" w:rsidP="001A5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A5113" w:rsidRPr="00C32133" w:rsidRDefault="001A5113" w:rsidP="001A5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A5113" w:rsidRPr="00C32133" w:rsidRDefault="001A5113" w:rsidP="001A5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A5113" w:rsidRDefault="001A5113" w:rsidP="001A51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29</w:t>
      </w:r>
    </w:p>
    <w:p w:rsidR="001A5113" w:rsidRDefault="001A5113" w:rsidP="001A5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Кандабулак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44 от 31.12.2015г.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2016-2018гг.»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Кандабулак, в целях уточнения объемов финансирования проводимых программных мероприятий, Администрация сельского поселения Кандабулак муниципального района Сергиевский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Кандабулак муниципального района Сергиевский № 44 от  31.12.2015г.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2016-2018гг.» (далее - Программа) следующего содержания: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позицию «Объемы, источники финансирования программы» изложить в следующей редакции: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1A5113">
        <w:rPr>
          <w:rFonts w:ascii="Times New Roman" w:eastAsia="Calibri" w:hAnsi="Times New Roman" w:cs="Times New Roman"/>
          <w:b/>
          <w:bCs/>
          <w:sz w:val="12"/>
          <w:szCs w:val="12"/>
        </w:rPr>
        <w:t>69,39183</w:t>
      </w:r>
      <w:r w:rsidRPr="001A5113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из местного бюджета –  69,39183 тыс. рублей.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2016г.- 69,39183 тыс. руб.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2017г.- 0,0 тыс. руб.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>2018г.- 0,0 тыс. руб.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составляет 69,39183 тыс. рублей.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 xml:space="preserve">1.3.Раздел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67"/>
        <w:gridCol w:w="567"/>
        <w:gridCol w:w="567"/>
        <w:gridCol w:w="567"/>
      </w:tblGrid>
      <w:tr w:rsidR="001A5113" w:rsidRPr="001A5113" w:rsidTr="001A5113">
        <w:trPr>
          <w:trHeight w:val="20"/>
        </w:trPr>
        <w:tc>
          <w:tcPr>
            <w:tcW w:w="284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961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год, тыс. рублей</w:t>
            </w:r>
          </w:p>
        </w:tc>
        <w:tc>
          <w:tcPr>
            <w:tcW w:w="567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год, тыс. рублей</w:t>
            </w:r>
          </w:p>
        </w:tc>
        <w:tc>
          <w:tcPr>
            <w:tcW w:w="567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год, тыс. рублей</w:t>
            </w:r>
          </w:p>
        </w:tc>
        <w:tc>
          <w:tcPr>
            <w:tcW w:w="567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 финансирования</w:t>
            </w:r>
          </w:p>
        </w:tc>
      </w:tr>
      <w:tr w:rsidR="001A5113" w:rsidRPr="001A5113" w:rsidTr="001A5113">
        <w:trPr>
          <w:trHeight w:val="20"/>
        </w:trPr>
        <w:tc>
          <w:tcPr>
            <w:tcW w:w="284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использованием земель поселения</w:t>
            </w:r>
          </w:p>
        </w:tc>
        <w:tc>
          <w:tcPr>
            <w:tcW w:w="567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19,18810</w:t>
            </w:r>
          </w:p>
        </w:tc>
        <w:tc>
          <w:tcPr>
            <w:tcW w:w="567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A5113" w:rsidRPr="001A5113" w:rsidTr="001A5113">
        <w:trPr>
          <w:trHeight w:val="20"/>
        </w:trPr>
        <w:tc>
          <w:tcPr>
            <w:tcW w:w="284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</w:t>
            </w:r>
          </w:p>
        </w:tc>
        <w:tc>
          <w:tcPr>
            <w:tcW w:w="4961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567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40,20372</w:t>
            </w:r>
          </w:p>
        </w:tc>
        <w:tc>
          <w:tcPr>
            <w:tcW w:w="567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A5113" w:rsidRPr="001A5113" w:rsidTr="001A5113">
        <w:trPr>
          <w:trHeight w:val="20"/>
        </w:trPr>
        <w:tc>
          <w:tcPr>
            <w:tcW w:w="284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</w:t>
            </w:r>
          </w:p>
        </w:tc>
        <w:tc>
          <w:tcPr>
            <w:tcW w:w="4961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567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567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A5113" w:rsidRPr="001A5113" w:rsidTr="001A5113">
        <w:trPr>
          <w:trHeight w:val="20"/>
        </w:trPr>
        <w:tc>
          <w:tcPr>
            <w:tcW w:w="284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567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69,39183</w:t>
            </w:r>
          </w:p>
        </w:tc>
        <w:tc>
          <w:tcPr>
            <w:tcW w:w="567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51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567" w:type="dxa"/>
            <w:hideMark/>
          </w:tcPr>
          <w:p w:rsidR="001A5113" w:rsidRPr="001A5113" w:rsidRDefault="001A5113" w:rsidP="001A5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Кандабулак</w:t>
      </w:r>
    </w:p>
    <w:p w:rsidR="001A5113" w:rsidRDefault="001A5113" w:rsidP="001A51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Мартынов А.А.</w:t>
      </w:r>
    </w:p>
    <w:p w:rsidR="001A5113" w:rsidRDefault="001A5113" w:rsidP="001A511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A5113" w:rsidRDefault="001A5113" w:rsidP="001A511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1A5113" w:rsidRPr="00C32133" w:rsidRDefault="001A5113" w:rsidP="001A511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A5113" w:rsidRPr="00C32133" w:rsidRDefault="001A5113" w:rsidP="001A5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A5113" w:rsidRPr="00C32133" w:rsidRDefault="001A5113" w:rsidP="001A5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A5113" w:rsidRPr="00C32133" w:rsidRDefault="001A5113" w:rsidP="001A5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A5113" w:rsidRDefault="001A5113" w:rsidP="001A51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 w:rsidR="00960102">
        <w:rPr>
          <w:rFonts w:ascii="Times New Roman" w:eastAsia="Calibri" w:hAnsi="Times New Roman" w:cs="Times New Roman"/>
          <w:sz w:val="12"/>
          <w:szCs w:val="12"/>
        </w:rPr>
        <w:t>32</w:t>
      </w:r>
    </w:p>
    <w:p w:rsidR="00960102" w:rsidRDefault="001A5113" w:rsidP="009601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Красносельское</w:t>
      </w:r>
    </w:p>
    <w:p w:rsidR="00960102" w:rsidRDefault="001A5113" w:rsidP="009601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43 от 31.12.2015г.  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</w:t>
      </w:r>
    </w:p>
    <w:p w:rsidR="001A5113" w:rsidRPr="001A5113" w:rsidRDefault="001A5113" w:rsidP="009601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1A5113" w:rsidRPr="001A5113" w:rsidRDefault="001A5113" w:rsidP="001A51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A5113" w:rsidRPr="001A5113" w:rsidRDefault="001A5113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  </w:t>
      </w:r>
    </w:p>
    <w:p w:rsidR="001A5113" w:rsidRPr="00960102" w:rsidRDefault="001A5113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1A5113" w:rsidRPr="001A5113" w:rsidRDefault="001A5113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Красносельское муниципального района Сергиевский № 43 от 31.12.2015г.  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1A5113" w:rsidRPr="001A5113" w:rsidRDefault="001A5113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 xml:space="preserve">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1A5113" w:rsidRPr="001A5113" w:rsidRDefault="001A5113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 xml:space="preserve">Объем   финансирования, необходимый для реализации  мероприятий  Программы составит </w:t>
      </w:r>
      <w:r w:rsidRPr="001A5113">
        <w:rPr>
          <w:rFonts w:ascii="Times New Roman" w:eastAsia="Calibri" w:hAnsi="Times New Roman" w:cs="Times New Roman"/>
          <w:b/>
          <w:bCs/>
          <w:sz w:val="12"/>
          <w:szCs w:val="12"/>
        </w:rPr>
        <w:t>84,40000</w:t>
      </w:r>
      <w:r w:rsidRPr="001A5113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тыс.рублей, в том числе по годам:</w:t>
      </w:r>
    </w:p>
    <w:p w:rsidR="001A5113" w:rsidRPr="001A5113" w:rsidRDefault="001A5113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2016 год – 84,40000 тыс.руб.,</w:t>
      </w:r>
    </w:p>
    <w:p w:rsidR="001A5113" w:rsidRPr="001A5113" w:rsidRDefault="001A5113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2017 год – 0,00 тыс.руб.,</w:t>
      </w:r>
    </w:p>
    <w:p w:rsidR="001A5113" w:rsidRPr="001A5113" w:rsidRDefault="001A5113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2018 год – 0,00 тыс.руб.</w:t>
      </w:r>
    </w:p>
    <w:p w:rsidR="001A5113" w:rsidRPr="001A5113" w:rsidRDefault="001A5113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 xml:space="preserve">1.2. Раздел Программы 4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4"/>
        <w:gridCol w:w="4031"/>
        <w:gridCol w:w="567"/>
        <w:gridCol w:w="567"/>
        <w:gridCol w:w="567"/>
        <w:gridCol w:w="1417"/>
      </w:tblGrid>
      <w:tr w:rsidR="001A5113" w:rsidRPr="00960102" w:rsidTr="00960102">
        <w:trPr>
          <w:trHeight w:val="20"/>
        </w:trPr>
        <w:tc>
          <w:tcPr>
            <w:tcW w:w="364" w:type="dxa"/>
            <w:vMerge w:val="restart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031" w:type="dxa"/>
            <w:vMerge w:val="restart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701" w:type="dxa"/>
            <w:gridSpan w:val="3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Планируемый объем финансирования, тыс. рублей</w:t>
            </w:r>
          </w:p>
        </w:tc>
        <w:tc>
          <w:tcPr>
            <w:tcW w:w="1417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Исполнитель мероприятия</w:t>
            </w:r>
          </w:p>
        </w:tc>
      </w:tr>
      <w:tr w:rsidR="001A5113" w:rsidRPr="00960102" w:rsidTr="00960102">
        <w:trPr>
          <w:trHeight w:val="20"/>
        </w:trPr>
        <w:tc>
          <w:tcPr>
            <w:tcW w:w="364" w:type="dxa"/>
            <w:vMerge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031" w:type="dxa"/>
            <w:vMerge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1417" w:type="dxa"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A5113" w:rsidRPr="00960102" w:rsidTr="00960102">
        <w:trPr>
          <w:trHeight w:val="20"/>
        </w:trPr>
        <w:tc>
          <w:tcPr>
            <w:tcW w:w="364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031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567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</w:t>
            </w:r>
          </w:p>
        </w:tc>
      </w:tr>
      <w:tr w:rsidR="001A5113" w:rsidRPr="00960102" w:rsidTr="00960102">
        <w:trPr>
          <w:trHeight w:val="20"/>
        </w:trPr>
        <w:tc>
          <w:tcPr>
            <w:tcW w:w="364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031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567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84,40000</w:t>
            </w:r>
          </w:p>
        </w:tc>
        <w:tc>
          <w:tcPr>
            <w:tcW w:w="567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17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</w:t>
            </w:r>
          </w:p>
        </w:tc>
      </w:tr>
      <w:tr w:rsidR="001A5113" w:rsidRPr="00960102" w:rsidTr="00960102">
        <w:trPr>
          <w:trHeight w:val="20"/>
        </w:trPr>
        <w:tc>
          <w:tcPr>
            <w:tcW w:w="364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031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Ремонт и укрепление материально-технической базы учреждений</w:t>
            </w:r>
          </w:p>
        </w:tc>
        <w:tc>
          <w:tcPr>
            <w:tcW w:w="567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17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</w:t>
            </w:r>
          </w:p>
        </w:tc>
      </w:tr>
      <w:tr w:rsidR="001A5113" w:rsidRPr="00960102" w:rsidTr="00960102">
        <w:trPr>
          <w:trHeight w:val="20"/>
        </w:trPr>
        <w:tc>
          <w:tcPr>
            <w:tcW w:w="364" w:type="dxa"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031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84,40000</w:t>
            </w:r>
          </w:p>
        </w:tc>
        <w:tc>
          <w:tcPr>
            <w:tcW w:w="567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17" w:type="dxa"/>
          </w:tcPr>
          <w:p w:rsidR="001A5113" w:rsidRPr="00960102" w:rsidRDefault="001A5113" w:rsidP="001A5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1A5113" w:rsidRPr="001A5113" w:rsidRDefault="001A5113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 xml:space="preserve">1.3.В разделе программы 5 «Обоснование ресурсного обеспечения Программы» изложить в следующей редакции: </w:t>
      </w:r>
    </w:p>
    <w:p w:rsidR="001A5113" w:rsidRPr="001A5113" w:rsidRDefault="001A5113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 xml:space="preserve"> Объем   финансирования, необходимый для реализации  мероприятий  Программы  составит  84,40000 тыс. рублей, в том числе по годам:</w:t>
      </w:r>
    </w:p>
    <w:p w:rsidR="001A5113" w:rsidRPr="001A5113" w:rsidRDefault="001A5113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- на 2016 год – 84,40000 тыс. рублей;</w:t>
      </w:r>
    </w:p>
    <w:p w:rsidR="001A5113" w:rsidRPr="001A5113" w:rsidRDefault="001A5113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- на 2017 год – 0,00 тыс. рублей;</w:t>
      </w:r>
    </w:p>
    <w:p w:rsidR="001A5113" w:rsidRPr="001A5113" w:rsidRDefault="001A5113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- на 2018 год – 0,00 тыс. рублей</w:t>
      </w:r>
    </w:p>
    <w:p w:rsidR="001A5113" w:rsidRPr="001A5113" w:rsidRDefault="001A5113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1A5113" w:rsidRPr="001A5113" w:rsidRDefault="001A5113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  <w:r w:rsidRPr="001A5113">
        <w:rPr>
          <w:rFonts w:ascii="Times New Roman" w:eastAsia="Calibri" w:hAnsi="Times New Roman" w:cs="Times New Roman"/>
          <w:bCs/>
          <w:sz w:val="12"/>
          <w:szCs w:val="12"/>
        </w:rPr>
        <w:tab/>
      </w:r>
    </w:p>
    <w:p w:rsidR="001A5113" w:rsidRPr="001A5113" w:rsidRDefault="001A5113" w:rsidP="009601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Красносельское</w:t>
      </w:r>
    </w:p>
    <w:p w:rsidR="00960102" w:rsidRDefault="001A5113" w:rsidP="009601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A511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1A5113" w:rsidRPr="001A5113" w:rsidRDefault="001A5113" w:rsidP="009601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1A5113">
        <w:rPr>
          <w:rFonts w:ascii="Times New Roman" w:eastAsia="Calibri" w:hAnsi="Times New Roman" w:cs="Times New Roman"/>
          <w:bCs/>
          <w:sz w:val="12"/>
          <w:szCs w:val="12"/>
        </w:rPr>
        <w:t>Облыгин</w:t>
      </w:r>
      <w:proofErr w:type="spellEnd"/>
      <w:r w:rsidRPr="001A5113">
        <w:rPr>
          <w:rFonts w:ascii="Times New Roman" w:eastAsia="Calibri" w:hAnsi="Times New Roman" w:cs="Times New Roman"/>
          <w:bCs/>
          <w:sz w:val="12"/>
          <w:szCs w:val="12"/>
        </w:rPr>
        <w:t xml:space="preserve"> В.Е.</w:t>
      </w:r>
    </w:p>
    <w:p w:rsidR="00A04983" w:rsidRDefault="00A04983" w:rsidP="009601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60102" w:rsidRDefault="00960102" w:rsidP="009601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60102" w:rsidRDefault="00960102" w:rsidP="009601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960102" w:rsidRPr="00C32133" w:rsidRDefault="00960102" w:rsidP="009601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60102" w:rsidRPr="00C32133" w:rsidRDefault="00960102" w:rsidP="009601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60102" w:rsidRPr="00C32133" w:rsidRDefault="00960102" w:rsidP="009601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60102" w:rsidRPr="00C32133" w:rsidRDefault="00960102" w:rsidP="009601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60102" w:rsidRDefault="00960102" w:rsidP="009601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33</w:t>
      </w:r>
    </w:p>
    <w:p w:rsidR="00960102" w:rsidRDefault="00960102" w:rsidP="009601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Красносельское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38 от 31.12.2015г.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960102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960102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60102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960102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  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Красносельское муниципального района Сергиевский № 38 от 31.12.2015г.  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 xml:space="preserve">1.1.В Паспорте Программы позицию «Объем финансирования» изложить в следующей редакции: 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960102">
        <w:rPr>
          <w:rFonts w:ascii="Times New Roman" w:eastAsia="Calibri" w:hAnsi="Times New Roman" w:cs="Times New Roman"/>
          <w:b/>
          <w:bCs/>
          <w:sz w:val="12"/>
          <w:szCs w:val="12"/>
        </w:rPr>
        <w:t>2514,47105</w:t>
      </w:r>
      <w:r w:rsidRPr="00960102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960102">
        <w:rPr>
          <w:rFonts w:ascii="Times New Roman" w:eastAsia="Calibri" w:hAnsi="Times New Roman" w:cs="Times New Roman"/>
          <w:b/>
          <w:bCs/>
          <w:sz w:val="12"/>
          <w:szCs w:val="12"/>
        </w:rPr>
        <w:t>1968,03872</w:t>
      </w:r>
      <w:r w:rsidRPr="00960102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 (прогноз):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>2016 год 490,59555 тыс. рублей;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>2017 год 564,62000 тыс. рублей;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>2018 год 912,82317 тыс. рублей.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</w:t>
      </w:r>
      <w:r w:rsidRPr="00960102">
        <w:rPr>
          <w:rFonts w:ascii="Times New Roman" w:eastAsia="Calibri" w:hAnsi="Times New Roman" w:cs="Times New Roman"/>
          <w:b/>
          <w:bCs/>
          <w:sz w:val="12"/>
          <w:szCs w:val="12"/>
        </w:rPr>
        <w:t>546,43233</w:t>
      </w:r>
      <w:r w:rsidRPr="00960102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 (прогноз):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 xml:space="preserve">2016 </w:t>
      </w:r>
      <w:r>
        <w:rPr>
          <w:rFonts w:ascii="Times New Roman" w:eastAsia="Calibri" w:hAnsi="Times New Roman" w:cs="Times New Roman"/>
          <w:bCs/>
          <w:sz w:val="12"/>
          <w:szCs w:val="12"/>
        </w:rPr>
        <w:t>год 532,43233 тыс.рублей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 xml:space="preserve"> 1.2.В разделе программы «Срок реализации Программы и источники финансирования» абзац 3 изложить в следующей редакции: 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960102">
        <w:rPr>
          <w:rFonts w:ascii="Times New Roman" w:eastAsia="Calibri" w:hAnsi="Times New Roman" w:cs="Times New Roman"/>
          <w:b/>
          <w:bCs/>
          <w:sz w:val="12"/>
          <w:szCs w:val="12"/>
        </w:rPr>
        <w:t>2514,47105</w:t>
      </w:r>
      <w:r w:rsidRPr="00960102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960102">
        <w:rPr>
          <w:rFonts w:ascii="Times New Roman" w:eastAsia="Calibri" w:hAnsi="Times New Roman" w:cs="Times New Roman"/>
          <w:bCs/>
          <w:sz w:val="12"/>
          <w:szCs w:val="12"/>
        </w:rPr>
        <w:t>2016 год – 1037,02788 тыс. рублей;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>2017 год – 564,62000 тыс. рублей;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>2018 год – 912,82317 тыс. рублей.</w:t>
      </w:r>
    </w:p>
    <w:p w:rsid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 xml:space="preserve"> 1.3.Раздел Программы «Перечень программных мероприятий» изложить в следующей редакции: </w:t>
      </w:r>
    </w:p>
    <w:p w:rsidR="00A04983" w:rsidRPr="00960102" w:rsidRDefault="00A04983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851"/>
        <w:gridCol w:w="850"/>
      </w:tblGrid>
      <w:tr w:rsidR="00960102" w:rsidRPr="00960102" w:rsidTr="00960102">
        <w:trPr>
          <w:trHeight w:val="20"/>
        </w:trPr>
        <w:tc>
          <w:tcPr>
            <w:tcW w:w="851" w:type="dxa"/>
            <w:vMerge w:val="restart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4111" w:type="dxa"/>
            <w:vMerge w:val="restart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2551" w:type="dxa"/>
            <w:gridSpan w:val="3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Красносельское</w:t>
            </w:r>
          </w:p>
        </w:tc>
      </w:tr>
      <w:tr w:rsidR="00960102" w:rsidRPr="00960102" w:rsidTr="00960102">
        <w:trPr>
          <w:trHeight w:val="20"/>
        </w:trPr>
        <w:tc>
          <w:tcPr>
            <w:tcW w:w="851" w:type="dxa"/>
            <w:vMerge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11" w:type="dxa"/>
            <w:vMerge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851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850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960102" w:rsidRPr="00960102" w:rsidTr="00960102">
        <w:trPr>
          <w:trHeight w:val="20"/>
        </w:trPr>
        <w:tc>
          <w:tcPr>
            <w:tcW w:w="851" w:type="dxa"/>
            <w:vMerge w:val="restart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4111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850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151,43700</w:t>
            </w:r>
          </w:p>
        </w:tc>
        <w:tc>
          <w:tcPr>
            <w:tcW w:w="851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960102" w:rsidRPr="00960102" w:rsidTr="00960102">
        <w:trPr>
          <w:trHeight w:val="20"/>
        </w:trPr>
        <w:tc>
          <w:tcPr>
            <w:tcW w:w="851" w:type="dxa"/>
            <w:vMerge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850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199,88955</w:t>
            </w:r>
          </w:p>
        </w:tc>
        <w:tc>
          <w:tcPr>
            <w:tcW w:w="851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960102" w:rsidRPr="00960102" w:rsidTr="00960102">
        <w:trPr>
          <w:trHeight w:val="20"/>
        </w:trPr>
        <w:tc>
          <w:tcPr>
            <w:tcW w:w="851" w:type="dxa"/>
            <w:vMerge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850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32,26900</w:t>
            </w:r>
          </w:p>
        </w:tc>
        <w:tc>
          <w:tcPr>
            <w:tcW w:w="851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960102" w:rsidRPr="00960102" w:rsidTr="00960102">
        <w:trPr>
          <w:trHeight w:val="20"/>
        </w:trPr>
        <w:tc>
          <w:tcPr>
            <w:tcW w:w="851" w:type="dxa"/>
            <w:vMerge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850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960102" w:rsidRPr="00960102" w:rsidTr="00960102">
        <w:trPr>
          <w:trHeight w:val="20"/>
        </w:trPr>
        <w:tc>
          <w:tcPr>
            <w:tcW w:w="851" w:type="dxa"/>
            <w:vMerge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107,00000</w:t>
            </w:r>
          </w:p>
        </w:tc>
        <w:tc>
          <w:tcPr>
            <w:tcW w:w="851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564,62</w:t>
            </w:r>
          </w:p>
        </w:tc>
        <w:tc>
          <w:tcPr>
            <w:tcW w:w="850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912,82317</w:t>
            </w:r>
          </w:p>
        </w:tc>
      </w:tr>
      <w:tr w:rsidR="00960102" w:rsidRPr="00960102" w:rsidTr="00960102">
        <w:trPr>
          <w:trHeight w:val="20"/>
        </w:trPr>
        <w:tc>
          <w:tcPr>
            <w:tcW w:w="851" w:type="dxa"/>
            <w:vMerge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500,59555</w:t>
            </w:r>
          </w:p>
        </w:tc>
        <w:tc>
          <w:tcPr>
            <w:tcW w:w="851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564,62000</w:t>
            </w:r>
          </w:p>
        </w:tc>
        <w:tc>
          <w:tcPr>
            <w:tcW w:w="850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912,82317</w:t>
            </w:r>
          </w:p>
        </w:tc>
      </w:tr>
      <w:tr w:rsidR="00960102" w:rsidRPr="00960102" w:rsidTr="00960102">
        <w:trPr>
          <w:trHeight w:val="20"/>
        </w:trPr>
        <w:tc>
          <w:tcPr>
            <w:tcW w:w="851" w:type="dxa"/>
            <w:vMerge w:val="restart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4111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850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546,43233</w:t>
            </w:r>
          </w:p>
        </w:tc>
        <w:tc>
          <w:tcPr>
            <w:tcW w:w="851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960102" w:rsidRPr="00960102" w:rsidTr="00960102">
        <w:trPr>
          <w:trHeight w:val="20"/>
        </w:trPr>
        <w:tc>
          <w:tcPr>
            <w:tcW w:w="851" w:type="dxa"/>
            <w:vMerge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11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546,43233</w:t>
            </w:r>
          </w:p>
        </w:tc>
        <w:tc>
          <w:tcPr>
            <w:tcW w:w="851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960102" w:rsidRPr="00960102" w:rsidTr="00960102">
        <w:trPr>
          <w:trHeight w:val="20"/>
        </w:trPr>
        <w:tc>
          <w:tcPr>
            <w:tcW w:w="4962" w:type="dxa"/>
            <w:gridSpan w:val="2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1037,02788</w:t>
            </w:r>
          </w:p>
        </w:tc>
        <w:tc>
          <w:tcPr>
            <w:tcW w:w="851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564,62000</w:t>
            </w:r>
          </w:p>
        </w:tc>
        <w:tc>
          <w:tcPr>
            <w:tcW w:w="850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912,82317</w:t>
            </w:r>
          </w:p>
        </w:tc>
      </w:tr>
    </w:tbl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Красносельское</w:t>
      </w:r>
    </w:p>
    <w:p w:rsidR="00960102" w:rsidRDefault="00960102" w:rsidP="009601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960102">
        <w:rPr>
          <w:rFonts w:ascii="Times New Roman" w:eastAsia="Calibri" w:hAnsi="Times New Roman" w:cs="Times New Roman"/>
          <w:bCs/>
          <w:sz w:val="12"/>
          <w:szCs w:val="12"/>
        </w:rPr>
        <w:t>Облыгин</w:t>
      </w:r>
      <w:proofErr w:type="spellEnd"/>
      <w:r w:rsidRPr="00960102">
        <w:rPr>
          <w:rFonts w:ascii="Times New Roman" w:eastAsia="Calibri" w:hAnsi="Times New Roman" w:cs="Times New Roman"/>
          <w:bCs/>
          <w:sz w:val="12"/>
          <w:szCs w:val="12"/>
        </w:rPr>
        <w:t xml:space="preserve"> В.Е.</w:t>
      </w:r>
    </w:p>
    <w:p w:rsidR="00960102" w:rsidRDefault="00960102" w:rsidP="009601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960102" w:rsidRDefault="00960102" w:rsidP="009601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960102" w:rsidRPr="00C32133" w:rsidRDefault="00960102" w:rsidP="0096010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60102" w:rsidRPr="00C32133" w:rsidRDefault="00960102" w:rsidP="009601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60102" w:rsidRPr="00C32133" w:rsidRDefault="00960102" w:rsidP="009601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60102" w:rsidRPr="00C32133" w:rsidRDefault="00960102" w:rsidP="009601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60102" w:rsidRDefault="00960102" w:rsidP="009601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34</w:t>
      </w:r>
    </w:p>
    <w:p w:rsidR="00960102" w:rsidRDefault="00960102" w:rsidP="009601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Красносельское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42 от 31.12.2015г.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Красносельское муниципального района Сергиевский № 42 от 31.12.2015г. 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позицию «Объемы, источники финансирования программы» изложить в следующей редакции: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960102">
        <w:rPr>
          <w:rFonts w:ascii="Times New Roman" w:eastAsia="Calibri" w:hAnsi="Times New Roman" w:cs="Times New Roman"/>
          <w:b/>
          <w:bCs/>
          <w:sz w:val="12"/>
          <w:szCs w:val="12"/>
        </w:rPr>
        <w:t>47,23163</w:t>
      </w:r>
      <w:r w:rsidRPr="00960102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из местного бюджета –  47,23163 тыс. рублей.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>2016г.- 47,23163 тыс. руб.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>2017г.- 0,0 тыс. руб.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>2018г.- 0,0 тыс. руб.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>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>О</w:t>
      </w:r>
      <w:r w:rsidRPr="00960102">
        <w:rPr>
          <w:rFonts w:ascii="Times New Roman" w:eastAsia="Calibri" w:hAnsi="Times New Roman" w:cs="Times New Roman"/>
          <w:bCs/>
          <w:sz w:val="12"/>
          <w:szCs w:val="12"/>
        </w:rPr>
        <w:t>бщий объем финансирования Программы составляет 47,23163 тыс. рублей.</w:t>
      </w:r>
    </w:p>
    <w:p w:rsidR="00960102" w:rsidRPr="00960102" w:rsidRDefault="00960102" w:rsidP="009601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 xml:space="preserve">1.3.Раздел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67"/>
        <w:gridCol w:w="567"/>
        <w:gridCol w:w="567"/>
        <w:gridCol w:w="567"/>
      </w:tblGrid>
      <w:tr w:rsidR="00F24F56" w:rsidRPr="00960102" w:rsidTr="00F24F56">
        <w:trPr>
          <w:trHeight w:val="20"/>
        </w:trPr>
        <w:tc>
          <w:tcPr>
            <w:tcW w:w="284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961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год, тыс. рублей</w:t>
            </w:r>
          </w:p>
        </w:tc>
        <w:tc>
          <w:tcPr>
            <w:tcW w:w="567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год, тыс. рублей</w:t>
            </w:r>
          </w:p>
        </w:tc>
        <w:tc>
          <w:tcPr>
            <w:tcW w:w="567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год, тыс. рублей</w:t>
            </w:r>
          </w:p>
        </w:tc>
        <w:tc>
          <w:tcPr>
            <w:tcW w:w="567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 финансирования</w:t>
            </w:r>
          </w:p>
        </w:tc>
      </w:tr>
      <w:tr w:rsidR="00F24F56" w:rsidRPr="00960102" w:rsidTr="00F24F56">
        <w:trPr>
          <w:trHeight w:val="20"/>
        </w:trPr>
        <w:tc>
          <w:tcPr>
            <w:tcW w:w="284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использованием земель поселения</w:t>
            </w:r>
          </w:p>
        </w:tc>
        <w:tc>
          <w:tcPr>
            <w:tcW w:w="567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15,25943</w:t>
            </w:r>
          </w:p>
        </w:tc>
        <w:tc>
          <w:tcPr>
            <w:tcW w:w="567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F24F56" w:rsidRPr="00960102" w:rsidTr="00F24F56">
        <w:trPr>
          <w:trHeight w:val="20"/>
        </w:trPr>
        <w:tc>
          <w:tcPr>
            <w:tcW w:w="284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</w:t>
            </w:r>
          </w:p>
        </w:tc>
        <w:tc>
          <w:tcPr>
            <w:tcW w:w="4961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567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31,97220</w:t>
            </w:r>
          </w:p>
        </w:tc>
        <w:tc>
          <w:tcPr>
            <w:tcW w:w="567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F24F56" w:rsidRPr="00960102" w:rsidTr="00F24F56">
        <w:trPr>
          <w:trHeight w:val="20"/>
        </w:trPr>
        <w:tc>
          <w:tcPr>
            <w:tcW w:w="284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567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47,23163</w:t>
            </w:r>
          </w:p>
        </w:tc>
        <w:tc>
          <w:tcPr>
            <w:tcW w:w="567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01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567" w:type="dxa"/>
            <w:hideMark/>
          </w:tcPr>
          <w:p w:rsidR="00960102" w:rsidRPr="00960102" w:rsidRDefault="00960102" w:rsidP="0096010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960102" w:rsidRPr="00960102" w:rsidRDefault="00960102" w:rsidP="00F24F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960102" w:rsidRPr="00960102" w:rsidRDefault="00960102" w:rsidP="00F24F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  <w:r w:rsidRPr="00960102">
        <w:rPr>
          <w:rFonts w:ascii="Times New Roman" w:eastAsia="Calibri" w:hAnsi="Times New Roman" w:cs="Times New Roman"/>
          <w:bCs/>
          <w:sz w:val="12"/>
          <w:szCs w:val="12"/>
        </w:rPr>
        <w:tab/>
      </w:r>
    </w:p>
    <w:p w:rsidR="00960102" w:rsidRPr="00960102" w:rsidRDefault="00960102" w:rsidP="00F24F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Красносельское</w:t>
      </w:r>
    </w:p>
    <w:p w:rsidR="00F24F56" w:rsidRDefault="00960102" w:rsidP="00F24F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60102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60102" w:rsidRPr="00960102" w:rsidRDefault="00960102" w:rsidP="00F24F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960102">
        <w:rPr>
          <w:rFonts w:ascii="Times New Roman" w:eastAsia="Calibri" w:hAnsi="Times New Roman" w:cs="Times New Roman"/>
          <w:bCs/>
          <w:sz w:val="12"/>
          <w:szCs w:val="12"/>
        </w:rPr>
        <w:t>Облыгин</w:t>
      </w:r>
      <w:proofErr w:type="spellEnd"/>
      <w:r w:rsidRPr="00960102">
        <w:rPr>
          <w:rFonts w:ascii="Times New Roman" w:eastAsia="Calibri" w:hAnsi="Times New Roman" w:cs="Times New Roman"/>
          <w:bCs/>
          <w:sz w:val="12"/>
          <w:szCs w:val="12"/>
        </w:rPr>
        <w:t xml:space="preserve"> В.Е.</w:t>
      </w:r>
    </w:p>
    <w:p w:rsidR="00F24F56" w:rsidRDefault="00F24F56" w:rsidP="00F24F5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24F56" w:rsidRDefault="00F24F56" w:rsidP="00F24F5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F24F56" w:rsidRPr="00C32133" w:rsidRDefault="00F24F56" w:rsidP="00F24F5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24F56" w:rsidRPr="00C32133" w:rsidRDefault="00F24F56" w:rsidP="00F24F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24F56" w:rsidRPr="00C32133" w:rsidRDefault="00F24F56" w:rsidP="00F24F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24F56" w:rsidRPr="00C32133" w:rsidRDefault="00F24F56" w:rsidP="00F24F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24F56" w:rsidRDefault="00F24F56" w:rsidP="00F24F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35</w:t>
      </w:r>
    </w:p>
    <w:p w:rsidR="00F24F56" w:rsidRDefault="00F24F56" w:rsidP="00F24F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24F56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Красносельское</w:t>
      </w:r>
    </w:p>
    <w:p w:rsidR="00F24F56" w:rsidRPr="00F24F56" w:rsidRDefault="00F24F56" w:rsidP="00F24F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F24F56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Красносельское муниципального района Сергиевский» на 2016-2018гг.</w:t>
      </w:r>
    </w:p>
    <w:p w:rsidR="00F24F56" w:rsidRPr="00F24F56" w:rsidRDefault="00F24F56" w:rsidP="00F24F56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F24F56" w:rsidRPr="00F24F56" w:rsidRDefault="00F24F56" w:rsidP="00F24F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24F56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  </w:t>
      </w:r>
    </w:p>
    <w:p w:rsidR="00F24F56" w:rsidRPr="00F24F56" w:rsidRDefault="00F24F56" w:rsidP="00F24F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24F56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F24F56" w:rsidRPr="00F24F56" w:rsidRDefault="00F24F56" w:rsidP="00F24F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24F56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Красносельское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F24F56" w:rsidRPr="00F24F56" w:rsidRDefault="00F24F56" w:rsidP="00F24F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24F56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F24F56" w:rsidRPr="00F24F56" w:rsidRDefault="00F24F56" w:rsidP="00F24F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24F56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F24F56" w:rsidRPr="00F24F56" w:rsidRDefault="00F24F56" w:rsidP="00F24F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24F56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F24F56">
        <w:rPr>
          <w:rFonts w:ascii="Times New Roman" w:eastAsia="Calibri" w:hAnsi="Times New Roman" w:cs="Times New Roman"/>
          <w:b/>
          <w:bCs/>
          <w:sz w:val="12"/>
          <w:szCs w:val="12"/>
        </w:rPr>
        <w:t>189,48243</w:t>
      </w:r>
      <w:r w:rsidRPr="00F24F56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F24F56" w:rsidRPr="00F24F56" w:rsidRDefault="00F24F56" w:rsidP="00F24F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24F56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F24F56" w:rsidRPr="00F24F56" w:rsidRDefault="00F24F56" w:rsidP="00F24F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24F56">
        <w:rPr>
          <w:rFonts w:ascii="Times New Roman" w:eastAsia="Calibri" w:hAnsi="Times New Roman" w:cs="Times New Roman"/>
          <w:bCs/>
          <w:sz w:val="12"/>
          <w:szCs w:val="12"/>
        </w:rPr>
        <w:t>2016 год – 189,48243 тыс.рублей;</w:t>
      </w:r>
    </w:p>
    <w:p w:rsidR="00F24F56" w:rsidRPr="00F24F56" w:rsidRDefault="00F24F56" w:rsidP="00F24F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24F56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2017 год – 0,00 тыс. рублей;</w:t>
      </w:r>
    </w:p>
    <w:p w:rsidR="00F24F56" w:rsidRPr="00F24F56" w:rsidRDefault="00F24F56" w:rsidP="00F24F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24F56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F24F56" w:rsidRPr="00F24F56" w:rsidRDefault="00F24F56" w:rsidP="00F24F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24F56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F24F56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F24F56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F24F56" w:rsidRPr="00F24F56" w:rsidRDefault="00F24F56" w:rsidP="00F24F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24F56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F24F56" w:rsidRPr="00F24F56" w:rsidRDefault="00F24F56" w:rsidP="00F24F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24F56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F24F56" w:rsidRPr="00F24F56" w:rsidRDefault="00F24F56" w:rsidP="00F24F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F24F56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Красносельское</w:t>
      </w:r>
    </w:p>
    <w:p w:rsidR="00F24F56" w:rsidRDefault="00F24F56" w:rsidP="00F24F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F24F5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F24F56" w:rsidRPr="00F24F56" w:rsidRDefault="00F24F56" w:rsidP="00F24F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F24F56">
        <w:rPr>
          <w:rFonts w:ascii="Times New Roman" w:eastAsia="Calibri" w:hAnsi="Times New Roman" w:cs="Times New Roman"/>
          <w:bCs/>
          <w:sz w:val="12"/>
          <w:szCs w:val="12"/>
        </w:rPr>
        <w:t>Облыгин</w:t>
      </w:r>
      <w:proofErr w:type="spellEnd"/>
      <w:r w:rsidRPr="00F24F56">
        <w:rPr>
          <w:rFonts w:ascii="Times New Roman" w:eastAsia="Calibri" w:hAnsi="Times New Roman" w:cs="Times New Roman"/>
          <w:bCs/>
          <w:sz w:val="12"/>
          <w:szCs w:val="12"/>
        </w:rPr>
        <w:t xml:space="preserve"> В.Е.</w:t>
      </w:r>
    </w:p>
    <w:p w:rsidR="00F24F56" w:rsidRPr="00F24F56" w:rsidRDefault="00F24F56" w:rsidP="00F24F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F24F56" w:rsidRPr="00E500D7" w:rsidRDefault="00F24F56" w:rsidP="00F24F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F24F56" w:rsidRPr="00E500D7" w:rsidRDefault="00762B9C" w:rsidP="00F24F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 w:rsidR="00F24F56">
        <w:rPr>
          <w:rFonts w:ascii="Times New Roman" w:hAnsi="Times New Roman"/>
          <w:i/>
          <w:sz w:val="12"/>
          <w:szCs w:val="12"/>
        </w:rPr>
        <w:t>сельского поселения Красносельское</w:t>
      </w:r>
    </w:p>
    <w:p w:rsidR="00F24F56" w:rsidRPr="00E500D7" w:rsidRDefault="00F24F56" w:rsidP="00F24F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F24F56" w:rsidRPr="00250FBD" w:rsidRDefault="00F24F56" w:rsidP="00F24F5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№35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F24F56" w:rsidRPr="00522B2A" w:rsidRDefault="00F24F56" w:rsidP="00F24F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F24F56" w:rsidRDefault="00F24F56" w:rsidP="00F24F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F24F56">
        <w:rPr>
          <w:rFonts w:ascii="Times New Roman" w:eastAsia="Calibri" w:hAnsi="Times New Roman" w:cs="Times New Roman"/>
          <w:bCs/>
          <w:sz w:val="12"/>
          <w:szCs w:val="12"/>
        </w:rPr>
        <w:t>Перечень мероприятий муниципальной программы «Развитие сферы культуры и молодежной политики на территории</w:t>
      </w:r>
    </w:p>
    <w:p w:rsidR="00F24F56" w:rsidRPr="00F24F56" w:rsidRDefault="00F24F56" w:rsidP="00F24F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F24F56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Красносельское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"/>
        <w:gridCol w:w="3258"/>
        <w:gridCol w:w="1134"/>
        <w:gridCol w:w="566"/>
        <w:gridCol w:w="427"/>
        <w:gridCol w:w="427"/>
        <w:gridCol w:w="425"/>
        <w:gridCol w:w="427"/>
        <w:gridCol w:w="563"/>
      </w:tblGrid>
      <w:tr w:rsidR="00F24F56" w:rsidRPr="00F24F56" w:rsidTr="00F24F56">
        <w:trPr>
          <w:trHeight w:val="20"/>
        </w:trPr>
        <w:tc>
          <w:tcPr>
            <w:tcW w:w="190" w:type="pct"/>
            <w:vMerge w:val="restar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168" w:type="pct"/>
            <w:vMerge w:val="restar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55" w:type="pct"/>
            <w:vMerge w:val="restar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7" w:type="pct"/>
            <w:vMerge w:val="restar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135" w:type="pct"/>
            <w:gridSpan w:val="4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75" w:type="pct"/>
            <w:vMerge w:val="restar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F24F56" w:rsidRPr="00F24F56" w:rsidTr="00F24F56">
        <w:trPr>
          <w:trHeight w:val="20"/>
        </w:trPr>
        <w:tc>
          <w:tcPr>
            <w:tcW w:w="190" w:type="pct"/>
            <w:vMerge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68" w:type="pct"/>
            <w:vMerge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55" w:type="pct"/>
            <w:vMerge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vMerge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4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284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283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284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75" w:type="pct"/>
            <w:vMerge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24F56" w:rsidRPr="00F24F56" w:rsidTr="00F24F56">
        <w:trPr>
          <w:trHeight w:val="20"/>
        </w:trPr>
        <w:tc>
          <w:tcPr>
            <w:tcW w:w="190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168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55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</w:t>
            </w:r>
          </w:p>
        </w:tc>
        <w:tc>
          <w:tcPr>
            <w:tcW w:w="377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4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48,00000</w:t>
            </w:r>
          </w:p>
        </w:tc>
        <w:tc>
          <w:tcPr>
            <w:tcW w:w="284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48,00000</w:t>
            </w:r>
          </w:p>
        </w:tc>
        <w:tc>
          <w:tcPr>
            <w:tcW w:w="375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F24F56" w:rsidRPr="00F24F56" w:rsidTr="00F24F56">
        <w:trPr>
          <w:trHeight w:val="20"/>
        </w:trPr>
        <w:tc>
          <w:tcPr>
            <w:tcW w:w="190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168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55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</w:t>
            </w:r>
          </w:p>
        </w:tc>
        <w:tc>
          <w:tcPr>
            <w:tcW w:w="377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4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121,96125</w:t>
            </w:r>
          </w:p>
        </w:tc>
        <w:tc>
          <w:tcPr>
            <w:tcW w:w="284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121,96125</w:t>
            </w:r>
          </w:p>
        </w:tc>
        <w:tc>
          <w:tcPr>
            <w:tcW w:w="375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F24F56" w:rsidRPr="00F24F56" w:rsidTr="00F24F56">
        <w:trPr>
          <w:trHeight w:val="20"/>
        </w:trPr>
        <w:tc>
          <w:tcPr>
            <w:tcW w:w="190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2168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55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</w:t>
            </w:r>
          </w:p>
        </w:tc>
        <w:tc>
          <w:tcPr>
            <w:tcW w:w="377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4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10,36552</w:t>
            </w:r>
          </w:p>
        </w:tc>
        <w:tc>
          <w:tcPr>
            <w:tcW w:w="284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10,36552</w:t>
            </w:r>
          </w:p>
        </w:tc>
        <w:tc>
          <w:tcPr>
            <w:tcW w:w="375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F24F56" w:rsidRPr="00F24F56" w:rsidTr="00F24F56">
        <w:trPr>
          <w:trHeight w:val="20"/>
        </w:trPr>
        <w:tc>
          <w:tcPr>
            <w:tcW w:w="190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168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55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Красносельское</w:t>
            </w:r>
          </w:p>
        </w:tc>
        <w:tc>
          <w:tcPr>
            <w:tcW w:w="377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4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9,15566</w:t>
            </w:r>
          </w:p>
        </w:tc>
        <w:tc>
          <w:tcPr>
            <w:tcW w:w="284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9,15566</w:t>
            </w:r>
          </w:p>
        </w:tc>
        <w:tc>
          <w:tcPr>
            <w:tcW w:w="375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F24F56" w:rsidRPr="00F24F56" w:rsidTr="00F24F56">
        <w:trPr>
          <w:trHeight w:val="20"/>
        </w:trPr>
        <w:tc>
          <w:tcPr>
            <w:tcW w:w="190" w:type="pct"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68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755" w:type="pct"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4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189,48243</w:t>
            </w:r>
          </w:p>
        </w:tc>
        <w:tc>
          <w:tcPr>
            <w:tcW w:w="284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24F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189,48243</w:t>
            </w:r>
          </w:p>
        </w:tc>
        <w:tc>
          <w:tcPr>
            <w:tcW w:w="375" w:type="pct"/>
          </w:tcPr>
          <w:p w:rsidR="00F24F56" w:rsidRPr="00F24F56" w:rsidRDefault="00F24F56" w:rsidP="00F24F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F24F56" w:rsidRPr="00F24F56" w:rsidRDefault="00F24F56" w:rsidP="00F24F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A04983" w:rsidRDefault="00A04983" w:rsidP="00EE01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E01CE" w:rsidRDefault="00EE01CE" w:rsidP="00EE01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E01CE" w:rsidRDefault="00EE01CE" w:rsidP="00EE01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EE01CE" w:rsidRPr="00C32133" w:rsidRDefault="00EE01CE" w:rsidP="00EE01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E01CE" w:rsidRPr="00C32133" w:rsidRDefault="00EE01CE" w:rsidP="00EE01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E01CE" w:rsidRPr="00C32133" w:rsidRDefault="00EE01CE" w:rsidP="00EE01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E01CE" w:rsidRPr="00C32133" w:rsidRDefault="00EE01CE" w:rsidP="00EE01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E01CE" w:rsidRDefault="00EE01CE" w:rsidP="00EE01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36</w:t>
      </w:r>
    </w:p>
    <w:p w:rsidR="00EE01CE" w:rsidRDefault="00EE01CE" w:rsidP="00EE01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Красносельское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41 от 31.12.2015 года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2016-2018гг.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EE01CE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EE01CE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E01CE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EE01CE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  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Красносельское муниципального района Сергиевский № 41 от 31.12.2015 года «Об утверждении муниципальной программы «Совершенствование муниципального управления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EE01CE">
        <w:rPr>
          <w:rFonts w:ascii="Times New Roman" w:eastAsia="Calibri" w:hAnsi="Times New Roman" w:cs="Times New Roman"/>
          <w:b/>
          <w:bCs/>
          <w:sz w:val="12"/>
          <w:szCs w:val="12"/>
        </w:rPr>
        <w:t>4122,89149</w:t>
      </w:r>
      <w:r w:rsidRPr="00EE01CE">
        <w:rPr>
          <w:rFonts w:ascii="Times New Roman" w:eastAsia="Calibri" w:hAnsi="Times New Roman" w:cs="Times New Roman"/>
          <w:bCs/>
          <w:sz w:val="12"/>
          <w:szCs w:val="12"/>
        </w:rPr>
        <w:t xml:space="preserve">  тыс. руб.,  в том числе по годам: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2016 год – 2083,49615 тыс.руб.,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2017 год – 1060,11344 тыс.руб.,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2018 год – 979,28190 тыс. руб.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местного бюджета – </w:t>
      </w:r>
      <w:r w:rsidRPr="00EE01CE">
        <w:rPr>
          <w:rFonts w:ascii="Times New Roman" w:eastAsia="Calibri" w:hAnsi="Times New Roman" w:cs="Times New Roman"/>
          <w:b/>
          <w:bCs/>
          <w:sz w:val="12"/>
          <w:szCs w:val="12"/>
        </w:rPr>
        <w:t>4045,69149</w:t>
      </w:r>
      <w:r w:rsidRPr="00EE01CE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тыс.рублей: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2016 год – 2006,29615 тыс. руб.;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2017 год –1060,11344 тыс. руб.;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 xml:space="preserve">2018 год – 979,28190 тыс. руб.            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средства федерального бюджета – </w:t>
      </w:r>
      <w:r w:rsidRPr="00EE01CE">
        <w:rPr>
          <w:rFonts w:ascii="Times New Roman" w:eastAsia="Calibri" w:hAnsi="Times New Roman" w:cs="Times New Roman"/>
          <w:b/>
          <w:bCs/>
          <w:sz w:val="12"/>
          <w:szCs w:val="12"/>
        </w:rPr>
        <w:t>77,20000</w:t>
      </w:r>
      <w:r w:rsidRPr="00EE01CE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рублей: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2016 год – 77,20000 тыс. руб.;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2017 год- 0,00 тыс. руб.;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2018 год- 0,00 тыс. руб.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 xml:space="preserve">1.2. Раздел Программы  4 «Ресурсное обеспечение реализации Программы» изложить в следующей редакции: </w:t>
      </w:r>
    </w:p>
    <w:tbl>
      <w:tblPr>
        <w:tblStyle w:val="af1"/>
        <w:tblW w:w="7405" w:type="dxa"/>
        <w:tblInd w:w="108" w:type="dxa"/>
        <w:tblLook w:val="01C0" w:firstRow="0" w:lastRow="1" w:firstColumn="1" w:lastColumn="1" w:noHBand="0" w:noVBand="0"/>
      </w:tblPr>
      <w:tblGrid>
        <w:gridCol w:w="472"/>
        <w:gridCol w:w="6049"/>
        <w:gridCol w:w="884"/>
      </w:tblGrid>
      <w:tr w:rsidR="00EE01CE" w:rsidRPr="00EE01CE" w:rsidTr="00EE01CE">
        <w:trPr>
          <w:trHeight w:val="20"/>
        </w:trPr>
        <w:tc>
          <w:tcPr>
            <w:tcW w:w="472" w:type="dxa"/>
            <w:vMerge w:val="restart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№ </w:t>
            </w:r>
            <w:proofErr w:type="gramStart"/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6049" w:type="dxa"/>
            <w:vMerge w:val="restart"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84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Годы реализации</w:t>
            </w:r>
          </w:p>
        </w:tc>
      </w:tr>
      <w:tr w:rsidR="00EE01CE" w:rsidRPr="00EE01CE" w:rsidTr="00EE01CE">
        <w:trPr>
          <w:trHeight w:val="20"/>
        </w:trPr>
        <w:tc>
          <w:tcPr>
            <w:tcW w:w="472" w:type="dxa"/>
            <w:vMerge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049" w:type="dxa"/>
            <w:vMerge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84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 в тыс.руб.</w:t>
            </w:r>
          </w:p>
        </w:tc>
      </w:tr>
      <w:tr w:rsidR="00EE01CE" w:rsidRPr="00EE01CE" w:rsidTr="00EE01CE">
        <w:trPr>
          <w:trHeight w:val="20"/>
        </w:trPr>
        <w:tc>
          <w:tcPr>
            <w:tcW w:w="472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049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84" w:type="dxa"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530,20044</w:t>
            </w:r>
          </w:p>
        </w:tc>
      </w:tr>
      <w:tr w:rsidR="00EE01CE" w:rsidRPr="00EE01CE" w:rsidTr="00EE01CE">
        <w:trPr>
          <w:trHeight w:val="20"/>
        </w:trPr>
        <w:tc>
          <w:tcPr>
            <w:tcW w:w="472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6049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84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1156,64320</w:t>
            </w:r>
          </w:p>
        </w:tc>
      </w:tr>
      <w:tr w:rsidR="00EE01CE" w:rsidRPr="00EE01CE" w:rsidTr="00EE01CE">
        <w:trPr>
          <w:trHeight w:val="20"/>
        </w:trPr>
        <w:tc>
          <w:tcPr>
            <w:tcW w:w="472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049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84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10,80000</w:t>
            </w:r>
          </w:p>
        </w:tc>
      </w:tr>
      <w:tr w:rsidR="00EE01CE" w:rsidRPr="00EE01CE" w:rsidTr="00EE01CE">
        <w:trPr>
          <w:trHeight w:val="20"/>
        </w:trPr>
        <w:tc>
          <w:tcPr>
            <w:tcW w:w="472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6049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84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2,62318</w:t>
            </w:r>
          </w:p>
        </w:tc>
      </w:tr>
      <w:tr w:rsidR="00EE01CE" w:rsidRPr="00EE01CE" w:rsidTr="00EE01CE">
        <w:trPr>
          <w:trHeight w:val="20"/>
        </w:trPr>
        <w:tc>
          <w:tcPr>
            <w:tcW w:w="472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6049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в(</w:t>
            </w:r>
            <w:proofErr w:type="gramEnd"/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84" w:type="dxa"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2,85263</w:t>
            </w:r>
          </w:p>
        </w:tc>
      </w:tr>
      <w:tr w:rsidR="00EE01CE" w:rsidRPr="00EE01CE" w:rsidTr="00EE01CE">
        <w:trPr>
          <w:trHeight w:val="20"/>
        </w:trPr>
        <w:tc>
          <w:tcPr>
            <w:tcW w:w="472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6049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84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9,15566</w:t>
            </w:r>
          </w:p>
        </w:tc>
      </w:tr>
      <w:tr w:rsidR="00EE01CE" w:rsidRPr="00EE01CE" w:rsidTr="00EE01CE">
        <w:trPr>
          <w:trHeight w:val="20"/>
        </w:trPr>
        <w:tc>
          <w:tcPr>
            <w:tcW w:w="472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6049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84" w:type="dxa"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47,95830</w:t>
            </w:r>
          </w:p>
        </w:tc>
      </w:tr>
      <w:tr w:rsidR="00EE01CE" w:rsidRPr="00EE01CE" w:rsidTr="00EE01CE">
        <w:trPr>
          <w:trHeight w:val="20"/>
        </w:trPr>
        <w:tc>
          <w:tcPr>
            <w:tcW w:w="472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6049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84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2,38822</w:t>
            </w:r>
          </w:p>
        </w:tc>
      </w:tr>
      <w:tr w:rsidR="00EE01CE" w:rsidRPr="00EE01CE" w:rsidTr="00EE01CE">
        <w:trPr>
          <w:trHeight w:val="20"/>
        </w:trPr>
        <w:tc>
          <w:tcPr>
            <w:tcW w:w="472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049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84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204,00000</w:t>
            </w:r>
          </w:p>
        </w:tc>
      </w:tr>
      <w:tr w:rsidR="00EE01CE" w:rsidRPr="00EE01CE" w:rsidTr="00EE01CE">
        <w:trPr>
          <w:trHeight w:val="20"/>
        </w:trPr>
        <w:tc>
          <w:tcPr>
            <w:tcW w:w="472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6049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84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9,15566</w:t>
            </w:r>
          </w:p>
        </w:tc>
      </w:tr>
      <w:tr w:rsidR="00EE01CE" w:rsidRPr="00EE01CE" w:rsidTr="00EE01CE">
        <w:trPr>
          <w:trHeight w:val="20"/>
        </w:trPr>
        <w:tc>
          <w:tcPr>
            <w:tcW w:w="472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6049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84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15,25943</w:t>
            </w:r>
          </w:p>
        </w:tc>
      </w:tr>
      <w:tr w:rsidR="00EE01CE" w:rsidRPr="00EE01CE" w:rsidTr="00EE01CE">
        <w:trPr>
          <w:trHeight w:val="20"/>
        </w:trPr>
        <w:tc>
          <w:tcPr>
            <w:tcW w:w="472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6049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84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15,25943</w:t>
            </w:r>
          </w:p>
        </w:tc>
      </w:tr>
      <w:tr w:rsidR="00EE01CE" w:rsidRPr="00EE01CE" w:rsidTr="00EE01CE">
        <w:trPr>
          <w:trHeight w:val="20"/>
        </w:trPr>
        <w:tc>
          <w:tcPr>
            <w:tcW w:w="472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049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Первичный воинский учет</w:t>
            </w:r>
          </w:p>
        </w:tc>
        <w:tc>
          <w:tcPr>
            <w:tcW w:w="884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77,20000</w:t>
            </w:r>
          </w:p>
        </w:tc>
      </w:tr>
      <w:tr w:rsidR="00EE01CE" w:rsidRPr="00EE01CE" w:rsidTr="00EE01CE">
        <w:trPr>
          <w:trHeight w:val="20"/>
        </w:trPr>
        <w:tc>
          <w:tcPr>
            <w:tcW w:w="472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6049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Госпошлина</w:t>
            </w:r>
          </w:p>
        </w:tc>
        <w:tc>
          <w:tcPr>
            <w:tcW w:w="884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EE01CE" w:rsidRPr="00EE01CE" w:rsidTr="00EE01CE">
        <w:trPr>
          <w:trHeight w:val="20"/>
        </w:trPr>
        <w:tc>
          <w:tcPr>
            <w:tcW w:w="472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6049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84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EE01CE" w:rsidRPr="00EE01CE" w:rsidTr="00EE01CE">
        <w:trPr>
          <w:trHeight w:val="20"/>
        </w:trPr>
        <w:tc>
          <w:tcPr>
            <w:tcW w:w="472" w:type="dxa"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049" w:type="dxa"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884" w:type="dxa"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2083,49615</w:t>
            </w:r>
          </w:p>
        </w:tc>
      </w:tr>
    </w:tbl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EE01C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* </w:t>
      </w:r>
      <w:r w:rsidRPr="00EE01CE">
        <w:rPr>
          <w:rFonts w:ascii="Times New Roman" w:eastAsia="Calibri" w:hAnsi="Times New Roman" w:cs="Times New Roman"/>
          <w:bCs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EE01CE">
        <w:rPr>
          <w:rFonts w:ascii="Times New Roman" w:eastAsia="Calibri" w:hAnsi="Times New Roman" w:cs="Times New Roman"/>
          <w:bCs/>
          <w:sz w:val="12"/>
          <w:szCs w:val="12"/>
        </w:rPr>
        <w:t>согласно методик</w:t>
      </w:r>
      <w:proofErr w:type="gramEnd"/>
      <w:r w:rsidRPr="00EE01CE">
        <w:rPr>
          <w:rFonts w:ascii="Times New Roman" w:eastAsia="Calibri" w:hAnsi="Times New Roman" w:cs="Times New Roman"/>
          <w:bCs/>
          <w:sz w:val="12"/>
          <w:szCs w:val="12"/>
        </w:rPr>
        <w:t xml:space="preserve"> расчета объемов иных межбюджетных трансфертов.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Красносельское</w:t>
      </w:r>
    </w:p>
    <w:p w:rsidR="00EE01CE" w:rsidRDefault="00EE01CE" w:rsidP="00EE01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EE01CE">
        <w:rPr>
          <w:rFonts w:ascii="Times New Roman" w:eastAsia="Calibri" w:hAnsi="Times New Roman" w:cs="Times New Roman"/>
          <w:bCs/>
          <w:sz w:val="12"/>
          <w:szCs w:val="12"/>
        </w:rPr>
        <w:t>Облыгин</w:t>
      </w:r>
      <w:proofErr w:type="spellEnd"/>
      <w:r w:rsidRPr="00EE01CE">
        <w:rPr>
          <w:rFonts w:ascii="Times New Roman" w:eastAsia="Calibri" w:hAnsi="Times New Roman" w:cs="Times New Roman"/>
          <w:bCs/>
          <w:sz w:val="12"/>
          <w:szCs w:val="12"/>
        </w:rPr>
        <w:t xml:space="preserve"> В.Е.</w:t>
      </w:r>
    </w:p>
    <w:p w:rsidR="00EE01CE" w:rsidRDefault="00EE01CE" w:rsidP="00EE01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E01CE" w:rsidRDefault="00EE01CE" w:rsidP="00EE01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EE01CE" w:rsidRPr="00C32133" w:rsidRDefault="00EE01CE" w:rsidP="00EE01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E01CE" w:rsidRPr="00C32133" w:rsidRDefault="00EE01CE" w:rsidP="00EE01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E01CE" w:rsidRPr="00C32133" w:rsidRDefault="00EE01CE" w:rsidP="00EE01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E01CE" w:rsidRPr="00C32133" w:rsidRDefault="00EE01CE" w:rsidP="00EE01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E01CE" w:rsidRDefault="00EE01CE" w:rsidP="00EE01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39</w:t>
      </w:r>
    </w:p>
    <w:p w:rsidR="00EE01CE" w:rsidRDefault="00EE01CE" w:rsidP="00EE01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Кутузовский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49 от 31.12.2015 года 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2016-2018гг.»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Кутузовский, в целях уточнения объемов финансирования проводимых программных мероприятий, Администрация сельского поселения Кутузовский муниципального района Сергиевский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49  от 31.12.2015 года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2016-2018гг.» (далее - Программа) следующего содержания: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позицию «Объемы, источники финансирования программы» изложить в следующей редакции: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EE01C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292,52080 </w:t>
      </w:r>
      <w:r w:rsidRPr="00EE01CE">
        <w:rPr>
          <w:rFonts w:ascii="Times New Roman" w:eastAsia="Calibri" w:hAnsi="Times New Roman" w:cs="Times New Roman"/>
          <w:bCs/>
          <w:sz w:val="12"/>
          <w:szCs w:val="12"/>
        </w:rPr>
        <w:t>тыс. рублей, в том числе из местного бюджета –  292,52080 тыс. рублей.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2016г.- 292,52080 тыс. руб.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2017г.- 0,0 тыс. руб.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2018г.- 0,0 тыс. руб.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составляет 292,52080 тыс. рублей.</w:t>
      </w:r>
    </w:p>
    <w:p w:rsidR="00A04983" w:rsidRPr="00EE01CE" w:rsidRDefault="00EE01CE" w:rsidP="00A049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 xml:space="preserve">1.3.Раздел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67"/>
        <w:gridCol w:w="567"/>
        <w:gridCol w:w="567"/>
        <w:gridCol w:w="567"/>
      </w:tblGrid>
      <w:tr w:rsidR="00EE01CE" w:rsidRPr="00EE01CE" w:rsidTr="00EE01CE">
        <w:trPr>
          <w:trHeight w:val="20"/>
        </w:trPr>
        <w:tc>
          <w:tcPr>
            <w:tcW w:w="284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п</w:t>
            </w:r>
            <w:proofErr w:type="gramEnd"/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961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Наименование мероприятия</w:t>
            </w:r>
          </w:p>
        </w:tc>
        <w:tc>
          <w:tcPr>
            <w:tcW w:w="567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2016 год, </w:t>
            </w: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тыс. рублей</w:t>
            </w:r>
          </w:p>
        </w:tc>
        <w:tc>
          <w:tcPr>
            <w:tcW w:w="567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2017 год, </w:t>
            </w: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тыс. рублей</w:t>
            </w:r>
          </w:p>
        </w:tc>
        <w:tc>
          <w:tcPr>
            <w:tcW w:w="567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2018 год, </w:t>
            </w: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тыс. рублей</w:t>
            </w:r>
          </w:p>
        </w:tc>
        <w:tc>
          <w:tcPr>
            <w:tcW w:w="567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Источник </w:t>
            </w: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финансирования</w:t>
            </w:r>
          </w:p>
        </w:tc>
      </w:tr>
      <w:tr w:rsidR="00EE01CE" w:rsidRPr="00EE01CE" w:rsidTr="00EE01CE">
        <w:trPr>
          <w:trHeight w:val="20"/>
        </w:trPr>
        <w:tc>
          <w:tcPr>
            <w:tcW w:w="284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1.</w:t>
            </w:r>
          </w:p>
        </w:tc>
        <w:tc>
          <w:tcPr>
            <w:tcW w:w="4961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использованием земель поселения</w:t>
            </w:r>
          </w:p>
        </w:tc>
        <w:tc>
          <w:tcPr>
            <w:tcW w:w="567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20,21665</w:t>
            </w:r>
          </w:p>
        </w:tc>
        <w:tc>
          <w:tcPr>
            <w:tcW w:w="567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EE01CE" w:rsidRPr="00EE01CE" w:rsidTr="00EE01CE">
        <w:trPr>
          <w:trHeight w:val="20"/>
        </w:trPr>
        <w:tc>
          <w:tcPr>
            <w:tcW w:w="284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</w:t>
            </w:r>
          </w:p>
        </w:tc>
        <w:tc>
          <w:tcPr>
            <w:tcW w:w="4961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567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42,35875</w:t>
            </w:r>
          </w:p>
        </w:tc>
        <w:tc>
          <w:tcPr>
            <w:tcW w:w="567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EE01CE" w:rsidRPr="00EE01CE" w:rsidTr="00EE01CE">
        <w:trPr>
          <w:trHeight w:val="20"/>
        </w:trPr>
        <w:tc>
          <w:tcPr>
            <w:tcW w:w="284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</w:t>
            </w:r>
          </w:p>
        </w:tc>
        <w:tc>
          <w:tcPr>
            <w:tcW w:w="4961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567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229,94540</w:t>
            </w:r>
          </w:p>
        </w:tc>
        <w:tc>
          <w:tcPr>
            <w:tcW w:w="567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EE01CE" w:rsidRPr="00EE01CE" w:rsidTr="00EE01CE">
        <w:trPr>
          <w:trHeight w:val="20"/>
        </w:trPr>
        <w:tc>
          <w:tcPr>
            <w:tcW w:w="284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567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292,52080</w:t>
            </w:r>
          </w:p>
        </w:tc>
        <w:tc>
          <w:tcPr>
            <w:tcW w:w="567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E01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567" w:type="dxa"/>
            <w:hideMark/>
          </w:tcPr>
          <w:p w:rsidR="00EE01CE" w:rsidRPr="00EE01CE" w:rsidRDefault="00EE01CE" w:rsidP="00EE01C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2. Опубликовать настоящее Постановление в газете «Сергиевский вестник».</w:t>
      </w:r>
    </w:p>
    <w:p w:rsidR="00EE01CE" w:rsidRPr="00EE01CE" w:rsidRDefault="00EE01CE" w:rsidP="00EE01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E01CE" w:rsidRPr="00EE01CE" w:rsidRDefault="00EE01CE" w:rsidP="00C01D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Кутузовский</w:t>
      </w:r>
    </w:p>
    <w:p w:rsidR="00C01D47" w:rsidRDefault="00EE01CE" w:rsidP="00C01D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EE01CE" w:rsidRPr="00EE01CE" w:rsidRDefault="00EE01CE" w:rsidP="00C01D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EE01CE">
        <w:rPr>
          <w:rFonts w:ascii="Times New Roman" w:eastAsia="Calibri" w:hAnsi="Times New Roman" w:cs="Times New Roman"/>
          <w:bCs/>
          <w:sz w:val="12"/>
          <w:szCs w:val="12"/>
        </w:rPr>
        <w:t>Сабельникова А.В.</w:t>
      </w:r>
    </w:p>
    <w:p w:rsidR="00A04983" w:rsidRDefault="00A04983" w:rsidP="00C01D4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01D47" w:rsidRDefault="00C01D47" w:rsidP="00C01D4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01D47" w:rsidRDefault="00C01D47" w:rsidP="00C01D4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C01D47" w:rsidRPr="00C32133" w:rsidRDefault="00C01D47" w:rsidP="00C01D4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01D47" w:rsidRPr="00C32133" w:rsidRDefault="00C01D47" w:rsidP="00C01D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01D47" w:rsidRPr="00C32133" w:rsidRDefault="00C01D47" w:rsidP="00C01D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01D47" w:rsidRPr="00C32133" w:rsidRDefault="00C01D47" w:rsidP="00C01D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01D47" w:rsidRDefault="00C01D47" w:rsidP="00C01D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40</w:t>
      </w:r>
    </w:p>
    <w:p w:rsidR="00C01D47" w:rsidRDefault="00C01D47" w:rsidP="00C01D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Кутузовский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</w:t>
      </w:r>
    </w:p>
    <w:p w:rsidR="00F24F56" w:rsidRPr="00F24F56" w:rsidRDefault="00F24F56" w:rsidP="00F24F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Кутузовский, в целях уточнения объемов финансирования проводимых программных мероприятий, Администрация сельского поселения Кутузовский муниципального района Сергиевский  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 (далее - Программа) следующего содержания: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C01D47">
        <w:rPr>
          <w:rFonts w:ascii="Times New Roman" w:eastAsia="Calibri" w:hAnsi="Times New Roman" w:cs="Times New Roman"/>
          <w:b/>
          <w:bCs/>
          <w:sz w:val="12"/>
          <w:szCs w:val="12"/>
        </w:rPr>
        <w:t>540,17551</w:t>
      </w:r>
      <w:r w:rsidRPr="00C01D47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2016 год – 540,17551 тыс.рублей;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2017 год – 0,00тыс</w:t>
      </w:r>
      <w:proofErr w:type="gramStart"/>
      <w:r w:rsidRPr="00C01D47">
        <w:rPr>
          <w:rFonts w:ascii="Times New Roman" w:eastAsia="Calibri" w:hAnsi="Times New Roman" w:cs="Times New Roman"/>
          <w:bCs/>
          <w:sz w:val="12"/>
          <w:szCs w:val="12"/>
        </w:rPr>
        <w:t>.р</w:t>
      </w:r>
      <w:proofErr w:type="gramEnd"/>
      <w:r w:rsidRPr="00C01D47">
        <w:rPr>
          <w:rFonts w:ascii="Times New Roman" w:eastAsia="Calibri" w:hAnsi="Times New Roman" w:cs="Times New Roman"/>
          <w:bCs/>
          <w:sz w:val="12"/>
          <w:szCs w:val="12"/>
        </w:rPr>
        <w:t>ублей;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2018 год – 0,00тыс</w:t>
      </w:r>
      <w:proofErr w:type="gramStart"/>
      <w:r w:rsidRPr="00C01D47">
        <w:rPr>
          <w:rFonts w:ascii="Times New Roman" w:eastAsia="Calibri" w:hAnsi="Times New Roman" w:cs="Times New Roman"/>
          <w:bCs/>
          <w:sz w:val="12"/>
          <w:szCs w:val="12"/>
        </w:rPr>
        <w:t>.р</w:t>
      </w:r>
      <w:proofErr w:type="gramEnd"/>
      <w:r w:rsidRPr="00C01D47">
        <w:rPr>
          <w:rFonts w:ascii="Times New Roman" w:eastAsia="Calibri" w:hAnsi="Times New Roman" w:cs="Times New Roman"/>
          <w:bCs/>
          <w:sz w:val="12"/>
          <w:szCs w:val="12"/>
        </w:rPr>
        <w:t>ублей.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C01D47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C01D47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Кутузовский</w:t>
      </w:r>
    </w:p>
    <w:p w:rsidR="00C01D47" w:rsidRDefault="00C01D47" w:rsidP="00C01D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F24F56" w:rsidRPr="00F24F56" w:rsidRDefault="00C01D47" w:rsidP="00C01D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Сабельникова А.В.</w:t>
      </w:r>
    </w:p>
    <w:p w:rsidR="00F24F56" w:rsidRPr="00F24F56" w:rsidRDefault="00F24F56" w:rsidP="00F24F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01D47" w:rsidRPr="00E500D7" w:rsidRDefault="00C01D47" w:rsidP="00C01D4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C01D47" w:rsidRPr="00E500D7" w:rsidRDefault="00762B9C" w:rsidP="00C01D4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 w:rsidR="00C01D47">
        <w:rPr>
          <w:rFonts w:ascii="Times New Roman" w:hAnsi="Times New Roman"/>
          <w:i/>
          <w:sz w:val="12"/>
          <w:szCs w:val="12"/>
        </w:rPr>
        <w:t xml:space="preserve"> сельского поселения Кутузовский</w:t>
      </w:r>
    </w:p>
    <w:p w:rsidR="00C01D47" w:rsidRPr="00E500D7" w:rsidRDefault="00C01D47" w:rsidP="00C01D4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C01D47" w:rsidRPr="00250FBD" w:rsidRDefault="00C01D47" w:rsidP="00C01D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№40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C01D47" w:rsidRDefault="00C01D47" w:rsidP="00C01D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Перечень мероприятий муниципальной программы «Развитие сферы культуры и молодежной политики на территории</w:t>
      </w:r>
    </w:p>
    <w:p w:rsidR="00C01D47" w:rsidRDefault="00C01D47" w:rsidP="00C01D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Кутузовский муниципального района Сергиевский» на 2016-2018 годы</w:t>
      </w:r>
    </w:p>
    <w:p w:rsidR="00A04983" w:rsidRPr="00C01D47" w:rsidRDefault="00A04983" w:rsidP="00C01D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2978"/>
        <w:gridCol w:w="1134"/>
        <w:gridCol w:w="708"/>
        <w:gridCol w:w="427"/>
        <w:gridCol w:w="425"/>
        <w:gridCol w:w="425"/>
        <w:gridCol w:w="425"/>
        <w:gridCol w:w="708"/>
      </w:tblGrid>
      <w:tr w:rsidR="00C01D47" w:rsidRPr="00C01D47" w:rsidTr="00C01D47">
        <w:trPr>
          <w:trHeight w:val="20"/>
        </w:trPr>
        <w:tc>
          <w:tcPr>
            <w:tcW w:w="188" w:type="pct"/>
            <w:vMerge w:val="restar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982" w:type="pct"/>
            <w:vMerge w:val="restar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55" w:type="pct"/>
            <w:vMerge w:val="restar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471" w:type="pct"/>
            <w:vMerge w:val="restar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133" w:type="pct"/>
            <w:gridSpan w:val="4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471" w:type="pct"/>
            <w:vMerge w:val="restar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C01D47" w:rsidRPr="00C01D47" w:rsidTr="00C01D47">
        <w:trPr>
          <w:trHeight w:val="20"/>
        </w:trPr>
        <w:tc>
          <w:tcPr>
            <w:tcW w:w="188" w:type="pct"/>
            <w:vMerge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82" w:type="pct"/>
            <w:vMerge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55" w:type="pct"/>
            <w:vMerge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71" w:type="pct"/>
            <w:vMerge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4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283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283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283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71" w:type="pct"/>
            <w:vMerge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C01D47" w:rsidRPr="00C01D47" w:rsidTr="00C01D47">
        <w:trPr>
          <w:trHeight w:val="20"/>
        </w:trPr>
        <w:tc>
          <w:tcPr>
            <w:tcW w:w="188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982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55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Кутузовский</w:t>
            </w:r>
          </w:p>
        </w:tc>
        <w:tc>
          <w:tcPr>
            <w:tcW w:w="471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4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80,00000</w:t>
            </w:r>
          </w:p>
        </w:tc>
        <w:tc>
          <w:tcPr>
            <w:tcW w:w="283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80,00000</w:t>
            </w:r>
          </w:p>
        </w:tc>
        <w:tc>
          <w:tcPr>
            <w:tcW w:w="471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C01D47" w:rsidRPr="00C01D47" w:rsidTr="00C01D47">
        <w:trPr>
          <w:trHeight w:val="20"/>
        </w:trPr>
        <w:tc>
          <w:tcPr>
            <w:tcW w:w="188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982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55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</w:t>
            </w:r>
          </w:p>
        </w:tc>
        <w:tc>
          <w:tcPr>
            <w:tcW w:w="471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4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121,96125</w:t>
            </w:r>
          </w:p>
        </w:tc>
        <w:tc>
          <w:tcPr>
            <w:tcW w:w="283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121,96125</w:t>
            </w:r>
          </w:p>
        </w:tc>
        <w:tc>
          <w:tcPr>
            <w:tcW w:w="471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C01D47" w:rsidRPr="00C01D47" w:rsidTr="00C01D47">
        <w:trPr>
          <w:trHeight w:val="20"/>
        </w:trPr>
        <w:tc>
          <w:tcPr>
            <w:tcW w:w="188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982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55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</w:t>
            </w:r>
          </w:p>
        </w:tc>
        <w:tc>
          <w:tcPr>
            <w:tcW w:w="471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4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16,04428</w:t>
            </w:r>
          </w:p>
        </w:tc>
        <w:tc>
          <w:tcPr>
            <w:tcW w:w="283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16,04428</w:t>
            </w:r>
          </w:p>
        </w:tc>
        <w:tc>
          <w:tcPr>
            <w:tcW w:w="471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C01D47" w:rsidRPr="00C01D47" w:rsidTr="00C01D47">
        <w:trPr>
          <w:trHeight w:val="20"/>
        </w:trPr>
        <w:tc>
          <w:tcPr>
            <w:tcW w:w="188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982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55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</w:t>
            </w:r>
          </w:p>
        </w:tc>
        <w:tc>
          <w:tcPr>
            <w:tcW w:w="471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4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12,12998</w:t>
            </w:r>
          </w:p>
        </w:tc>
        <w:tc>
          <w:tcPr>
            <w:tcW w:w="283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12,12998</w:t>
            </w:r>
          </w:p>
        </w:tc>
        <w:tc>
          <w:tcPr>
            <w:tcW w:w="471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C01D47" w:rsidRPr="00C01D47" w:rsidTr="00C01D47">
        <w:trPr>
          <w:trHeight w:val="20"/>
        </w:trPr>
        <w:tc>
          <w:tcPr>
            <w:tcW w:w="188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1982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в области культуры</w:t>
            </w:r>
          </w:p>
        </w:tc>
        <w:tc>
          <w:tcPr>
            <w:tcW w:w="755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Кутузовский</w:t>
            </w:r>
          </w:p>
        </w:tc>
        <w:tc>
          <w:tcPr>
            <w:tcW w:w="471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4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310,04000</w:t>
            </w:r>
          </w:p>
        </w:tc>
        <w:tc>
          <w:tcPr>
            <w:tcW w:w="283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310,04000</w:t>
            </w:r>
          </w:p>
        </w:tc>
        <w:tc>
          <w:tcPr>
            <w:tcW w:w="471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C01D47" w:rsidRPr="00C01D47" w:rsidTr="00C01D47">
        <w:trPr>
          <w:trHeight w:val="20"/>
        </w:trPr>
        <w:tc>
          <w:tcPr>
            <w:tcW w:w="188" w:type="pct"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82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755" w:type="pct"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71" w:type="pct"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4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540,17551</w:t>
            </w:r>
          </w:p>
        </w:tc>
        <w:tc>
          <w:tcPr>
            <w:tcW w:w="283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540,17551</w:t>
            </w:r>
          </w:p>
        </w:tc>
        <w:tc>
          <w:tcPr>
            <w:tcW w:w="471" w:type="pct"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C01D47" w:rsidRPr="00522B2A" w:rsidRDefault="00C01D47" w:rsidP="00C01D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01D47" w:rsidRDefault="00C01D47" w:rsidP="00C01D4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01D47" w:rsidRDefault="00C01D47" w:rsidP="00C01D4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C01D47" w:rsidRPr="00C32133" w:rsidRDefault="00C01D47" w:rsidP="00C01D4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01D47" w:rsidRPr="00C32133" w:rsidRDefault="00C01D47" w:rsidP="00C01D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01D47" w:rsidRPr="00C32133" w:rsidRDefault="00C01D47" w:rsidP="00C01D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01D47" w:rsidRPr="00C32133" w:rsidRDefault="00C01D47" w:rsidP="00C01D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01D47" w:rsidRDefault="00C01D47" w:rsidP="00C01D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41</w:t>
      </w:r>
    </w:p>
    <w:p w:rsidR="00C01D47" w:rsidRDefault="00C01D47" w:rsidP="00C01D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Кутузовский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Кутузовский муниципального района Сергиевский» на 2016-2018гг.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Кутузовский, в целях уточнения объемов финансирования проводимых программных мероприятий, Администрация сельского поселения Кутузовский муниципального района Сергиевский  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Кутузовский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Кутузовский муниципального района Сергиевский» на 2016-2018гг. (далее - Программа) следующего содержания: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C01D47">
        <w:rPr>
          <w:rFonts w:ascii="Times New Roman" w:eastAsia="Calibri" w:hAnsi="Times New Roman" w:cs="Times New Roman"/>
          <w:b/>
          <w:bCs/>
          <w:sz w:val="12"/>
          <w:szCs w:val="12"/>
        </w:rPr>
        <w:t>5608,32834</w:t>
      </w:r>
      <w:r w:rsidRPr="00C01D47">
        <w:rPr>
          <w:rFonts w:ascii="Times New Roman" w:eastAsia="Calibri" w:hAnsi="Times New Roman" w:cs="Times New Roman"/>
          <w:bCs/>
          <w:sz w:val="12"/>
          <w:szCs w:val="12"/>
        </w:rPr>
        <w:t xml:space="preserve">  тыс. руб.,  в том числе: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местного бюджета – </w:t>
      </w:r>
      <w:r w:rsidRPr="00C01D47">
        <w:rPr>
          <w:rFonts w:ascii="Times New Roman" w:eastAsia="Calibri" w:hAnsi="Times New Roman" w:cs="Times New Roman"/>
          <w:b/>
          <w:bCs/>
          <w:sz w:val="12"/>
          <w:szCs w:val="12"/>
        </w:rPr>
        <w:t>5524,11343</w:t>
      </w:r>
      <w:r w:rsidRPr="00C01D47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тыс.рублей: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2016 год – 2585,30114 тыс. руб.;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2017 год –1438,14152 тыс. руб.;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 xml:space="preserve">2018 год – 1500,67077 тыс. руб.            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 xml:space="preserve">- за счет внебюджетных средств </w:t>
      </w:r>
      <w:r w:rsidRPr="00C01D47">
        <w:rPr>
          <w:rFonts w:ascii="Times New Roman" w:eastAsia="Calibri" w:hAnsi="Times New Roman" w:cs="Times New Roman"/>
          <w:b/>
          <w:bCs/>
          <w:sz w:val="12"/>
          <w:szCs w:val="12"/>
        </w:rPr>
        <w:t>7,01491</w:t>
      </w:r>
      <w:r w:rsidRPr="00C01D47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руб.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2016 год – 7,01491 тыс. руб.;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2017 год- 0,00 тыс. руб.;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2018 год- 0,00 тыс. руб.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средства федерального бюджета – </w:t>
      </w:r>
      <w:r w:rsidRPr="00C01D47">
        <w:rPr>
          <w:rFonts w:ascii="Times New Roman" w:eastAsia="Calibri" w:hAnsi="Times New Roman" w:cs="Times New Roman"/>
          <w:b/>
          <w:bCs/>
          <w:sz w:val="12"/>
          <w:szCs w:val="12"/>
        </w:rPr>
        <w:t>77,20000</w:t>
      </w:r>
      <w:r w:rsidRPr="00C01D47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рублей: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2016 год – 77,20000 тыс. руб.;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2017 год- 0,00 тыс. руб.;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2018 год- 0,00 тыс. руб.</w:t>
      </w:r>
    </w:p>
    <w:p w:rsid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 xml:space="preserve">1.2. Раздел Программы  4 «Ресурсное обеспечение реализации Программы» изложить в следующей редакции: </w:t>
      </w:r>
    </w:p>
    <w:p w:rsidR="00A04983" w:rsidRPr="00C01D47" w:rsidRDefault="00A04983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471"/>
        <w:gridCol w:w="6192"/>
        <w:gridCol w:w="850"/>
      </w:tblGrid>
      <w:tr w:rsidR="00C01D47" w:rsidRPr="00C01D47" w:rsidTr="00C01D47">
        <w:trPr>
          <w:trHeight w:val="20"/>
        </w:trPr>
        <w:tc>
          <w:tcPr>
            <w:tcW w:w="471" w:type="dxa"/>
            <w:vMerge w:val="restart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6192" w:type="dxa"/>
            <w:vMerge w:val="restart"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Годы реализации</w:t>
            </w:r>
          </w:p>
        </w:tc>
      </w:tr>
      <w:tr w:rsidR="00C01D47" w:rsidRPr="00C01D47" w:rsidTr="00C01D47">
        <w:trPr>
          <w:trHeight w:val="20"/>
        </w:trPr>
        <w:tc>
          <w:tcPr>
            <w:tcW w:w="471" w:type="dxa"/>
            <w:vMerge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2" w:type="dxa"/>
            <w:vMerge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 в тыс.руб.</w:t>
            </w:r>
          </w:p>
        </w:tc>
      </w:tr>
      <w:tr w:rsidR="00C01D47" w:rsidRPr="00C01D47" w:rsidTr="00C01D47">
        <w:trPr>
          <w:trHeight w:val="20"/>
        </w:trPr>
        <w:tc>
          <w:tcPr>
            <w:tcW w:w="471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192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668,49367</w:t>
            </w:r>
          </w:p>
        </w:tc>
      </w:tr>
      <w:tr w:rsidR="00C01D47" w:rsidRPr="00C01D47" w:rsidTr="00C01D47">
        <w:trPr>
          <w:trHeight w:val="20"/>
        </w:trPr>
        <w:tc>
          <w:tcPr>
            <w:tcW w:w="471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6192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1505,10547</w:t>
            </w:r>
          </w:p>
        </w:tc>
      </w:tr>
      <w:tr w:rsidR="00C01D47" w:rsidRPr="00C01D47" w:rsidTr="00C01D47">
        <w:trPr>
          <w:trHeight w:val="20"/>
        </w:trPr>
        <w:tc>
          <w:tcPr>
            <w:tcW w:w="471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192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18,31800</w:t>
            </w:r>
          </w:p>
        </w:tc>
      </w:tr>
      <w:tr w:rsidR="00C01D47" w:rsidRPr="00C01D47" w:rsidTr="00C01D47">
        <w:trPr>
          <w:trHeight w:val="20"/>
        </w:trPr>
        <w:tc>
          <w:tcPr>
            <w:tcW w:w="471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6192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4,08051</w:t>
            </w:r>
          </w:p>
        </w:tc>
      </w:tr>
      <w:tr w:rsidR="00C01D47" w:rsidRPr="00C01D47" w:rsidTr="00C01D47">
        <w:trPr>
          <w:trHeight w:val="20"/>
        </w:trPr>
        <w:tc>
          <w:tcPr>
            <w:tcW w:w="471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6192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в(</w:t>
            </w:r>
            <w:proofErr w:type="gramEnd"/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4,40182</w:t>
            </w:r>
          </w:p>
        </w:tc>
      </w:tr>
      <w:tr w:rsidR="00C01D47" w:rsidRPr="00C01D47" w:rsidTr="00C01D47">
        <w:trPr>
          <w:trHeight w:val="20"/>
        </w:trPr>
        <w:tc>
          <w:tcPr>
            <w:tcW w:w="471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6192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12,12998</w:t>
            </w:r>
          </w:p>
        </w:tc>
      </w:tr>
      <w:tr w:rsidR="00C01D47" w:rsidRPr="00C01D47" w:rsidTr="00C01D47">
        <w:trPr>
          <w:trHeight w:val="20"/>
        </w:trPr>
        <w:tc>
          <w:tcPr>
            <w:tcW w:w="471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6192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63,53813</w:t>
            </w:r>
          </w:p>
        </w:tc>
      </w:tr>
      <w:tr w:rsidR="00C01D47" w:rsidRPr="00C01D47" w:rsidTr="00C01D47">
        <w:trPr>
          <w:trHeight w:val="20"/>
        </w:trPr>
        <w:tc>
          <w:tcPr>
            <w:tcW w:w="471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6192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3,68521</w:t>
            </w:r>
          </w:p>
        </w:tc>
      </w:tr>
      <w:tr w:rsidR="00C01D47" w:rsidRPr="00C01D47" w:rsidTr="00C01D47">
        <w:trPr>
          <w:trHeight w:val="20"/>
        </w:trPr>
        <w:tc>
          <w:tcPr>
            <w:tcW w:w="471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192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260,00000</w:t>
            </w:r>
          </w:p>
        </w:tc>
      </w:tr>
      <w:tr w:rsidR="00C01D47" w:rsidRPr="00C01D47" w:rsidTr="00C01D47">
        <w:trPr>
          <w:trHeight w:val="20"/>
        </w:trPr>
        <w:tc>
          <w:tcPr>
            <w:tcW w:w="471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10</w:t>
            </w:r>
          </w:p>
        </w:tc>
        <w:tc>
          <w:tcPr>
            <w:tcW w:w="6192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12,12998</w:t>
            </w:r>
          </w:p>
        </w:tc>
      </w:tr>
      <w:tr w:rsidR="00C01D47" w:rsidRPr="00C01D47" w:rsidTr="00C01D47">
        <w:trPr>
          <w:trHeight w:val="20"/>
        </w:trPr>
        <w:tc>
          <w:tcPr>
            <w:tcW w:w="471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6192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20,21664</w:t>
            </w:r>
          </w:p>
        </w:tc>
      </w:tr>
      <w:tr w:rsidR="00C01D47" w:rsidRPr="00C01D47" w:rsidTr="00C01D47">
        <w:trPr>
          <w:trHeight w:val="20"/>
        </w:trPr>
        <w:tc>
          <w:tcPr>
            <w:tcW w:w="471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6192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20,21664</w:t>
            </w:r>
          </w:p>
        </w:tc>
      </w:tr>
      <w:tr w:rsidR="00C01D47" w:rsidRPr="00C01D47" w:rsidTr="00C01D47">
        <w:trPr>
          <w:trHeight w:val="20"/>
        </w:trPr>
        <w:tc>
          <w:tcPr>
            <w:tcW w:w="471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192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77,20000</w:t>
            </w:r>
          </w:p>
        </w:tc>
      </w:tr>
      <w:tr w:rsidR="00C01D47" w:rsidRPr="00C01D47" w:rsidTr="00C01D47">
        <w:trPr>
          <w:trHeight w:val="20"/>
        </w:trPr>
        <w:tc>
          <w:tcPr>
            <w:tcW w:w="471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6192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C01D47" w:rsidRPr="00C01D47" w:rsidTr="00C01D47">
        <w:trPr>
          <w:trHeight w:val="20"/>
        </w:trPr>
        <w:tc>
          <w:tcPr>
            <w:tcW w:w="471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6192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C01D47" w:rsidRPr="00C01D47" w:rsidTr="00C01D47">
        <w:trPr>
          <w:trHeight w:val="20"/>
        </w:trPr>
        <w:tc>
          <w:tcPr>
            <w:tcW w:w="471" w:type="dxa"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2" w:type="dxa"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C01D47" w:rsidRPr="00C01D47" w:rsidRDefault="00C01D47" w:rsidP="00C01D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01D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2669,51605</w:t>
            </w:r>
          </w:p>
        </w:tc>
      </w:tr>
    </w:tbl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Кутузовский</w:t>
      </w:r>
    </w:p>
    <w:p w:rsidR="00C01D47" w:rsidRDefault="00C01D47" w:rsidP="00C01D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C01D47" w:rsidRPr="00C01D47" w:rsidRDefault="00C01D47" w:rsidP="00C01D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C01D47">
        <w:rPr>
          <w:rFonts w:ascii="Times New Roman" w:eastAsia="Calibri" w:hAnsi="Times New Roman" w:cs="Times New Roman"/>
          <w:bCs/>
          <w:sz w:val="12"/>
          <w:szCs w:val="12"/>
        </w:rPr>
        <w:t>Сабельникова А.В.</w:t>
      </w:r>
    </w:p>
    <w:p w:rsidR="00A04983" w:rsidRDefault="00A04983" w:rsidP="00AC5A1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C5A1C" w:rsidRDefault="00AC5A1C" w:rsidP="00AC5A1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C5A1C" w:rsidRDefault="00AC5A1C" w:rsidP="00AC5A1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AC5A1C" w:rsidRPr="00C32133" w:rsidRDefault="00AC5A1C" w:rsidP="00AC5A1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C5A1C" w:rsidRPr="00C32133" w:rsidRDefault="00AC5A1C" w:rsidP="00AC5A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C5A1C" w:rsidRPr="00C32133" w:rsidRDefault="00AC5A1C" w:rsidP="00AC5A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5A1C" w:rsidRPr="00C32133" w:rsidRDefault="00AC5A1C" w:rsidP="00AC5A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C5A1C" w:rsidRDefault="00AC5A1C" w:rsidP="00AC5A1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 w:rsidR="00041339">
        <w:rPr>
          <w:rFonts w:ascii="Times New Roman" w:eastAsia="Calibri" w:hAnsi="Times New Roman" w:cs="Times New Roman"/>
          <w:sz w:val="12"/>
          <w:szCs w:val="12"/>
        </w:rPr>
        <w:t>30</w:t>
      </w:r>
    </w:p>
    <w:p w:rsidR="00AC5A1C" w:rsidRDefault="00AC5A1C" w:rsidP="00AC5A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Липовка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40 от 31.12.2015г. «Об утверждении муниципальной программы «Благоустройство территории сельского поселения Липовка муниципального района Сергиевский» на 2016-2018гг.»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Липовка,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  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Липовка муниципального района Сергиевский № 40 от 31.12.2015г.  «Об утверждении муниципальной программы «Благоустройство территории сельского поселения Липовка муниципального района Сергиевский» на 2016-2018гг.» (далее - Программа) следующего содержания: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 xml:space="preserve">1.1.В Паспорте Программы позицию «Объем финансирования» изложить в следующей редакции: 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AC5A1C">
        <w:rPr>
          <w:rFonts w:ascii="Times New Roman" w:eastAsia="Calibri" w:hAnsi="Times New Roman" w:cs="Times New Roman"/>
          <w:b/>
          <w:bCs/>
          <w:sz w:val="12"/>
          <w:szCs w:val="12"/>
        </w:rPr>
        <w:t>2576,80630</w:t>
      </w:r>
      <w:r w:rsidRPr="00AC5A1C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AC5A1C">
        <w:rPr>
          <w:rFonts w:ascii="Times New Roman" w:eastAsia="Calibri" w:hAnsi="Times New Roman" w:cs="Times New Roman"/>
          <w:b/>
          <w:bCs/>
          <w:sz w:val="12"/>
          <w:szCs w:val="12"/>
        </w:rPr>
        <w:t>1951,80238</w:t>
      </w:r>
      <w:r w:rsidRPr="00AC5A1C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 (прогноз):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2016 год 554,24048 тыс. рублей;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2017 год 688,07570 тыс. рублей;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2018 год 709,48620 тыс. рублей.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областного бюджета – </w:t>
      </w:r>
      <w:r w:rsidRPr="00AC5A1C">
        <w:rPr>
          <w:rFonts w:ascii="Times New Roman" w:eastAsia="Calibri" w:hAnsi="Times New Roman" w:cs="Times New Roman"/>
          <w:b/>
          <w:bCs/>
          <w:sz w:val="12"/>
          <w:szCs w:val="12"/>
        </w:rPr>
        <w:t>625,00392</w:t>
      </w:r>
      <w:r w:rsidRPr="00AC5A1C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 (прогноз):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 xml:space="preserve">2016 год 625,00392 тыс.рублей.    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>1</w:t>
      </w:r>
      <w:r w:rsidRPr="00AC5A1C">
        <w:rPr>
          <w:rFonts w:ascii="Times New Roman" w:eastAsia="Calibri" w:hAnsi="Times New Roman" w:cs="Times New Roman"/>
          <w:bCs/>
          <w:sz w:val="12"/>
          <w:szCs w:val="12"/>
        </w:rPr>
        <w:t xml:space="preserve">.2.В разделе программы «Срок реализации Программы и источники финансирования» абзац 3 изложить в следующей редакции: 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AC5A1C">
        <w:rPr>
          <w:rFonts w:ascii="Times New Roman" w:eastAsia="Calibri" w:hAnsi="Times New Roman" w:cs="Times New Roman"/>
          <w:b/>
          <w:bCs/>
          <w:sz w:val="12"/>
          <w:szCs w:val="12"/>
        </w:rPr>
        <w:t>2576,80630</w:t>
      </w:r>
      <w:r w:rsidRPr="00AC5A1C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AC5A1C">
        <w:rPr>
          <w:rFonts w:ascii="Times New Roman" w:eastAsia="Calibri" w:hAnsi="Times New Roman" w:cs="Times New Roman"/>
          <w:bCs/>
          <w:sz w:val="12"/>
          <w:szCs w:val="12"/>
        </w:rPr>
        <w:t>2016 год – 1179,24440 тыс. рублей;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2017 год – 688,07570 тыс. рублей;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2018 год – 709,48620 тыс. рублей.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 xml:space="preserve">1.3.Раздел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</w:tblGrid>
      <w:tr w:rsidR="00AC5A1C" w:rsidRPr="00AC5A1C" w:rsidTr="00AC5A1C">
        <w:trPr>
          <w:trHeight w:val="20"/>
        </w:trPr>
        <w:tc>
          <w:tcPr>
            <w:tcW w:w="851" w:type="dxa"/>
            <w:vMerge w:val="restart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260" w:type="dxa"/>
            <w:vMerge w:val="restart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Липовка</w:t>
            </w:r>
          </w:p>
        </w:tc>
      </w:tr>
      <w:tr w:rsidR="00AC5A1C" w:rsidRPr="00AC5A1C" w:rsidTr="00AC5A1C">
        <w:trPr>
          <w:trHeight w:val="20"/>
        </w:trPr>
        <w:tc>
          <w:tcPr>
            <w:tcW w:w="851" w:type="dxa"/>
            <w:vMerge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AC5A1C" w:rsidRPr="00AC5A1C" w:rsidTr="00AC5A1C">
        <w:trPr>
          <w:trHeight w:val="20"/>
        </w:trPr>
        <w:tc>
          <w:tcPr>
            <w:tcW w:w="851" w:type="dxa"/>
            <w:vMerge w:val="restart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260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179,97100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AC5A1C" w:rsidRPr="00AC5A1C" w:rsidTr="00AC5A1C">
        <w:trPr>
          <w:trHeight w:val="20"/>
        </w:trPr>
        <w:tc>
          <w:tcPr>
            <w:tcW w:w="851" w:type="dxa"/>
            <w:vMerge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117,32648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AC5A1C" w:rsidRPr="00AC5A1C" w:rsidTr="00AC5A1C">
        <w:trPr>
          <w:trHeight w:val="20"/>
        </w:trPr>
        <w:tc>
          <w:tcPr>
            <w:tcW w:w="851" w:type="dxa"/>
            <w:vMerge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43,03400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AC5A1C" w:rsidRPr="00AC5A1C" w:rsidTr="00AC5A1C">
        <w:trPr>
          <w:trHeight w:val="20"/>
        </w:trPr>
        <w:tc>
          <w:tcPr>
            <w:tcW w:w="851" w:type="dxa"/>
            <w:vMerge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10,70900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AC5A1C" w:rsidRPr="00AC5A1C" w:rsidTr="00AC5A1C">
        <w:trPr>
          <w:trHeight w:val="20"/>
        </w:trPr>
        <w:tc>
          <w:tcPr>
            <w:tcW w:w="851" w:type="dxa"/>
            <w:vMerge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203,20000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688,0757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709,4862</w:t>
            </w:r>
          </w:p>
        </w:tc>
      </w:tr>
      <w:tr w:rsidR="00AC5A1C" w:rsidRPr="00AC5A1C" w:rsidTr="00AC5A1C">
        <w:trPr>
          <w:trHeight w:val="20"/>
        </w:trPr>
        <w:tc>
          <w:tcPr>
            <w:tcW w:w="851" w:type="dxa"/>
            <w:vMerge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554,24048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688,07570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709,48620</w:t>
            </w:r>
          </w:p>
        </w:tc>
      </w:tr>
      <w:tr w:rsidR="00AC5A1C" w:rsidRPr="00AC5A1C" w:rsidTr="00AC5A1C">
        <w:trPr>
          <w:trHeight w:val="20"/>
        </w:trPr>
        <w:tc>
          <w:tcPr>
            <w:tcW w:w="851" w:type="dxa"/>
            <w:vMerge w:val="restart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260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1134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625,00392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AC5A1C" w:rsidRPr="00AC5A1C" w:rsidTr="00AC5A1C">
        <w:trPr>
          <w:trHeight w:val="20"/>
        </w:trPr>
        <w:tc>
          <w:tcPr>
            <w:tcW w:w="851" w:type="dxa"/>
            <w:vMerge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625,00392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AC5A1C" w:rsidRPr="00AC5A1C" w:rsidTr="00AC5A1C">
        <w:trPr>
          <w:trHeight w:val="20"/>
        </w:trPr>
        <w:tc>
          <w:tcPr>
            <w:tcW w:w="4111" w:type="dxa"/>
            <w:gridSpan w:val="2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1179,24440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688,07570</w:t>
            </w:r>
          </w:p>
        </w:tc>
        <w:tc>
          <w:tcPr>
            <w:tcW w:w="1134" w:type="dxa"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709,48620</w:t>
            </w:r>
          </w:p>
        </w:tc>
      </w:tr>
    </w:tbl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Липовка</w:t>
      </w:r>
    </w:p>
    <w:p w:rsidR="00AC5A1C" w:rsidRDefault="00AC5A1C" w:rsidP="00AC5A1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AC5A1C" w:rsidRDefault="00AC5A1C" w:rsidP="00AC5A1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Вершинин С.И.</w:t>
      </w:r>
    </w:p>
    <w:p w:rsidR="00A04983" w:rsidRPr="00AC5A1C" w:rsidRDefault="00A04983" w:rsidP="00AC5A1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AC5A1C" w:rsidRDefault="00AC5A1C" w:rsidP="00AC5A1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AC5A1C" w:rsidRDefault="00AC5A1C" w:rsidP="00AC5A1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AC5A1C" w:rsidRPr="00C32133" w:rsidRDefault="00AC5A1C" w:rsidP="00AC5A1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C5A1C" w:rsidRPr="00C32133" w:rsidRDefault="00AC5A1C" w:rsidP="00AC5A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C5A1C" w:rsidRPr="00C32133" w:rsidRDefault="00AC5A1C" w:rsidP="00AC5A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5A1C" w:rsidRPr="00C32133" w:rsidRDefault="00AC5A1C" w:rsidP="00AC5A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C5A1C" w:rsidRDefault="00AC5A1C" w:rsidP="00AC5A1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31</w:t>
      </w:r>
    </w:p>
    <w:p w:rsidR="00AC5A1C" w:rsidRDefault="00AC5A1C" w:rsidP="00AC5A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Липовка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45 от 31.12.2015г. «Об утверждении муниципальной программы «Управление и распоряжение муниципальным имуществом сельского поселения Липовка муниципального района Сергиевский» на 2016-2018гг.»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Липовка,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Липовка муниципального района Сергиевский № 45 от 31.12.2015г.  «Об утверждении муниципальной Программы «Управление и распоряжение муниципальным имуществом сельского поселения Липовка муниципального района Сергиевский» на 2016-2018гг.» (далее - Программа) следующего содержания: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позицию «Объемы, источники финансирования программы» изложить в следующей редакции: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AC5A1C">
        <w:rPr>
          <w:rFonts w:ascii="Times New Roman" w:eastAsia="Calibri" w:hAnsi="Times New Roman" w:cs="Times New Roman"/>
          <w:b/>
          <w:bCs/>
          <w:sz w:val="12"/>
          <w:szCs w:val="12"/>
        </w:rPr>
        <w:t>35,59334</w:t>
      </w:r>
      <w:r w:rsidRPr="00AC5A1C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из местного бюджета –  35,59334 тыс. рублей.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2016г.- 35,59334 тыс. руб.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2017г.- 0,0 тыс. руб.</w:t>
      </w:r>
    </w:p>
    <w:p w:rsid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2018г.- 0,0 тыс. руб.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составляет 35,59334 тыс. рублей.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 xml:space="preserve">1.3.Раздел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67"/>
        <w:gridCol w:w="567"/>
        <w:gridCol w:w="567"/>
        <w:gridCol w:w="567"/>
      </w:tblGrid>
      <w:tr w:rsidR="00AC5A1C" w:rsidRPr="00AC5A1C" w:rsidTr="00AC5A1C">
        <w:trPr>
          <w:trHeight w:val="20"/>
        </w:trPr>
        <w:tc>
          <w:tcPr>
            <w:tcW w:w="284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961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год, тыс. рублей</w:t>
            </w:r>
          </w:p>
        </w:tc>
        <w:tc>
          <w:tcPr>
            <w:tcW w:w="567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год, тыс. рублей</w:t>
            </w:r>
          </w:p>
        </w:tc>
        <w:tc>
          <w:tcPr>
            <w:tcW w:w="567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год, тыс. рублей</w:t>
            </w:r>
          </w:p>
        </w:tc>
        <w:tc>
          <w:tcPr>
            <w:tcW w:w="567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 финансирования</w:t>
            </w:r>
          </w:p>
        </w:tc>
      </w:tr>
      <w:tr w:rsidR="00AC5A1C" w:rsidRPr="00AC5A1C" w:rsidTr="00AC5A1C">
        <w:trPr>
          <w:trHeight w:val="20"/>
        </w:trPr>
        <w:tc>
          <w:tcPr>
            <w:tcW w:w="284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использованием земель поселения</w:t>
            </w:r>
          </w:p>
        </w:tc>
        <w:tc>
          <w:tcPr>
            <w:tcW w:w="567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11,49937</w:t>
            </w:r>
          </w:p>
        </w:tc>
        <w:tc>
          <w:tcPr>
            <w:tcW w:w="567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AC5A1C" w:rsidRPr="00AC5A1C" w:rsidTr="00AC5A1C">
        <w:trPr>
          <w:trHeight w:val="20"/>
        </w:trPr>
        <w:tc>
          <w:tcPr>
            <w:tcW w:w="284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</w:t>
            </w:r>
          </w:p>
        </w:tc>
        <w:tc>
          <w:tcPr>
            <w:tcW w:w="4961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567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24,09397</w:t>
            </w:r>
          </w:p>
        </w:tc>
        <w:tc>
          <w:tcPr>
            <w:tcW w:w="567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AC5A1C" w:rsidRPr="00AC5A1C" w:rsidTr="00AC5A1C">
        <w:trPr>
          <w:trHeight w:val="20"/>
        </w:trPr>
        <w:tc>
          <w:tcPr>
            <w:tcW w:w="284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567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35,59334</w:t>
            </w:r>
          </w:p>
        </w:tc>
        <w:tc>
          <w:tcPr>
            <w:tcW w:w="567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C5A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567" w:type="dxa"/>
            <w:hideMark/>
          </w:tcPr>
          <w:p w:rsidR="00AC5A1C" w:rsidRPr="00AC5A1C" w:rsidRDefault="00AC5A1C" w:rsidP="00AC5A1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Липовка</w:t>
      </w:r>
    </w:p>
    <w:p w:rsidR="00AC5A1C" w:rsidRDefault="00AC5A1C" w:rsidP="00AC5A1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AC5A1C" w:rsidRPr="00AC5A1C" w:rsidRDefault="00AC5A1C" w:rsidP="00AC5A1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AC5A1C">
        <w:rPr>
          <w:rFonts w:ascii="Times New Roman" w:eastAsia="Calibri" w:hAnsi="Times New Roman" w:cs="Times New Roman"/>
          <w:bCs/>
          <w:sz w:val="12"/>
          <w:szCs w:val="12"/>
        </w:rPr>
        <w:t>Вершинин С.И.</w:t>
      </w:r>
    </w:p>
    <w:p w:rsidR="00A81C8A" w:rsidRDefault="00A81C8A" w:rsidP="00A81C8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81C8A" w:rsidRDefault="00A81C8A" w:rsidP="00A81C8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A81C8A" w:rsidRPr="00C32133" w:rsidRDefault="00A81C8A" w:rsidP="00A81C8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81C8A" w:rsidRPr="00C32133" w:rsidRDefault="00A81C8A" w:rsidP="00A81C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81C8A" w:rsidRPr="00C32133" w:rsidRDefault="00A81C8A" w:rsidP="00A81C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81C8A" w:rsidRPr="00C32133" w:rsidRDefault="00A81C8A" w:rsidP="00A81C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81C8A" w:rsidRDefault="00A81C8A" w:rsidP="00A81C8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32</w:t>
      </w:r>
    </w:p>
    <w:p w:rsidR="00974AE7" w:rsidRDefault="00974AE7" w:rsidP="00974A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74AE7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Липовка</w:t>
      </w:r>
    </w:p>
    <w:p w:rsidR="00974AE7" w:rsidRPr="00974AE7" w:rsidRDefault="00974AE7" w:rsidP="00974A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974AE7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43 от 31.12.15г. «Об утверждении муниципальной программы «Развитие сферы культуры и молодежной политики на территории сельского поселения Липовка муниципального района Сергиевский» на 2016-2018гг.</w:t>
      </w:r>
    </w:p>
    <w:p w:rsidR="00974AE7" w:rsidRPr="00974AE7" w:rsidRDefault="00974AE7" w:rsidP="00974AE7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974AE7" w:rsidRPr="00974AE7" w:rsidRDefault="00974AE7" w:rsidP="00974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74AE7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Липовка,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  </w:t>
      </w:r>
    </w:p>
    <w:p w:rsidR="00974AE7" w:rsidRPr="00974AE7" w:rsidRDefault="00974AE7" w:rsidP="00974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74AE7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974AE7" w:rsidRPr="00974AE7" w:rsidRDefault="00974AE7" w:rsidP="00974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74AE7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Липовка муниципального района Сергиевский № 43 от 31.12.15г. «Об утверждении муниципальной программы «Развитие сферы культуры и молодежной политики на территории сельского поселения Липовка муниципального района Сергиевский» на 2016-2018гг. (далее - Программа) следующего содержания:</w:t>
      </w:r>
    </w:p>
    <w:p w:rsidR="00974AE7" w:rsidRPr="00974AE7" w:rsidRDefault="00974AE7" w:rsidP="00974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74AE7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974AE7" w:rsidRPr="00974AE7" w:rsidRDefault="00974AE7" w:rsidP="00974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74AE7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974AE7" w:rsidRPr="00974AE7" w:rsidRDefault="00974AE7" w:rsidP="00974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74AE7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974AE7">
        <w:rPr>
          <w:rFonts w:ascii="Times New Roman" w:eastAsia="Calibri" w:hAnsi="Times New Roman" w:cs="Times New Roman"/>
          <w:b/>
          <w:bCs/>
          <w:sz w:val="12"/>
          <w:szCs w:val="12"/>
        </w:rPr>
        <w:t>414,21848</w:t>
      </w:r>
      <w:r w:rsidRPr="00974AE7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974AE7" w:rsidRPr="00974AE7" w:rsidRDefault="00974AE7" w:rsidP="00974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74AE7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974AE7" w:rsidRPr="00974AE7" w:rsidRDefault="00974AE7" w:rsidP="00974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74AE7">
        <w:rPr>
          <w:rFonts w:ascii="Times New Roman" w:eastAsia="Calibri" w:hAnsi="Times New Roman" w:cs="Times New Roman"/>
          <w:bCs/>
          <w:sz w:val="12"/>
          <w:szCs w:val="12"/>
        </w:rPr>
        <w:t>2016 год – 414,21848 тыс.рублей;</w:t>
      </w:r>
    </w:p>
    <w:p w:rsidR="00974AE7" w:rsidRPr="00974AE7" w:rsidRDefault="00974AE7" w:rsidP="00974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74AE7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2017 год – 0,00 тыс. рублей;</w:t>
      </w:r>
    </w:p>
    <w:p w:rsidR="00974AE7" w:rsidRPr="00974AE7" w:rsidRDefault="00974AE7" w:rsidP="00974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74AE7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974AE7" w:rsidRPr="00974AE7" w:rsidRDefault="00974AE7" w:rsidP="00974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74AE7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974AE7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974AE7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974AE7" w:rsidRPr="00974AE7" w:rsidRDefault="00974AE7" w:rsidP="00974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74AE7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974AE7" w:rsidRPr="00974AE7" w:rsidRDefault="00974AE7" w:rsidP="00974A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74AE7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974AE7" w:rsidRPr="00974AE7" w:rsidRDefault="00974AE7" w:rsidP="00974A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74AE7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Липовка</w:t>
      </w:r>
    </w:p>
    <w:p w:rsidR="00974AE7" w:rsidRDefault="00974AE7" w:rsidP="00974A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74AE7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74AE7" w:rsidRDefault="00974AE7" w:rsidP="00974A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74AE7">
        <w:rPr>
          <w:rFonts w:ascii="Times New Roman" w:eastAsia="Calibri" w:hAnsi="Times New Roman" w:cs="Times New Roman"/>
          <w:bCs/>
          <w:sz w:val="12"/>
          <w:szCs w:val="12"/>
        </w:rPr>
        <w:t>Вершинин С.И.</w:t>
      </w:r>
    </w:p>
    <w:p w:rsidR="00974AE7" w:rsidRDefault="00974AE7" w:rsidP="00974A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974AE7" w:rsidRPr="00E500D7" w:rsidRDefault="00974AE7" w:rsidP="00974A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974AE7" w:rsidRPr="00E500D7" w:rsidRDefault="00762B9C" w:rsidP="00974A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 w:rsidR="00974AE7">
        <w:rPr>
          <w:rFonts w:ascii="Times New Roman" w:hAnsi="Times New Roman"/>
          <w:i/>
          <w:sz w:val="12"/>
          <w:szCs w:val="12"/>
        </w:rPr>
        <w:t>сельского поселения Липовка</w:t>
      </w:r>
    </w:p>
    <w:p w:rsidR="00974AE7" w:rsidRPr="00E500D7" w:rsidRDefault="00974AE7" w:rsidP="00974A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974AE7" w:rsidRPr="00250FBD" w:rsidRDefault="00974AE7" w:rsidP="00974A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№32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974AE7" w:rsidRPr="00974AE7" w:rsidRDefault="00974AE7" w:rsidP="00974AE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974AE7" w:rsidRDefault="00974AE7" w:rsidP="00974AE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974AE7">
        <w:rPr>
          <w:rFonts w:ascii="Times New Roman" w:eastAsia="Calibri" w:hAnsi="Times New Roman" w:cs="Times New Roman"/>
          <w:bCs/>
          <w:sz w:val="12"/>
          <w:szCs w:val="12"/>
        </w:rPr>
        <w:t>Перечень мероприятий муниципальной программы «</w:t>
      </w:r>
      <w:r w:rsidRPr="00974AE7">
        <w:rPr>
          <w:rFonts w:ascii="Times New Roman" w:eastAsia="Calibri" w:hAnsi="Times New Roman" w:cs="Times New Roman"/>
          <w:sz w:val="12"/>
          <w:szCs w:val="12"/>
        </w:rPr>
        <w:t>Развитие сферы культуры и молодежной политики на территории</w:t>
      </w:r>
      <w:r w:rsidRPr="00974AE7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</w:p>
    <w:p w:rsidR="00974AE7" w:rsidRPr="00974AE7" w:rsidRDefault="00974AE7" w:rsidP="00974AE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974AE7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Липовка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"/>
        <w:gridCol w:w="3442"/>
        <w:gridCol w:w="993"/>
        <w:gridCol w:w="566"/>
        <w:gridCol w:w="424"/>
        <w:gridCol w:w="427"/>
        <w:gridCol w:w="425"/>
        <w:gridCol w:w="427"/>
        <w:gridCol w:w="565"/>
      </w:tblGrid>
      <w:tr w:rsidR="00974AE7" w:rsidRPr="00974AE7" w:rsidTr="00974AE7">
        <w:trPr>
          <w:trHeight w:val="20"/>
        </w:trPr>
        <w:tc>
          <w:tcPr>
            <w:tcW w:w="162" w:type="pct"/>
            <w:vMerge w:val="restar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291" w:type="pct"/>
            <w:vMerge w:val="restar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61" w:type="pct"/>
            <w:vMerge w:val="restar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7" w:type="pct"/>
            <w:vMerge w:val="restar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Срок реализации</w:t>
            </w:r>
          </w:p>
        </w:tc>
        <w:tc>
          <w:tcPr>
            <w:tcW w:w="1133" w:type="pct"/>
            <w:gridSpan w:val="4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76" w:type="pct"/>
            <w:vMerge w:val="restar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974AE7" w:rsidRPr="00974AE7" w:rsidTr="00974AE7">
        <w:trPr>
          <w:trHeight w:val="20"/>
        </w:trPr>
        <w:tc>
          <w:tcPr>
            <w:tcW w:w="162" w:type="pct"/>
            <w:vMerge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91" w:type="pct"/>
            <w:vMerge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61" w:type="pct"/>
            <w:vMerge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7" w:type="pct"/>
            <w:vMerge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2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284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283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284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376" w:type="pct"/>
            <w:vMerge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74AE7" w:rsidRPr="00974AE7" w:rsidTr="00974AE7">
        <w:trPr>
          <w:trHeight w:val="20"/>
        </w:trPr>
        <w:tc>
          <w:tcPr>
            <w:tcW w:w="162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291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61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Липовка</w:t>
            </w:r>
          </w:p>
        </w:tc>
        <w:tc>
          <w:tcPr>
            <w:tcW w:w="377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282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53,00000</w:t>
            </w:r>
          </w:p>
        </w:tc>
        <w:tc>
          <w:tcPr>
            <w:tcW w:w="284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53,00000</w:t>
            </w:r>
          </w:p>
        </w:tc>
        <w:tc>
          <w:tcPr>
            <w:tcW w:w="376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974AE7" w:rsidRPr="00974AE7" w:rsidTr="00974AE7">
        <w:trPr>
          <w:trHeight w:val="20"/>
        </w:trPr>
        <w:tc>
          <w:tcPr>
            <w:tcW w:w="162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291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61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Липовка</w:t>
            </w:r>
          </w:p>
        </w:tc>
        <w:tc>
          <w:tcPr>
            <w:tcW w:w="377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282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243,92250</w:t>
            </w:r>
          </w:p>
        </w:tc>
        <w:tc>
          <w:tcPr>
            <w:tcW w:w="284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243,92250</w:t>
            </w:r>
          </w:p>
        </w:tc>
        <w:tc>
          <w:tcPr>
            <w:tcW w:w="376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974AE7" w:rsidRPr="00974AE7" w:rsidTr="00974AE7">
        <w:trPr>
          <w:trHeight w:val="20"/>
        </w:trPr>
        <w:tc>
          <w:tcPr>
            <w:tcW w:w="162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291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61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Липовка</w:t>
            </w:r>
          </w:p>
        </w:tc>
        <w:tc>
          <w:tcPr>
            <w:tcW w:w="377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282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4,24136</w:t>
            </w:r>
          </w:p>
        </w:tc>
        <w:tc>
          <w:tcPr>
            <w:tcW w:w="284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4,24136</w:t>
            </w:r>
          </w:p>
        </w:tc>
        <w:tc>
          <w:tcPr>
            <w:tcW w:w="376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974AE7" w:rsidRPr="00974AE7" w:rsidTr="00974AE7">
        <w:trPr>
          <w:trHeight w:val="20"/>
        </w:trPr>
        <w:tc>
          <w:tcPr>
            <w:tcW w:w="162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291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61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Липовка</w:t>
            </w:r>
          </w:p>
        </w:tc>
        <w:tc>
          <w:tcPr>
            <w:tcW w:w="377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282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6,89962</w:t>
            </w:r>
          </w:p>
        </w:tc>
        <w:tc>
          <w:tcPr>
            <w:tcW w:w="284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6,89962</w:t>
            </w:r>
          </w:p>
        </w:tc>
        <w:tc>
          <w:tcPr>
            <w:tcW w:w="376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974AE7" w:rsidRPr="00974AE7" w:rsidTr="00974AE7">
        <w:trPr>
          <w:trHeight w:val="20"/>
        </w:trPr>
        <w:tc>
          <w:tcPr>
            <w:tcW w:w="162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291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области культуры</w:t>
            </w:r>
          </w:p>
        </w:tc>
        <w:tc>
          <w:tcPr>
            <w:tcW w:w="661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Липовка</w:t>
            </w:r>
          </w:p>
        </w:tc>
        <w:tc>
          <w:tcPr>
            <w:tcW w:w="377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282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106,15500</w:t>
            </w:r>
          </w:p>
        </w:tc>
        <w:tc>
          <w:tcPr>
            <w:tcW w:w="284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106,15500</w:t>
            </w:r>
          </w:p>
        </w:tc>
        <w:tc>
          <w:tcPr>
            <w:tcW w:w="376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Бюджет поселения</w:t>
            </w:r>
          </w:p>
        </w:tc>
      </w:tr>
      <w:tr w:rsidR="00974AE7" w:rsidRPr="00974AE7" w:rsidTr="00974AE7">
        <w:trPr>
          <w:trHeight w:val="20"/>
        </w:trPr>
        <w:tc>
          <w:tcPr>
            <w:tcW w:w="162" w:type="pct"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91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661" w:type="pct"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7" w:type="pct"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2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414,21848</w:t>
            </w:r>
          </w:p>
        </w:tc>
        <w:tc>
          <w:tcPr>
            <w:tcW w:w="284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4AE7">
              <w:rPr>
                <w:rFonts w:ascii="Times New Roman" w:eastAsia="Calibri" w:hAnsi="Times New Roman" w:cs="Times New Roman"/>
                <w:sz w:val="12"/>
                <w:szCs w:val="12"/>
              </w:rPr>
              <w:t>414,21848</w:t>
            </w:r>
          </w:p>
        </w:tc>
        <w:tc>
          <w:tcPr>
            <w:tcW w:w="376" w:type="pct"/>
          </w:tcPr>
          <w:p w:rsidR="00974AE7" w:rsidRPr="00974AE7" w:rsidRDefault="00974AE7" w:rsidP="00974AE7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974AE7" w:rsidRDefault="00974AE7" w:rsidP="00974AE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74AE7" w:rsidRDefault="00974AE7" w:rsidP="00974AE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74AE7" w:rsidRDefault="00974AE7" w:rsidP="00974AE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974AE7" w:rsidRPr="00C32133" w:rsidRDefault="00974AE7" w:rsidP="00974AE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74AE7" w:rsidRPr="00C32133" w:rsidRDefault="00974AE7" w:rsidP="00974A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74AE7" w:rsidRPr="00C32133" w:rsidRDefault="00974AE7" w:rsidP="00974A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74AE7" w:rsidRPr="00C32133" w:rsidRDefault="00974AE7" w:rsidP="00974A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74AE7" w:rsidRDefault="00974AE7" w:rsidP="00974A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33</w:t>
      </w:r>
    </w:p>
    <w:p w:rsidR="00711C3D" w:rsidRDefault="00711C3D" w:rsidP="00711C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Липовка</w:t>
      </w:r>
    </w:p>
    <w:p w:rsidR="00711C3D" w:rsidRPr="00711C3D" w:rsidRDefault="00711C3D" w:rsidP="00711C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44 от 31.12.2015г. «Об утверждении муниципальной программы «Совершенствование муниципального управления  сельского поселения Липовка муниципального района Сергиевский» на 2016-2018гг.</w:t>
      </w:r>
    </w:p>
    <w:p w:rsidR="00711C3D" w:rsidRPr="00711C3D" w:rsidRDefault="00711C3D" w:rsidP="00711C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11C3D" w:rsidRPr="00711C3D" w:rsidRDefault="00711C3D" w:rsidP="00711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711C3D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711C3D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1C3D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711C3D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Липовка,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  </w:t>
      </w:r>
    </w:p>
    <w:p w:rsidR="00711C3D" w:rsidRPr="00711C3D" w:rsidRDefault="00711C3D" w:rsidP="00711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711C3D" w:rsidRPr="00711C3D" w:rsidRDefault="00711C3D" w:rsidP="00711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Липовка муниципального района Сергиевский № 44от 31.12.2015г. «Об утверждении муниципальной программы «Совершенствование муниципального управления  сельского поселения Липовка муниципального района Сергиевский» на 2016-2018гг. (далее - Программа) следующего содержания:</w:t>
      </w:r>
    </w:p>
    <w:p w:rsidR="00711C3D" w:rsidRPr="00711C3D" w:rsidRDefault="00711C3D" w:rsidP="00711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711C3D" w:rsidRPr="00711C3D" w:rsidRDefault="00711C3D" w:rsidP="00711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711C3D">
        <w:rPr>
          <w:rFonts w:ascii="Times New Roman" w:eastAsia="Calibri" w:hAnsi="Times New Roman" w:cs="Times New Roman"/>
          <w:b/>
          <w:bCs/>
          <w:sz w:val="12"/>
          <w:szCs w:val="12"/>
        </w:rPr>
        <w:t>3734,70613</w:t>
      </w:r>
      <w:r w:rsidRPr="00711C3D">
        <w:rPr>
          <w:rFonts w:ascii="Times New Roman" w:eastAsia="Calibri" w:hAnsi="Times New Roman" w:cs="Times New Roman"/>
          <w:bCs/>
          <w:sz w:val="12"/>
          <w:szCs w:val="12"/>
        </w:rPr>
        <w:t xml:space="preserve">  тыс. руб.,  в том числе:</w:t>
      </w:r>
    </w:p>
    <w:p w:rsidR="00711C3D" w:rsidRPr="00711C3D" w:rsidRDefault="00711C3D" w:rsidP="00711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средства местного бюджета – </w:t>
      </w:r>
      <w:r w:rsidRPr="00711C3D">
        <w:rPr>
          <w:rFonts w:ascii="Times New Roman" w:eastAsia="Calibri" w:hAnsi="Times New Roman" w:cs="Times New Roman"/>
          <w:b/>
          <w:bCs/>
          <w:sz w:val="12"/>
          <w:szCs w:val="12"/>
        </w:rPr>
        <w:t>3623,33975</w:t>
      </w:r>
      <w:r w:rsidRPr="00711C3D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тыс.рублей:</w:t>
      </w:r>
    </w:p>
    <w:p w:rsidR="00711C3D" w:rsidRPr="00711C3D" w:rsidRDefault="00711C3D" w:rsidP="00711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Cs/>
          <w:sz w:val="12"/>
          <w:szCs w:val="12"/>
        </w:rPr>
        <w:t>2016 год – 1592,91553 тыс. руб.;</w:t>
      </w:r>
    </w:p>
    <w:p w:rsidR="00711C3D" w:rsidRPr="00711C3D" w:rsidRDefault="00711C3D" w:rsidP="00711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Cs/>
          <w:sz w:val="12"/>
          <w:szCs w:val="12"/>
        </w:rPr>
        <w:t>2017 год –977,75111 тыс. руб.;</w:t>
      </w:r>
    </w:p>
    <w:p w:rsidR="00711C3D" w:rsidRPr="00711C3D" w:rsidRDefault="00711C3D" w:rsidP="00711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Cs/>
          <w:sz w:val="12"/>
          <w:szCs w:val="12"/>
        </w:rPr>
        <w:t xml:space="preserve">2018 год – 1052,67311 тыс. руб.  </w:t>
      </w:r>
    </w:p>
    <w:p w:rsidR="00711C3D" w:rsidRPr="00711C3D" w:rsidRDefault="00711C3D" w:rsidP="00711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средства федерального бюджета – </w:t>
      </w:r>
      <w:r w:rsidRPr="00711C3D">
        <w:rPr>
          <w:rFonts w:ascii="Times New Roman" w:eastAsia="Calibri" w:hAnsi="Times New Roman" w:cs="Times New Roman"/>
          <w:b/>
          <w:bCs/>
          <w:sz w:val="12"/>
          <w:szCs w:val="12"/>
        </w:rPr>
        <w:t>77,20000</w:t>
      </w:r>
      <w:r w:rsidRPr="00711C3D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тыс.рублей:</w:t>
      </w:r>
    </w:p>
    <w:p w:rsidR="00711C3D" w:rsidRPr="00711C3D" w:rsidRDefault="00711C3D" w:rsidP="00711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Cs/>
          <w:sz w:val="12"/>
          <w:szCs w:val="12"/>
        </w:rPr>
        <w:t>2016 год – 77,20000 тыс. руб.;</w:t>
      </w:r>
    </w:p>
    <w:p w:rsidR="00711C3D" w:rsidRPr="00711C3D" w:rsidRDefault="00711C3D" w:rsidP="00711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Cs/>
          <w:sz w:val="12"/>
          <w:szCs w:val="12"/>
        </w:rPr>
        <w:t>2017 год- 0,00 тыс. руб.;</w:t>
      </w:r>
    </w:p>
    <w:p w:rsidR="00711C3D" w:rsidRPr="00711C3D" w:rsidRDefault="00711C3D" w:rsidP="00711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Cs/>
          <w:sz w:val="12"/>
          <w:szCs w:val="12"/>
        </w:rPr>
        <w:t>2018 год- 0,00 тыс. руб.</w:t>
      </w:r>
    </w:p>
    <w:p w:rsidR="00711C3D" w:rsidRPr="00711C3D" w:rsidRDefault="00711C3D" w:rsidP="00711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Cs/>
          <w:sz w:val="12"/>
          <w:szCs w:val="12"/>
        </w:rPr>
        <w:t xml:space="preserve">- внебюджетные средства – </w:t>
      </w:r>
      <w:r w:rsidRPr="00711C3D">
        <w:rPr>
          <w:rFonts w:ascii="Times New Roman" w:eastAsia="Calibri" w:hAnsi="Times New Roman" w:cs="Times New Roman"/>
          <w:b/>
          <w:bCs/>
          <w:sz w:val="12"/>
          <w:szCs w:val="12"/>
        </w:rPr>
        <w:t>34,16638</w:t>
      </w:r>
      <w:r w:rsidRPr="00711C3D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тыс.рублей:</w:t>
      </w:r>
    </w:p>
    <w:p w:rsidR="00711C3D" w:rsidRPr="00711C3D" w:rsidRDefault="00711C3D" w:rsidP="00711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2016 год – 34,16638 тыс. руб.;</w:t>
      </w:r>
    </w:p>
    <w:p w:rsidR="00711C3D" w:rsidRPr="00711C3D" w:rsidRDefault="00711C3D" w:rsidP="00711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Cs/>
          <w:sz w:val="12"/>
          <w:szCs w:val="12"/>
        </w:rPr>
        <w:t>2017 год- 0,00 тыс. руб.;</w:t>
      </w:r>
    </w:p>
    <w:p w:rsidR="00711C3D" w:rsidRPr="00711C3D" w:rsidRDefault="00711C3D" w:rsidP="00711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Cs/>
          <w:sz w:val="12"/>
          <w:szCs w:val="12"/>
        </w:rPr>
        <w:t>2018 год- 0,00 тыс. руб.</w:t>
      </w:r>
    </w:p>
    <w:p w:rsidR="00711C3D" w:rsidRDefault="00711C3D" w:rsidP="00711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Cs/>
          <w:sz w:val="12"/>
          <w:szCs w:val="12"/>
        </w:rPr>
        <w:t xml:space="preserve">1.2.Раздел  Программы в разделе 4 позицию «Ресурсное обеспечение реализации Программы» изложить в следующей редакции: </w:t>
      </w:r>
    </w:p>
    <w:p w:rsidR="00787C4B" w:rsidRPr="00711C3D" w:rsidRDefault="00787C4B" w:rsidP="00711C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472"/>
        <w:gridCol w:w="6191"/>
        <w:gridCol w:w="850"/>
      </w:tblGrid>
      <w:tr w:rsidR="00711C3D" w:rsidRPr="00711C3D" w:rsidTr="00711C3D">
        <w:trPr>
          <w:trHeight w:val="20"/>
        </w:trPr>
        <w:tc>
          <w:tcPr>
            <w:tcW w:w="472" w:type="dxa"/>
            <w:vMerge w:val="restart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6191" w:type="dxa"/>
            <w:vMerge w:val="restart"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Годы реализации</w:t>
            </w:r>
          </w:p>
        </w:tc>
      </w:tr>
      <w:tr w:rsidR="00711C3D" w:rsidRPr="00711C3D" w:rsidTr="00711C3D">
        <w:trPr>
          <w:trHeight w:val="20"/>
        </w:trPr>
        <w:tc>
          <w:tcPr>
            <w:tcW w:w="472" w:type="dxa"/>
            <w:vMerge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1" w:type="dxa"/>
            <w:vMerge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 в тыс. руб.</w:t>
            </w:r>
          </w:p>
        </w:tc>
      </w:tr>
      <w:tr w:rsidR="00711C3D" w:rsidRPr="00711C3D" w:rsidTr="00711C3D">
        <w:trPr>
          <w:trHeight w:val="20"/>
        </w:trPr>
        <w:tc>
          <w:tcPr>
            <w:tcW w:w="472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191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570,56244</w:t>
            </w:r>
          </w:p>
        </w:tc>
      </w:tr>
      <w:tr w:rsidR="00711C3D" w:rsidRPr="00711C3D" w:rsidTr="00711C3D">
        <w:trPr>
          <w:trHeight w:val="20"/>
        </w:trPr>
        <w:tc>
          <w:tcPr>
            <w:tcW w:w="472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6191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675,64948</w:t>
            </w:r>
          </w:p>
        </w:tc>
      </w:tr>
      <w:tr w:rsidR="00711C3D" w:rsidRPr="00711C3D" w:rsidTr="00711C3D">
        <w:trPr>
          <w:trHeight w:val="20"/>
        </w:trPr>
        <w:tc>
          <w:tcPr>
            <w:tcW w:w="472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191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74,48500</w:t>
            </w:r>
          </w:p>
        </w:tc>
      </w:tr>
      <w:tr w:rsidR="00711C3D" w:rsidRPr="00711C3D" w:rsidTr="00711C3D">
        <w:trPr>
          <w:trHeight w:val="20"/>
        </w:trPr>
        <w:tc>
          <w:tcPr>
            <w:tcW w:w="472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6191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3,78904</w:t>
            </w:r>
          </w:p>
        </w:tc>
      </w:tr>
      <w:tr w:rsidR="00711C3D" w:rsidRPr="00711C3D" w:rsidTr="00711C3D">
        <w:trPr>
          <w:trHeight w:val="20"/>
        </w:trPr>
        <w:tc>
          <w:tcPr>
            <w:tcW w:w="472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6191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в(</w:t>
            </w:r>
            <w:proofErr w:type="gramEnd"/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1,93610</w:t>
            </w:r>
          </w:p>
        </w:tc>
      </w:tr>
      <w:tr w:rsidR="00711C3D" w:rsidRPr="00711C3D" w:rsidTr="00711C3D">
        <w:trPr>
          <w:trHeight w:val="20"/>
        </w:trPr>
        <w:tc>
          <w:tcPr>
            <w:tcW w:w="472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6191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6,89962</w:t>
            </w:r>
          </w:p>
        </w:tc>
      </w:tr>
      <w:tr w:rsidR="00711C3D" w:rsidRPr="00711C3D" w:rsidTr="00711C3D">
        <w:trPr>
          <w:trHeight w:val="20"/>
        </w:trPr>
        <w:tc>
          <w:tcPr>
            <w:tcW w:w="472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6191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36,14095</w:t>
            </w:r>
          </w:p>
        </w:tc>
      </w:tr>
      <w:tr w:rsidR="00711C3D" w:rsidRPr="00711C3D" w:rsidTr="00711C3D">
        <w:trPr>
          <w:trHeight w:val="20"/>
        </w:trPr>
        <w:tc>
          <w:tcPr>
            <w:tcW w:w="472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6191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1,62091</w:t>
            </w:r>
          </w:p>
        </w:tc>
      </w:tr>
      <w:tr w:rsidR="00711C3D" w:rsidRPr="00711C3D" w:rsidTr="00711C3D">
        <w:trPr>
          <w:trHeight w:val="20"/>
        </w:trPr>
        <w:tc>
          <w:tcPr>
            <w:tcW w:w="472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191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150,30000</w:t>
            </w:r>
          </w:p>
        </w:tc>
      </w:tr>
      <w:tr w:rsidR="00711C3D" w:rsidRPr="00711C3D" w:rsidTr="00711C3D">
        <w:trPr>
          <w:trHeight w:val="20"/>
        </w:trPr>
        <w:tc>
          <w:tcPr>
            <w:tcW w:w="472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6191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6,89962</w:t>
            </w:r>
          </w:p>
        </w:tc>
      </w:tr>
      <w:tr w:rsidR="00711C3D" w:rsidRPr="00711C3D" w:rsidTr="00711C3D">
        <w:trPr>
          <w:trHeight w:val="20"/>
        </w:trPr>
        <w:tc>
          <w:tcPr>
            <w:tcW w:w="472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6191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11,49937</w:t>
            </w:r>
          </w:p>
        </w:tc>
      </w:tr>
      <w:tr w:rsidR="00711C3D" w:rsidRPr="00711C3D" w:rsidTr="00711C3D">
        <w:trPr>
          <w:trHeight w:val="20"/>
        </w:trPr>
        <w:tc>
          <w:tcPr>
            <w:tcW w:w="472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6191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11,49937</w:t>
            </w:r>
          </w:p>
        </w:tc>
      </w:tr>
      <w:tr w:rsidR="00711C3D" w:rsidRPr="00711C3D" w:rsidTr="00711C3D">
        <w:trPr>
          <w:trHeight w:val="20"/>
        </w:trPr>
        <w:tc>
          <w:tcPr>
            <w:tcW w:w="472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191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77,20000</w:t>
            </w:r>
          </w:p>
        </w:tc>
      </w:tr>
      <w:tr w:rsidR="00711C3D" w:rsidRPr="00711C3D" w:rsidTr="00711C3D">
        <w:trPr>
          <w:trHeight w:val="20"/>
        </w:trPr>
        <w:tc>
          <w:tcPr>
            <w:tcW w:w="472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6191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711C3D" w:rsidRPr="00711C3D" w:rsidTr="00711C3D">
        <w:trPr>
          <w:trHeight w:val="20"/>
        </w:trPr>
        <w:tc>
          <w:tcPr>
            <w:tcW w:w="472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6191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711C3D" w:rsidRPr="00711C3D" w:rsidTr="00711C3D">
        <w:trPr>
          <w:trHeight w:val="20"/>
        </w:trPr>
        <w:tc>
          <w:tcPr>
            <w:tcW w:w="472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6191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по итогам работы поселений</w:t>
            </w:r>
          </w:p>
        </w:tc>
        <w:tc>
          <w:tcPr>
            <w:tcW w:w="850" w:type="dxa"/>
            <w:hideMark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75,80000</w:t>
            </w:r>
          </w:p>
        </w:tc>
      </w:tr>
      <w:tr w:rsidR="00711C3D" w:rsidRPr="00711C3D" w:rsidTr="00711C3D">
        <w:trPr>
          <w:trHeight w:val="20"/>
        </w:trPr>
        <w:tc>
          <w:tcPr>
            <w:tcW w:w="472" w:type="dxa"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1" w:type="dxa"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711C3D" w:rsidRPr="00711C3D" w:rsidRDefault="00711C3D" w:rsidP="00711C3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1C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1704,28191</w:t>
            </w:r>
          </w:p>
        </w:tc>
      </w:tr>
    </w:tbl>
    <w:p w:rsidR="00711C3D" w:rsidRPr="00711C3D" w:rsidRDefault="00711C3D" w:rsidP="004E6F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* </w:t>
      </w:r>
      <w:r w:rsidRPr="00711C3D">
        <w:rPr>
          <w:rFonts w:ascii="Times New Roman" w:eastAsia="Calibri" w:hAnsi="Times New Roman" w:cs="Times New Roman"/>
          <w:bCs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711C3D">
        <w:rPr>
          <w:rFonts w:ascii="Times New Roman" w:eastAsia="Calibri" w:hAnsi="Times New Roman" w:cs="Times New Roman"/>
          <w:bCs/>
          <w:sz w:val="12"/>
          <w:szCs w:val="12"/>
        </w:rPr>
        <w:t>согласно методик</w:t>
      </w:r>
      <w:proofErr w:type="gramEnd"/>
      <w:r w:rsidRPr="00711C3D">
        <w:rPr>
          <w:rFonts w:ascii="Times New Roman" w:eastAsia="Calibri" w:hAnsi="Times New Roman" w:cs="Times New Roman"/>
          <w:bCs/>
          <w:sz w:val="12"/>
          <w:szCs w:val="12"/>
        </w:rPr>
        <w:t xml:space="preserve"> расчета объемов иных межбюджетных трансфертов.</w:t>
      </w:r>
    </w:p>
    <w:p w:rsidR="00711C3D" w:rsidRPr="00711C3D" w:rsidRDefault="00711C3D" w:rsidP="004E6F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711C3D" w:rsidRPr="00711C3D" w:rsidRDefault="00711C3D" w:rsidP="004E6F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711C3D" w:rsidRPr="00711C3D" w:rsidRDefault="00711C3D" w:rsidP="004E6FF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Липовка</w:t>
      </w:r>
    </w:p>
    <w:p w:rsidR="004E6FF6" w:rsidRDefault="00711C3D" w:rsidP="004E6FF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11C3D" w:rsidRPr="00711C3D" w:rsidRDefault="00711C3D" w:rsidP="004E6FF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11C3D">
        <w:rPr>
          <w:rFonts w:ascii="Times New Roman" w:eastAsia="Calibri" w:hAnsi="Times New Roman" w:cs="Times New Roman"/>
          <w:bCs/>
          <w:sz w:val="12"/>
          <w:szCs w:val="12"/>
        </w:rPr>
        <w:t>Вершинин С.И.</w:t>
      </w:r>
    </w:p>
    <w:p w:rsidR="00057F94" w:rsidRDefault="00057F94" w:rsidP="00057F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57F94" w:rsidRDefault="00057F94" w:rsidP="00057F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057F94" w:rsidRPr="00C32133" w:rsidRDefault="00057F94" w:rsidP="00057F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57F94" w:rsidRPr="00C32133" w:rsidRDefault="00057F94" w:rsidP="00057F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57F94" w:rsidRPr="00C32133" w:rsidRDefault="00057F94" w:rsidP="00057F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57F94" w:rsidRPr="00C32133" w:rsidRDefault="00057F94" w:rsidP="00057F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57F94" w:rsidRDefault="00057F94" w:rsidP="00057F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34</w:t>
      </w:r>
    </w:p>
    <w:p w:rsidR="00057F94" w:rsidRDefault="00057F94" w:rsidP="00057F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Липовка</w:t>
      </w:r>
    </w:p>
    <w:p w:rsidR="00057F94" w:rsidRDefault="00057F94" w:rsidP="00057F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46 от 31.12.2015г.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Сергиевский» на 2016-2018гг.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057F94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057F94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57F94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057F94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Липовка,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  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proofErr w:type="gramStart"/>
      <w:r w:rsidRPr="00057F94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Липовка муниципального района Сергиевский № 46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Сергиевский» на 2016-2018гг. (далее - Программа) следующего содержания:</w:t>
      </w:r>
      <w:proofErr w:type="gramEnd"/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 xml:space="preserve">1.1. В Паспорте Программы позицию «Объем и источники финансирования Программы» изложить в следующей редакции: 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 xml:space="preserve">Прогнозируемые общие затраты на реализацию мероприятий программы составляют </w:t>
      </w:r>
      <w:r w:rsidRPr="00057F94">
        <w:rPr>
          <w:rFonts w:ascii="Times New Roman" w:eastAsia="Calibri" w:hAnsi="Times New Roman" w:cs="Times New Roman"/>
          <w:b/>
          <w:bCs/>
          <w:sz w:val="12"/>
          <w:szCs w:val="12"/>
        </w:rPr>
        <w:t>106,57000</w:t>
      </w:r>
      <w:r w:rsidRPr="00057F94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в том числе по годам: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2016 год – 106,57000 тыс.рублей  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2017 год -   0,00  (прогноз)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2018 год – 0,00  (прогноз)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1.2. Раздел 4 Программы «Срок реализации Программы и источники финансирования» абзац 3 изложить в следующей редакции: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057F94">
        <w:rPr>
          <w:rFonts w:ascii="Times New Roman" w:eastAsia="Calibri" w:hAnsi="Times New Roman" w:cs="Times New Roman"/>
          <w:b/>
          <w:bCs/>
          <w:sz w:val="12"/>
          <w:szCs w:val="12"/>
        </w:rPr>
        <w:t>106,57000</w:t>
      </w:r>
      <w:r w:rsidRPr="00057F94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по годам: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- на 2016 год – 106,57000 тыс. рублей;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- на 2017 год – 0,00 тыс. рублей;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- на 2018 год – 0,00 тыс. рублей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1.3. Раздел 5 Программы «Перечень программных мероприятий» изложить в следующей редакции:</w:t>
      </w:r>
    </w:p>
    <w:p w:rsid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1.1. Раздел 5 Программы «Перечень программных мероприятий» изложить в следующей редакции:</w:t>
      </w:r>
    </w:p>
    <w:p w:rsidR="00787C4B" w:rsidRPr="00057F94" w:rsidRDefault="00787C4B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850"/>
      </w:tblGrid>
      <w:tr w:rsidR="00057F94" w:rsidRPr="00057F94" w:rsidTr="00057F94">
        <w:trPr>
          <w:trHeight w:val="20"/>
        </w:trPr>
        <w:tc>
          <w:tcPr>
            <w:tcW w:w="4962" w:type="dxa"/>
            <w:vMerge w:val="restar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2551" w:type="dxa"/>
            <w:gridSpan w:val="3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Липовка</w:t>
            </w:r>
          </w:p>
        </w:tc>
      </w:tr>
      <w:tr w:rsidR="00057F94" w:rsidRPr="00057F94" w:rsidTr="00057F94">
        <w:trPr>
          <w:trHeight w:val="20"/>
        </w:trPr>
        <w:tc>
          <w:tcPr>
            <w:tcW w:w="4962" w:type="dxa"/>
            <w:vMerge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851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850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057F94" w:rsidRPr="00057F94" w:rsidTr="00057F94">
        <w:trPr>
          <w:trHeight w:val="20"/>
        </w:trPr>
        <w:tc>
          <w:tcPr>
            <w:tcW w:w="4962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850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103,57000</w:t>
            </w:r>
          </w:p>
        </w:tc>
        <w:tc>
          <w:tcPr>
            <w:tcW w:w="851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57F94" w:rsidRPr="00057F94" w:rsidTr="00057F94">
        <w:trPr>
          <w:trHeight w:val="20"/>
        </w:trPr>
        <w:tc>
          <w:tcPr>
            <w:tcW w:w="4962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850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3,00000</w:t>
            </w:r>
          </w:p>
        </w:tc>
        <w:tc>
          <w:tcPr>
            <w:tcW w:w="851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57F94" w:rsidRPr="00057F94" w:rsidTr="00057F94">
        <w:trPr>
          <w:trHeight w:val="20"/>
        </w:trPr>
        <w:tc>
          <w:tcPr>
            <w:tcW w:w="4962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106,57000</w:t>
            </w:r>
          </w:p>
        </w:tc>
        <w:tc>
          <w:tcPr>
            <w:tcW w:w="851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Липовка</w:t>
      </w:r>
    </w:p>
    <w:p w:rsidR="00057F94" w:rsidRDefault="00057F94" w:rsidP="00057F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Вершинин С.И.</w:t>
      </w:r>
    </w:p>
    <w:p w:rsidR="00787C4B" w:rsidRDefault="00787C4B" w:rsidP="00057F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57F94" w:rsidRDefault="00057F94" w:rsidP="00057F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57F94" w:rsidRDefault="00057F94" w:rsidP="00057F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057F94" w:rsidRPr="00C32133" w:rsidRDefault="00057F94" w:rsidP="00057F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57F94" w:rsidRPr="00C32133" w:rsidRDefault="00057F94" w:rsidP="00057F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57F94" w:rsidRPr="00C32133" w:rsidRDefault="00057F94" w:rsidP="00057F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57F94" w:rsidRPr="00C32133" w:rsidRDefault="00057F94" w:rsidP="00057F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57F94" w:rsidRDefault="00057F94" w:rsidP="00057F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32</w:t>
      </w:r>
    </w:p>
    <w:p w:rsidR="00057F94" w:rsidRDefault="00057F94" w:rsidP="00057F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Светлодольск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51 от 31.12.2015г. 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2016-2018гг.»</w:t>
      </w:r>
    </w:p>
    <w:p w:rsid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Светлодольск, в целях уточнения объемов финансирования проводимых программных мероприятий,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57F94">
        <w:rPr>
          <w:rFonts w:ascii="Times New Roman" w:eastAsia="Calibri" w:hAnsi="Times New Roman" w:cs="Times New Roman"/>
          <w:bCs/>
          <w:sz w:val="12"/>
          <w:szCs w:val="12"/>
        </w:rPr>
        <w:t>Администрация сельского поселения Светлодольск муниципального района Сергиевский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Светлодольск муниципального района Сергиевский №51  от 31.12.15г.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позицию «Объемы, источники финансирования программы» изложить в следующей редакции: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057F94">
        <w:rPr>
          <w:rFonts w:ascii="Times New Roman" w:eastAsia="Calibri" w:hAnsi="Times New Roman" w:cs="Times New Roman"/>
          <w:b/>
          <w:bCs/>
          <w:sz w:val="12"/>
          <w:szCs w:val="12"/>
        </w:rPr>
        <w:t>194,91894</w:t>
      </w:r>
      <w:r w:rsidRPr="00057F94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из местного бюджета –  194,91894 тыс. рублей.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2016г.- 194,91894 тыс. руб.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2017г.- 0,0 тыс. руб.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2018г.- 0,0 тыс. руб.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составляет 194,91894 тыс. рублей.</w:t>
      </w:r>
    </w:p>
    <w:p w:rsid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 xml:space="preserve">1.3.Раздел Программы «Перечень программных мероприятий» изложить в следующей редакции: </w:t>
      </w:r>
    </w:p>
    <w:p w:rsidR="00787C4B" w:rsidRPr="00057F94" w:rsidRDefault="00787C4B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567"/>
        <w:gridCol w:w="567"/>
        <w:gridCol w:w="567"/>
        <w:gridCol w:w="567"/>
      </w:tblGrid>
      <w:tr w:rsidR="00057F94" w:rsidRPr="00057F94" w:rsidTr="00057F94">
        <w:trPr>
          <w:trHeight w:val="20"/>
        </w:trPr>
        <w:tc>
          <w:tcPr>
            <w:tcW w:w="426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819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год, тыс. рублей</w:t>
            </w:r>
          </w:p>
        </w:tc>
        <w:tc>
          <w:tcPr>
            <w:tcW w:w="567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год, тыс. рублей</w:t>
            </w:r>
          </w:p>
        </w:tc>
        <w:tc>
          <w:tcPr>
            <w:tcW w:w="567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год, тыс. рублей</w:t>
            </w:r>
          </w:p>
        </w:tc>
        <w:tc>
          <w:tcPr>
            <w:tcW w:w="567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 финансирования</w:t>
            </w:r>
          </w:p>
        </w:tc>
      </w:tr>
      <w:tr w:rsidR="00057F94" w:rsidRPr="00057F94" w:rsidTr="00057F94">
        <w:trPr>
          <w:trHeight w:val="20"/>
        </w:trPr>
        <w:tc>
          <w:tcPr>
            <w:tcW w:w="426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</w:t>
            </w:r>
          </w:p>
        </w:tc>
        <w:tc>
          <w:tcPr>
            <w:tcW w:w="4819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использованием земель поселения</w:t>
            </w:r>
          </w:p>
        </w:tc>
        <w:tc>
          <w:tcPr>
            <w:tcW w:w="567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30,40083</w:t>
            </w:r>
          </w:p>
        </w:tc>
        <w:tc>
          <w:tcPr>
            <w:tcW w:w="567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057F94" w:rsidRPr="00057F94" w:rsidTr="00057F94">
        <w:trPr>
          <w:trHeight w:val="20"/>
        </w:trPr>
        <w:tc>
          <w:tcPr>
            <w:tcW w:w="426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</w:t>
            </w:r>
          </w:p>
        </w:tc>
        <w:tc>
          <w:tcPr>
            <w:tcW w:w="4819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567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63,69711</w:t>
            </w:r>
          </w:p>
        </w:tc>
        <w:tc>
          <w:tcPr>
            <w:tcW w:w="567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057F94" w:rsidRPr="00057F94" w:rsidTr="00057F94">
        <w:trPr>
          <w:trHeight w:val="20"/>
        </w:trPr>
        <w:tc>
          <w:tcPr>
            <w:tcW w:w="426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</w:t>
            </w:r>
          </w:p>
        </w:tc>
        <w:tc>
          <w:tcPr>
            <w:tcW w:w="4819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567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100,82100</w:t>
            </w:r>
          </w:p>
        </w:tc>
        <w:tc>
          <w:tcPr>
            <w:tcW w:w="567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057F94" w:rsidRPr="00057F94" w:rsidTr="00057F94">
        <w:trPr>
          <w:trHeight w:val="20"/>
        </w:trPr>
        <w:tc>
          <w:tcPr>
            <w:tcW w:w="426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567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194,91894</w:t>
            </w:r>
          </w:p>
        </w:tc>
        <w:tc>
          <w:tcPr>
            <w:tcW w:w="567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567" w:type="dxa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Светлодольск</w:t>
      </w:r>
    </w:p>
    <w:p w:rsidR="00057F94" w:rsidRDefault="00057F94" w:rsidP="00057F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Андрюхин Н.В.</w:t>
      </w:r>
    </w:p>
    <w:p w:rsidR="00787C4B" w:rsidRDefault="00787C4B" w:rsidP="00057F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57F94" w:rsidRDefault="00057F94" w:rsidP="00057F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57F94" w:rsidRDefault="00057F94" w:rsidP="00057F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057F94" w:rsidRPr="00C32133" w:rsidRDefault="00057F94" w:rsidP="00057F9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57F94" w:rsidRPr="00C32133" w:rsidRDefault="00057F94" w:rsidP="00057F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57F94" w:rsidRPr="00C32133" w:rsidRDefault="00057F94" w:rsidP="00057F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57F94" w:rsidRPr="00C32133" w:rsidRDefault="00057F94" w:rsidP="00057F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57F94" w:rsidRDefault="00057F94" w:rsidP="00057F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31</w:t>
      </w:r>
    </w:p>
    <w:p w:rsidR="00057F94" w:rsidRDefault="00057F94" w:rsidP="00057F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Светлодольск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Светлодольск, в целях уточнения объемов финансирования проводимых программных мероприятий, Администрация сельского поселения Светлодольск муниципального района Сергиевский  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 xml:space="preserve">1.Внести изменения в Приложение к постановлению Администрации сельского поселения Светлодольск 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</w:t>
      </w:r>
      <w:r>
        <w:rPr>
          <w:rFonts w:ascii="Times New Roman" w:eastAsia="Calibri" w:hAnsi="Times New Roman" w:cs="Times New Roman"/>
          <w:bCs/>
          <w:sz w:val="12"/>
          <w:szCs w:val="12"/>
        </w:rPr>
        <w:t>п</w:t>
      </w:r>
      <w:r w:rsidRPr="00057F94">
        <w:rPr>
          <w:rFonts w:ascii="Times New Roman" w:eastAsia="Calibri" w:hAnsi="Times New Roman" w:cs="Times New Roman"/>
          <w:bCs/>
          <w:sz w:val="12"/>
          <w:szCs w:val="12"/>
        </w:rPr>
        <w:t>оселения Светлодольск муниципального района Сергиевский» на 2016-2018гг. (далее - Программа) следующего содержания: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057F94">
        <w:rPr>
          <w:rFonts w:ascii="Times New Roman" w:eastAsia="Calibri" w:hAnsi="Times New Roman" w:cs="Times New Roman"/>
          <w:b/>
          <w:bCs/>
          <w:sz w:val="12"/>
          <w:szCs w:val="12"/>
        </w:rPr>
        <w:t>509,44069</w:t>
      </w:r>
      <w:r w:rsidRPr="00057F94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2016 год – 509,44069 тыс.рублей;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2017 год – 0,00 тыс. рублей;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057F94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057F94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Светлодольск</w:t>
      </w:r>
    </w:p>
    <w:p w:rsidR="00057F94" w:rsidRDefault="00057F94" w:rsidP="00057F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Андрюхин Н.В.</w:t>
      </w:r>
    </w:p>
    <w:p w:rsidR="00057F94" w:rsidRPr="00057F94" w:rsidRDefault="00057F94" w:rsidP="00057F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57F94" w:rsidRPr="00E500D7" w:rsidRDefault="00057F94" w:rsidP="00057F9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057F94" w:rsidRPr="00E500D7" w:rsidRDefault="00762B9C" w:rsidP="00057F9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 w:rsidR="00057F94">
        <w:rPr>
          <w:rFonts w:ascii="Times New Roman" w:hAnsi="Times New Roman"/>
          <w:i/>
          <w:sz w:val="12"/>
          <w:szCs w:val="12"/>
        </w:rPr>
        <w:t>сельского поселения Светлодольск</w:t>
      </w:r>
    </w:p>
    <w:p w:rsidR="00057F94" w:rsidRPr="00E500D7" w:rsidRDefault="00057F94" w:rsidP="00057F9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057F94" w:rsidRPr="00250FBD" w:rsidRDefault="00057F94" w:rsidP="00057F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№31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57F94" w:rsidRDefault="00057F94" w:rsidP="00057F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57F94" w:rsidRDefault="00057F94" w:rsidP="00057F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Перечень мероприятий муниципальной программы «Развитие сферы культуры и молодежной политики на территории</w:t>
      </w:r>
    </w:p>
    <w:p w:rsidR="00057F94" w:rsidRDefault="00057F94" w:rsidP="00057F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057F94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Светлодольск муниципального района Сергиевский» на 2016-2018 годы</w:t>
      </w:r>
    </w:p>
    <w:p w:rsidR="00787C4B" w:rsidRPr="00057F94" w:rsidRDefault="00787C4B" w:rsidP="00057F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"/>
        <w:gridCol w:w="3022"/>
        <w:gridCol w:w="1277"/>
        <w:gridCol w:w="566"/>
        <w:gridCol w:w="424"/>
        <w:gridCol w:w="427"/>
        <w:gridCol w:w="425"/>
        <w:gridCol w:w="427"/>
        <w:gridCol w:w="563"/>
      </w:tblGrid>
      <w:tr w:rsidR="00057F94" w:rsidRPr="00057F94" w:rsidTr="004759D0">
        <w:trPr>
          <w:trHeight w:val="20"/>
        </w:trPr>
        <w:tc>
          <w:tcPr>
            <w:tcW w:w="254" w:type="pct"/>
            <w:vMerge w:val="restar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011" w:type="pct"/>
            <w:vMerge w:val="restar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" w:type="pct"/>
            <w:vMerge w:val="restar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7" w:type="pct"/>
            <w:vMerge w:val="restar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133" w:type="pct"/>
            <w:gridSpan w:val="4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76" w:type="pct"/>
            <w:vMerge w:val="restar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057F94" w:rsidRPr="00057F94" w:rsidTr="004759D0">
        <w:trPr>
          <w:trHeight w:val="20"/>
        </w:trPr>
        <w:tc>
          <w:tcPr>
            <w:tcW w:w="254" w:type="pct"/>
            <w:vMerge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pct"/>
            <w:vMerge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pct"/>
            <w:vMerge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vMerge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2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284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283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284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76" w:type="pct"/>
            <w:vMerge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57F94" w:rsidRPr="00057F94" w:rsidTr="004759D0">
        <w:trPr>
          <w:trHeight w:val="20"/>
        </w:trPr>
        <w:tc>
          <w:tcPr>
            <w:tcW w:w="254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011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50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Светлодольск</w:t>
            </w:r>
          </w:p>
        </w:tc>
        <w:tc>
          <w:tcPr>
            <w:tcW w:w="377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2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106,00000</w:t>
            </w:r>
          </w:p>
        </w:tc>
        <w:tc>
          <w:tcPr>
            <w:tcW w:w="284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106,00000</w:t>
            </w:r>
          </w:p>
        </w:tc>
        <w:tc>
          <w:tcPr>
            <w:tcW w:w="376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057F94" w:rsidRPr="00057F94" w:rsidTr="004759D0">
        <w:trPr>
          <w:trHeight w:val="20"/>
        </w:trPr>
        <w:tc>
          <w:tcPr>
            <w:tcW w:w="254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011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50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Светлодольск</w:t>
            </w:r>
          </w:p>
        </w:tc>
        <w:tc>
          <w:tcPr>
            <w:tcW w:w="377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2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317,09925</w:t>
            </w:r>
          </w:p>
        </w:tc>
        <w:tc>
          <w:tcPr>
            <w:tcW w:w="284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317,09925</w:t>
            </w:r>
          </w:p>
        </w:tc>
        <w:tc>
          <w:tcPr>
            <w:tcW w:w="376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057F94" w:rsidRPr="00057F94" w:rsidTr="004759D0">
        <w:trPr>
          <w:trHeight w:val="20"/>
        </w:trPr>
        <w:tc>
          <w:tcPr>
            <w:tcW w:w="254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2011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50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Светлодольск</w:t>
            </w:r>
          </w:p>
        </w:tc>
        <w:tc>
          <w:tcPr>
            <w:tcW w:w="377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2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21,38394</w:t>
            </w:r>
          </w:p>
        </w:tc>
        <w:tc>
          <w:tcPr>
            <w:tcW w:w="284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21,38394</w:t>
            </w:r>
          </w:p>
        </w:tc>
        <w:tc>
          <w:tcPr>
            <w:tcW w:w="376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057F94" w:rsidRPr="00057F94" w:rsidTr="004759D0">
        <w:trPr>
          <w:trHeight w:val="20"/>
        </w:trPr>
        <w:tc>
          <w:tcPr>
            <w:tcW w:w="254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011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50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Светлодольск</w:t>
            </w:r>
          </w:p>
        </w:tc>
        <w:tc>
          <w:tcPr>
            <w:tcW w:w="377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2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18,24050</w:t>
            </w:r>
          </w:p>
        </w:tc>
        <w:tc>
          <w:tcPr>
            <w:tcW w:w="284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18,24050</w:t>
            </w:r>
          </w:p>
        </w:tc>
        <w:tc>
          <w:tcPr>
            <w:tcW w:w="376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057F94" w:rsidRPr="00057F94" w:rsidTr="004759D0">
        <w:trPr>
          <w:trHeight w:val="20"/>
        </w:trPr>
        <w:tc>
          <w:tcPr>
            <w:tcW w:w="254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2011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в области культуры</w:t>
            </w:r>
          </w:p>
        </w:tc>
        <w:tc>
          <w:tcPr>
            <w:tcW w:w="850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Светлодольск</w:t>
            </w:r>
          </w:p>
        </w:tc>
        <w:tc>
          <w:tcPr>
            <w:tcW w:w="377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2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46,71700</w:t>
            </w:r>
          </w:p>
        </w:tc>
        <w:tc>
          <w:tcPr>
            <w:tcW w:w="284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46,71700</w:t>
            </w:r>
          </w:p>
        </w:tc>
        <w:tc>
          <w:tcPr>
            <w:tcW w:w="376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057F94" w:rsidRPr="00057F94" w:rsidTr="004759D0">
        <w:trPr>
          <w:trHeight w:val="20"/>
        </w:trPr>
        <w:tc>
          <w:tcPr>
            <w:tcW w:w="254" w:type="pct"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pct"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2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509</w:t>
            </w: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,44069</w:t>
            </w:r>
          </w:p>
        </w:tc>
        <w:tc>
          <w:tcPr>
            <w:tcW w:w="284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</w:t>
            </w:r>
          </w:p>
        </w:tc>
        <w:tc>
          <w:tcPr>
            <w:tcW w:w="283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509,</w:t>
            </w:r>
            <w:r w:rsidRPr="00057F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44069</w:t>
            </w:r>
          </w:p>
        </w:tc>
        <w:tc>
          <w:tcPr>
            <w:tcW w:w="376" w:type="pct"/>
          </w:tcPr>
          <w:p w:rsidR="00057F94" w:rsidRPr="00057F94" w:rsidRDefault="00057F94" w:rsidP="00057F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787C4B" w:rsidRDefault="00787C4B" w:rsidP="004759D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759D0" w:rsidRDefault="004759D0" w:rsidP="004759D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759D0" w:rsidRDefault="004759D0" w:rsidP="004759D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4759D0" w:rsidRPr="00C32133" w:rsidRDefault="004759D0" w:rsidP="004759D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759D0" w:rsidRPr="00C32133" w:rsidRDefault="004759D0" w:rsidP="00475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759D0" w:rsidRPr="00C32133" w:rsidRDefault="004759D0" w:rsidP="00475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759D0" w:rsidRPr="00C32133" w:rsidRDefault="004759D0" w:rsidP="00475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759D0" w:rsidRDefault="004759D0" w:rsidP="004759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33</w:t>
      </w:r>
    </w:p>
    <w:p w:rsidR="004759D0" w:rsidRDefault="004759D0" w:rsidP="00475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759D0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Светлодольск</w:t>
      </w:r>
    </w:p>
    <w:p w:rsidR="004759D0" w:rsidRPr="004759D0" w:rsidRDefault="004759D0" w:rsidP="00475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4759D0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</w:t>
      </w:r>
    </w:p>
    <w:p w:rsidR="004759D0" w:rsidRPr="004759D0" w:rsidRDefault="004759D0" w:rsidP="004759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4759D0" w:rsidRPr="004759D0" w:rsidRDefault="004759D0" w:rsidP="0047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759D0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Светлодольск, в целях уточнения объемов финансирования проводимых программных мероприятий, Администрация сельского поселения Светлодольск муниципального района Сергиевский  </w:t>
      </w:r>
    </w:p>
    <w:p w:rsidR="004759D0" w:rsidRPr="004759D0" w:rsidRDefault="004759D0" w:rsidP="0047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759D0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4759D0" w:rsidRPr="004759D0" w:rsidRDefault="004759D0" w:rsidP="0047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759D0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 (далее - Программа) следующего содержания:</w:t>
      </w:r>
    </w:p>
    <w:p w:rsidR="004759D0" w:rsidRPr="004759D0" w:rsidRDefault="004759D0" w:rsidP="0047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759D0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4759D0" w:rsidRPr="004759D0" w:rsidRDefault="004759D0" w:rsidP="0047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759D0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4759D0">
        <w:rPr>
          <w:rFonts w:ascii="Times New Roman" w:eastAsia="Calibri" w:hAnsi="Times New Roman" w:cs="Times New Roman"/>
          <w:b/>
          <w:bCs/>
          <w:sz w:val="12"/>
          <w:szCs w:val="12"/>
        </w:rPr>
        <w:t>6420,33484</w:t>
      </w:r>
      <w:r w:rsidRPr="004759D0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руб.,  в том числе:</w:t>
      </w:r>
    </w:p>
    <w:p w:rsidR="004759D0" w:rsidRPr="004759D0" w:rsidRDefault="004759D0" w:rsidP="0047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759D0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местного бюджета – </w:t>
      </w:r>
      <w:r w:rsidRPr="004759D0">
        <w:rPr>
          <w:rFonts w:ascii="Times New Roman" w:eastAsia="Calibri" w:hAnsi="Times New Roman" w:cs="Times New Roman"/>
          <w:b/>
          <w:bCs/>
          <w:sz w:val="12"/>
          <w:szCs w:val="12"/>
        </w:rPr>
        <w:t>6227,83484</w:t>
      </w:r>
      <w:r w:rsidRPr="004759D0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рублей:</w:t>
      </w:r>
    </w:p>
    <w:p w:rsidR="004759D0" w:rsidRPr="004759D0" w:rsidRDefault="004759D0" w:rsidP="0047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759D0">
        <w:rPr>
          <w:rFonts w:ascii="Times New Roman" w:eastAsia="Calibri" w:hAnsi="Times New Roman" w:cs="Times New Roman"/>
          <w:bCs/>
          <w:sz w:val="12"/>
          <w:szCs w:val="12"/>
        </w:rPr>
        <w:t>2016 год – 2887,56272 тыс. руб.;</w:t>
      </w:r>
    </w:p>
    <w:p w:rsidR="004759D0" w:rsidRPr="004759D0" w:rsidRDefault="004759D0" w:rsidP="0047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759D0">
        <w:rPr>
          <w:rFonts w:ascii="Times New Roman" w:eastAsia="Calibri" w:hAnsi="Times New Roman" w:cs="Times New Roman"/>
          <w:bCs/>
          <w:sz w:val="12"/>
          <w:szCs w:val="12"/>
        </w:rPr>
        <w:t>2017 год –1651,09155 тыс. руб.;</w:t>
      </w:r>
    </w:p>
    <w:p w:rsidR="004759D0" w:rsidRPr="004759D0" w:rsidRDefault="004759D0" w:rsidP="0047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759D0">
        <w:rPr>
          <w:rFonts w:ascii="Times New Roman" w:eastAsia="Calibri" w:hAnsi="Times New Roman" w:cs="Times New Roman"/>
          <w:bCs/>
          <w:sz w:val="12"/>
          <w:szCs w:val="12"/>
        </w:rPr>
        <w:t xml:space="preserve">2018 год – 1689,18057 тыс. руб.       </w:t>
      </w:r>
    </w:p>
    <w:p w:rsidR="004759D0" w:rsidRPr="004759D0" w:rsidRDefault="004759D0" w:rsidP="0047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759D0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средства федерального бюджета – </w:t>
      </w:r>
      <w:r w:rsidRPr="004759D0">
        <w:rPr>
          <w:rFonts w:ascii="Times New Roman" w:eastAsia="Calibri" w:hAnsi="Times New Roman" w:cs="Times New Roman"/>
          <w:b/>
          <w:bCs/>
          <w:sz w:val="12"/>
          <w:szCs w:val="12"/>
        </w:rPr>
        <w:t>192,50000</w:t>
      </w:r>
      <w:r w:rsidRPr="004759D0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рублей:</w:t>
      </w:r>
    </w:p>
    <w:p w:rsidR="004759D0" w:rsidRPr="004759D0" w:rsidRDefault="004759D0" w:rsidP="0047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759D0">
        <w:rPr>
          <w:rFonts w:ascii="Times New Roman" w:eastAsia="Calibri" w:hAnsi="Times New Roman" w:cs="Times New Roman"/>
          <w:bCs/>
          <w:sz w:val="12"/>
          <w:szCs w:val="12"/>
        </w:rPr>
        <w:t>2016 год – 192,50000 тыс. руб.;</w:t>
      </w:r>
    </w:p>
    <w:p w:rsidR="004759D0" w:rsidRPr="004759D0" w:rsidRDefault="004759D0" w:rsidP="0047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759D0">
        <w:rPr>
          <w:rFonts w:ascii="Times New Roman" w:eastAsia="Calibri" w:hAnsi="Times New Roman" w:cs="Times New Roman"/>
          <w:bCs/>
          <w:sz w:val="12"/>
          <w:szCs w:val="12"/>
        </w:rPr>
        <w:t>2017 год- 0,00 тыс. руб.;</w:t>
      </w:r>
    </w:p>
    <w:p w:rsidR="004759D0" w:rsidRPr="004759D0" w:rsidRDefault="004759D0" w:rsidP="0047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759D0">
        <w:rPr>
          <w:rFonts w:ascii="Times New Roman" w:eastAsia="Calibri" w:hAnsi="Times New Roman" w:cs="Times New Roman"/>
          <w:bCs/>
          <w:sz w:val="12"/>
          <w:szCs w:val="12"/>
        </w:rPr>
        <w:t>2018 год- 0,00 тыс. руб.</w:t>
      </w:r>
    </w:p>
    <w:p w:rsidR="004759D0" w:rsidRDefault="004759D0" w:rsidP="0047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759D0">
        <w:rPr>
          <w:rFonts w:ascii="Times New Roman" w:eastAsia="Calibri" w:hAnsi="Times New Roman" w:cs="Times New Roman"/>
          <w:bCs/>
          <w:sz w:val="12"/>
          <w:szCs w:val="12"/>
        </w:rPr>
        <w:t xml:space="preserve">1.2.Раздел Программы  4 «Ресурсное обеспечение реализации Программы» изложить в следующей редакции: </w:t>
      </w:r>
    </w:p>
    <w:p w:rsidR="00787C4B" w:rsidRPr="004759D0" w:rsidRDefault="00787C4B" w:rsidP="0047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472"/>
        <w:gridCol w:w="6133"/>
        <w:gridCol w:w="908"/>
      </w:tblGrid>
      <w:tr w:rsidR="004759D0" w:rsidRPr="004759D0" w:rsidTr="004759D0">
        <w:trPr>
          <w:trHeight w:val="20"/>
        </w:trPr>
        <w:tc>
          <w:tcPr>
            <w:tcW w:w="472" w:type="dxa"/>
            <w:vMerge w:val="restart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6133" w:type="dxa"/>
            <w:vMerge w:val="restart"/>
          </w:tcPr>
          <w:p w:rsidR="004759D0" w:rsidRPr="004759D0" w:rsidRDefault="004759D0" w:rsidP="00475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908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Годы реализации</w:t>
            </w:r>
          </w:p>
        </w:tc>
      </w:tr>
      <w:tr w:rsidR="004759D0" w:rsidRPr="004759D0" w:rsidTr="004759D0">
        <w:trPr>
          <w:trHeight w:val="20"/>
        </w:trPr>
        <w:tc>
          <w:tcPr>
            <w:tcW w:w="472" w:type="dxa"/>
            <w:vMerge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33" w:type="dxa"/>
            <w:vMerge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08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 в тыс.руб.</w:t>
            </w:r>
          </w:p>
        </w:tc>
      </w:tr>
      <w:tr w:rsidR="004759D0" w:rsidRPr="004759D0" w:rsidTr="004759D0">
        <w:trPr>
          <w:trHeight w:val="20"/>
        </w:trPr>
        <w:tc>
          <w:tcPr>
            <w:tcW w:w="472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133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8" w:type="dxa"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858,71154</w:t>
            </w:r>
          </w:p>
        </w:tc>
      </w:tr>
      <w:tr w:rsidR="004759D0" w:rsidRPr="004759D0" w:rsidTr="004759D0">
        <w:trPr>
          <w:trHeight w:val="20"/>
        </w:trPr>
        <w:tc>
          <w:tcPr>
            <w:tcW w:w="472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6133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908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1358,41361</w:t>
            </w:r>
          </w:p>
        </w:tc>
      </w:tr>
      <w:tr w:rsidR="004759D0" w:rsidRPr="004759D0" w:rsidTr="004759D0">
        <w:trPr>
          <w:trHeight w:val="20"/>
        </w:trPr>
        <w:tc>
          <w:tcPr>
            <w:tcW w:w="472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133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908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4759D0" w:rsidRPr="004759D0" w:rsidTr="004759D0">
        <w:trPr>
          <w:trHeight w:val="20"/>
        </w:trPr>
        <w:tc>
          <w:tcPr>
            <w:tcW w:w="472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6133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908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8,45248</w:t>
            </w:r>
          </w:p>
        </w:tc>
      </w:tr>
      <w:tr w:rsidR="004759D0" w:rsidRPr="004759D0" w:rsidTr="004759D0">
        <w:trPr>
          <w:trHeight w:val="20"/>
        </w:trPr>
        <w:tc>
          <w:tcPr>
            <w:tcW w:w="472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6133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в(</w:t>
            </w:r>
            <w:proofErr w:type="gramEnd"/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908" w:type="dxa"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4,98407</w:t>
            </w:r>
          </w:p>
        </w:tc>
      </w:tr>
      <w:tr w:rsidR="004759D0" w:rsidRPr="004759D0" w:rsidTr="004759D0">
        <w:trPr>
          <w:trHeight w:val="20"/>
        </w:trPr>
        <w:tc>
          <w:tcPr>
            <w:tcW w:w="472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6133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908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18,24050</w:t>
            </w:r>
          </w:p>
        </w:tc>
      </w:tr>
      <w:tr w:rsidR="004759D0" w:rsidRPr="004759D0" w:rsidTr="004759D0">
        <w:trPr>
          <w:trHeight w:val="20"/>
        </w:trPr>
        <w:tc>
          <w:tcPr>
            <w:tcW w:w="472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6133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908" w:type="dxa"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95,54567</w:t>
            </w:r>
          </w:p>
        </w:tc>
      </w:tr>
      <w:tr w:rsidR="004759D0" w:rsidRPr="004759D0" w:rsidTr="004759D0">
        <w:trPr>
          <w:trHeight w:val="20"/>
        </w:trPr>
        <w:tc>
          <w:tcPr>
            <w:tcW w:w="472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6133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908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4,17267</w:t>
            </w:r>
          </w:p>
        </w:tc>
      </w:tr>
      <w:tr w:rsidR="004759D0" w:rsidRPr="004759D0" w:rsidTr="004759D0">
        <w:trPr>
          <w:trHeight w:val="20"/>
        </w:trPr>
        <w:tc>
          <w:tcPr>
            <w:tcW w:w="472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133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908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450,00000</w:t>
            </w:r>
          </w:p>
        </w:tc>
      </w:tr>
      <w:tr w:rsidR="004759D0" w:rsidRPr="004759D0" w:rsidTr="004759D0">
        <w:trPr>
          <w:trHeight w:val="20"/>
        </w:trPr>
        <w:tc>
          <w:tcPr>
            <w:tcW w:w="472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6133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908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18,2405</w:t>
            </w:r>
          </w:p>
        </w:tc>
      </w:tr>
      <w:tr w:rsidR="004759D0" w:rsidRPr="004759D0" w:rsidTr="004759D0">
        <w:trPr>
          <w:trHeight w:val="20"/>
        </w:trPr>
        <w:tc>
          <w:tcPr>
            <w:tcW w:w="472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6133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908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30,40084</w:t>
            </w:r>
          </w:p>
        </w:tc>
      </w:tr>
      <w:tr w:rsidR="004759D0" w:rsidRPr="004759D0" w:rsidTr="004759D0">
        <w:trPr>
          <w:trHeight w:val="20"/>
        </w:trPr>
        <w:tc>
          <w:tcPr>
            <w:tcW w:w="472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6133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908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30,40084</w:t>
            </w:r>
          </w:p>
        </w:tc>
      </w:tr>
      <w:tr w:rsidR="004759D0" w:rsidRPr="004759D0" w:rsidTr="004759D0">
        <w:trPr>
          <w:trHeight w:val="20"/>
        </w:trPr>
        <w:tc>
          <w:tcPr>
            <w:tcW w:w="472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133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Первичный воинский учет</w:t>
            </w:r>
          </w:p>
        </w:tc>
        <w:tc>
          <w:tcPr>
            <w:tcW w:w="908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192,50000</w:t>
            </w:r>
          </w:p>
        </w:tc>
      </w:tr>
      <w:tr w:rsidR="004759D0" w:rsidRPr="004759D0" w:rsidTr="004759D0">
        <w:trPr>
          <w:trHeight w:val="20"/>
        </w:trPr>
        <w:tc>
          <w:tcPr>
            <w:tcW w:w="472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6133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908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10,00000</w:t>
            </w:r>
          </w:p>
        </w:tc>
      </w:tr>
      <w:tr w:rsidR="004759D0" w:rsidRPr="004759D0" w:rsidTr="004759D0">
        <w:trPr>
          <w:trHeight w:val="20"/>
        </w:trPr>
        <w:tc>
          <w:tcPr>
            <w:tcW w:w="472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6133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Госпошлина</w:t>
            </w:r>
          </w:p>
        </w:tc>
        <w:tc>
          <w:tcPr>
            <w:tcW w:w="908" w:type="dxa"/>
            <w:hideMark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4759D0" w:rsidRPr="004759D0" w:rsidTr="004759D0">
        <w:trPr>
          <w:trHeight w:val="20"/>
        </w:trPr>
        <w:tc>
          <w:tcPr>
            <w:tcW w:w="472" w:type="dxa"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33" w:type="dxa"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908" w:type="dxa"/>
          </w:tcPr>
          <w:p w:rsidR="004759D0" w:rsidRPr="004759D0" w:rsidRDefault="004759D0" w:rsidP="004759D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759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3080,06272</w:t>
            </w:r>
          </w:p>
        </w:tc>
      </w:tr>
    </w:tbl>
    <w:p w:rsidR="004759D0" w:rsidRPr="004759D0" w:rsidRDefault="004759D0" w:rsidP="0047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759D0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4759D0" w:rsidRPr="004759D0" w:rsidRDefault="004759D0" w:rsidP="004759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759D0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4759D0" w:rsidRPr="004759D0" w:rsidRDefault="004759D0" w:rsidP="00475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759D0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Светлодольск</w:t>
      </w:r>
    </w:p>
    <w:p w:rsidR="004759D0" w:rsidRDefault="004759D0" w:rsidP="00475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759D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4759D0" w:rsidRPr="004759D0" w:rsidRDefault="004759D0" w:rsidP="004759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759D0">
        <w:rPr>
          <w:rFonts w:ascii="Times New Roman" w:eastAsia="Calibri" w:hAnsi="Times New Roman" w:cs="Times New Roman"/>
          <w:bCs/>
          <w:sz w:val="12"/>
          <w:szCs w:val="12"/>
        </w:rPr>
        <w:t>Андрюхин Н.В.</w:t>
      </w:r>
    </w:p>
    <w:p w:rsidR="004759D0" w:rsidRDefault="004759D0" w:rsidP="004759D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4759D0" w:rsidRDefault="004759D0" w:rsidP="004759D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4759D0" w:rsidRPr="00C32133" w:rsidRDefault="004759D0" w:rsidP="004759D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759D0" w:rsidRPr="00C32133" w:rsidRDefault="004759D0" w:rsidP="00475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759D0" w:rsidRPr="00C32133" w:rsidRDefault="004759D0" w:rsidP="00475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759D0" w:rsidRPr="00C32133" w:rsidRDefault="004759D0" w:rsidP="004759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759D0" w:rsidRDefault="004759D0" w:rsidP="004759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45</w:t>
      </w:r>
    </w:p>
    <w:p w:rsidR="009A40B1" w:rsidRDefault="009A40B1" w:rsidP="009A40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A40B1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Сергиевск</w:t>
      </w:r>
    </w:p>
    <w:p w:rsidR="009A40B1" w:rsidRPr="009A40B1" w:rsidRDefault="009A40B1" w:rsidP="009A40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9A40B1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</w:t>
      </w:r>
    </w:p>
    <w:p w:rsidR="009A40B1" w:rsidRPr="009A40B1" w:rsidRDefault="009A40B1" w:rsidP="009A40B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9A40B1" w:rsidRPr="009A40B1" w:rsidRDefault="009A40B1" w:rsidP="009A40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A40B1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Сергиевск, в целях уточнения объемов финансирования проводимых программных мероприятий, Администрация сельского поселения Сергиевск муниципального района Сергиевский  </w:t>
      </w:r>
    </w:p>
    <w:p w:rsidR="009A40B1" w:rsidRPr="009A40B1" w:rsidRDefault="009A40B1" w:rsidP="009A40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A40B1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9A40B1" w:rsidRPr="009A40B1" w:rsidRDefault="009A40B1" w:rsidP="009A40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A40B1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 (далее - Программа) следующего содержания:</w:t>
      </w:r>
    </w:p>
    <w:p w:rsidR="009A40B1" w:rsidRPr="009A40B1" w:rsidRDefault="009A40B1" w:rsidP="009A40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A40B1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9A40B1" w:rsidRPr="009A40B1" w:rsidRDefault="009A40B1" w:rsidP="009A40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A40B1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9A40B1" w:rsidRPr="009A40B1" w:rsidRDefault="009A40B1" w:rsidP="009A40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A40B1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9A40B1">
        <w:rPr>
          <w:rFonts w:ascii="Times New Roman" w:eastAsia="Calibri" w:hAnsi="Times New Roman" w:cs="Times New Roman"/>
          <w:b/>
          <w:bCs/>
          <w:sz w:val="12"/>
          <w:szCs w:val="12"/>
        </w:rPr>
        <w:t>4455,64875</w:t>
      </w:r>
      <w:r w:rsidRPr="009A40B1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9A40B1" w:rsidRPr="009A40B1" w:rsidRDefault="009A40B1" w:rsidP="009A40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A40B1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9A40B1" w:rsidRPr="009A40B1" w:rsidRDefault="009A40B1" w:rsidP="009A40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A40B1">
        <w:rPr>
          <w:rFonts w:ascii="Times New Roman" w:eastAsia="Calibri" w:hAnsi="Times New Roman" w:cs="Times New Roman"/>
          <w:bCs/>
          <w:sz w:val="12"/>
          <w:szCs w:val="12"/>
        </w:rPr>
        <w:t>2016 год – 4455,64875 тыс. рублей;</w:t>
      </w:r>
    </w:p>
    <w:p w:rsidR="009A40B1" w:rsidRPr="009A40B1" w:rsidRDefault="009A40B1" w:rsidP="009A40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A40B1">
        <w:rPr>
          <w:rFonts w:ascii="Times New Roman" w:eastAsia="Calibri" w:hAnsi="Times New Roman" w:cs="Times New Roman"/>
          <w:bCs/>
          <w:sz w:val="12"/>
          <w:szCs w:val="12"/>
        </w:rPr>
        <w:t>2017 год – 0,00 тыс. рублей;</w:t>
      </w:r>
    </w:p>
    <w:p w:rsidR="009A40B1" w:rsidRPr="009A40B1" w:rsidRDefault="009A40B1" w:rsidP="009A40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A40B1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9A40B1" w:rsidRPr="009A40B1" w:rsidRDefault="009A40B1" w:rsidP="009A40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A40B1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9A40B1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9A40B1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9A40B1" w:rsidRPr="009A40B1" w:rsidRDefault="009A40B1" w:rsidP="009A40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A40B1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9A40B1" w:rsidRPr="009A40B1" w:rsidRDefault="009A40B1" w:rsidP="009A40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A40B1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9A40B1" w:rsidRPr="009A40B1" w:rsidRDefault="009A40B1" w:rsidP="009A40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A40B1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Сергиевск</w:t>
      </w:r>
    </w:p>
    <w:p w:rsidR="009A40B1" w:rsidRDefault="009A40B1" w:rsidP="009A40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A40B1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9A40B1" w:rsidRPr="009A40B1" w:rsidRDefault="009A40B1" w:rsidP="009A40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9A40B1">
        <w:rPr>
          <w:rFonts w:ascii="Times New Roman" w:eastAsia="Calibri" w:hAnsi="Times New Roman" w:cs="Times New Roman"/>
          <w:bCs/>
          <w:sz w:val="12"/>
          <w:szCs w:val="12"/>
        </w:rPr>
        <w:t>М.М.  Арчибасов</w:t>
      </w:r>
    </w:p>
    <w:p w:rsidR="009A40B1" w:rsidRPr="009A40B1" w:rsidRDefault="009A40B1" w:rsidP="009A40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9A40B1" w:rsidRPr="00E500D7" w:rsidRDefault="009A40B1" w:rsidP="009A40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9A40B1" w:rsidRPr="00E500D7" w:rsidRDefault="00762B9C" w:rsidP="009A40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 w:rsidR="009A40B1">
        <w:rPr>
          <w:rFonts w:ascii="Times New Roman" w:hAnsi="Times New Roman"/>
          <w:i/>
          <w:sz w:val="12"/>
          <w:szCs w:val="12"/>
        </w:rPr>
        <w:t>сельского поселения Сергиевск</w:t>
      </w:r>
    </w:p>
    <w:p w:rsidR="009A40B1" w:rsidRPr="00E500D7" w:rsidRDefault="009A40B1" w:rsidP="009A40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9A40B1" w:rsidRPr="00250FBD" w:rsidRDefault="009A40B1" w:rsidP="009A40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№45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9A40B1" w:rsidRPr="009A40B1" w:rsidRDefault="009A40B1" w:rsidP="009A40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9A40B1" w:rsidRDefault="009A40B1" w:rsidP="009A40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9A40B1">
        <w:rPr>
          <w:rFonts w:ascii="Times New Roman" w:eastAsia="Calibri" w:hAnsi="Times New Roman" w:cs="Times New Roman"/>
          <w:bCs/>
          <w:sz w:val="12"/>
          <w:szCs w:val="12"/>
        </w:rPr>
        <w:t>Перечень мероприятий муниципальной программы «Развитие сферы культуры и молодежной политики на территории</w:t>
      </w:r>
    </w:p>
    <w:p w:rsidR="009A40B1" w:rsidRPr="009A40B1" w:rsidRDefault="009A40B1" w:rsidP="009A40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9A40B1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Сергиевск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"/>
        <w:gridCol w:w="3307"/>
        <w:gridCol w:w="1134"/>
        <w:gridCol w:w="566"/>
        <w:gridCol w:w="424"/>
        <w:gridCol w:w="427"/>
        <w:gridCol w:w="424"/>
        <w:gridCol w:w="428"/>
        <w:gridCol w:w="565"/>
      </w:tblGrid>
      <w:tr w:rsidR="009A40B1" w:rsidRPr="009A40B1" w:rsidTr="009A40B1">
        <w:trPr>
          <w:trHeight w:val="20"/>
        </w:trPr>
        <w:tc>
          <w:tcPr>
            <w:tcW w:w="158" w:type="pct"/>
            <w:vMerge w:val="restar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200" w:type="pct"/>
            <w:vMerge w:val="restar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55" w:type="pct"/>
            <w:vMerge w:val="restar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7" w:type="pct"/>
            <w:vMerge w:val="restar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133" w:type="pct"/>
            <w:gridSpan w:val="4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76" w:type="pct"/>
            <w:vMerge w:val="restar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9A40B1" w:rsidRPr="009A40B1" w:rsidTr="009A40B1">
        <w:trPr>
          <w:trHeight w:val="20"/>
        </w:trPr>
        <w:tc>
          <w:tcPr>
            <w:tcW w:w="158" w:type="pct"/>
            <w:vMerge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00" w:type="pct"/>
            <w:vMerge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55" w:type="pct"/>
            <w:vMerge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vMerge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2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284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282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285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76" w:type="pct"/>
            <w:vMerge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9A40B1" w:rsidRPr="009A40B1" w:rsidTr="009A40B1">
        <w:trPr>
          <w:trHeight w:val="20"/>
        </w:trPr>
        <w:tc>
          <w:tcPr>
            <w:tcW w:w="158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200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55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</w:t>
            </w:r>
          </w:p>
        </w:tc>
        <w:tc>
          <w:tcPr>
            <w:tcW w:w="377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2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170,00000</w:t>
            </w:r>
          </w:p>
        </w:tc>
        <w:tc>
          <w:tcPr>
            <w:tcW w:w="284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170,00000</w:t>
            </w:r>
          </w:p>
        </w:tc>
        <w:tc>
          <w:tcPr>
            <w:tcW w:w="376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9A40B1" w:rsidRPr="009A40B1" w:rsidTr="009A40B1">
        <w:trPr>
          <w:trHeight w:val="20"/>
        </w:trPr>
        <w:tc>
          <w:tcPr>
            <w:tcW w:w="158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200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55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</w:t>
            </w:r>
          </w:p>
        </w:tc>
        <w:tc>
          <w:tcPr>
            <w:tcW w:w="377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2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3000,24675</w:t>
            </w:r>
          </w:p>
        </w:tc>
        <w:tc>
          <w:tcPr>
            <w:tcW w:w="284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3000,24675</w:t>
            </w:r>
          </w:p>
        </w:tc>
        <w:tc>
          <w:tcPr>
            <w:tcW w:w="376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9A40B1" w:rsidRPr="009A40B1" w:rsidTr="009A40B1">
        <w:trPr>
          <w:trHeight w:val="20"/>
        </w:trPr>
        <w:tc>
          <w:tcPr>
            <w:tcW w:w="158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2200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55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</w:t>
            </w:r>
          </w:p>
        </w:tc>
        <w:tc>
          <w:tcPr>
            <w:tcW w:w="377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2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1192,43918</w:t>
            </w:r>
          </w:p>
        </w:tc>
        <w:tc>
          <w:tcPr>
            <w:tcW w:w="284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1192,43918</w:t>
            </w:r>
          </w:p>
        </w:tc>
        <w:tc>
          <w:tcPr>
            <w:tcW w:w="376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9A40B1" w:rsidRPr="009A40B1" w:rsidTr="009A40B1">
        <w:trPr>
          <w:trHeight w:val="20"/>
        </w:trPr>
        <w:tc>
          <w:tcPr>
            <w:tcW w:w="158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200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55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</w:t>
            </w:r>
          </w:p>
        </w:tc>
        <w:tc>
          <w:tcPr>
            <w:tcW w:w="377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2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92,96282</w:t>
            </w:r>
          </w:p>
        </w:tc>
        <w:tc>
          <w:tcPr>
            <w:tcW w:w="284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92,96282</w:t>
            </w:r>
          </w:p>
        </w:tc>
        <w:tc>
          <w:tcPr>
            <w:tcW w:w="376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9A40B1" w:rsidRPr="009A40B1" w:rsidTr="009A40B1">
        <w:trPr>
          <w:trHeight w:val="20"/>
        </w:trPr>
        <w:tc>
          <w:tcPr>
            <w:tcW w:w="158" w:type="pct"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00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755" w:type="pct"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2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4455,64875</w:t>
            </w:r>
          </w:p>
        </w:tc>
        <w:tc>
          <w:tcPr>
            <w:tcW w:w="284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A4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4455,64875</w:t>
            </w:r>
          </w:p>
        </w:tc>
        <w:tc>
          <w:tcPr>
            <w:tcW w:w="376" w:type="pct"/>
          </w:tcPr>
          <w:p w:rsidR="009A40B1" w:rsidRPr="009A40B1" w:rsidRDefault="009A40B1" w:rsidP="009A40B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9A40B1" w:rsidRPr="009A40B1" w:rsidRDefault="009A40B1" w:rsidP="009A40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46AB9" w:rsidRDefault="00746AB9" w:rsidP="00746A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46AB9" w:rsidRDefault="00746AB9" w:rsidP="00746A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746AB9" w:rsidRPr="00C32133" w:rsidRDefault="00746AB9" w:rsidP="00746A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46AB9" w:rsidRPr="00C32133" w:rsidRDefault="00746AB9" w:rsidP="00746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46AB9" w:rsidRPr="00C32133" w:rsidRDefault="00746AB9" w:rsidP="00746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46AB9" w:rsidRPr="00C32133" w:rsidRDefault="00746AB9" w:rsidP="00746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46AB9" w:rsidRDefault="00746AB9" w:rsidP="00746A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46</w:t>
      </w:r>
    </w:p>
    <w:p w:rsidR="00746AB9" w:rsidRDefault="00746AB9" w:rsidP="00746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Сергиевск</w:t>
      </w:r>
    </w:p>
    <w:p w:rsidR="00787C4B" w:rsidRDefault="00746AB9" w:rsidP="00746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63 от 30.12.2015г. «Об утверждении муниципальной программы «Совершенствование 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муниципального управления  сельского поселения Сергиевск муниципального района Сергиевский» на 2016-2018гг.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746AB9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746AB9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46AB9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746AB9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Сергиевск, в целях уточнения объемов финансирования проводимых программных мероприятий, Администрация сельского поселения Сергиевск муниципального района Сергиевский  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Сергиевск муниципального района Сергиевский № 63от 30.12.2015г. «Об утверждении муниципальной программы «Совершенствование муниципального управления  сельского поселения Сергиевск муниципального района Сергиевский» на 2016-2018гг. (далее - Программа) следующего содержания: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746AB9">
        <w:rPr>
          <w:rFonts w:ascii="Times New Roman" w:eastAsia="Calibri" w:hAnsi="Times New Roman" w:cs="Times New Roman"/>
          <w:b/>
          <w:bCs/>
          <w:sz w:val="12"/>
          <w:szCs w:val="12"/>
        </w:rPr>
        <w:t>11113,05751</w:t>
      </w:r>
      <w:r w:rsidRPr="00746AB9">
        <w:rPr>
          <w:rFonts w:ascii="Times New Roman" w:eastAsia="Calibri" w:hAnsi="Times New Roman" w:cs="Times New Roman"/>
          <w:bCs/>
          <w:sz w:val="12"/>
          <w:szCs w:val="12"/>
        </w:rPr>
        <w:t xml:space="preserve">  тыс. руб.,  в том числе по годам: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2016 год – 5274,22412 тыс. руб.;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2017 год –2850,87179 тыс. руб.;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2018 год – 2987,96160 тыс. руб.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 xml:space="preserve">1.2.Раздел Программы 4 «Ресурсное обеспечение реализации Программы» изложить в следующей редакции: 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472"/>
        <w:gridCol w:w="6191"/>
        <w:gridCol w:w="850"/>
      </w:tblGrid>
      <w:tr w:rsidR="00746AB9" w:rsidRPr="00746AB9" w:rsidTr="00746AB9">
        <w:trPr>
          <w:trHeight w:val="20"/>
        </w:trPr>
        <w:tc>
          <w:tcPr>
            <w:tcW w:w="472" w:type="dxa"/>
            <w:vMerge w:val="restart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6191" w:type="dxa"/>
            <w:vMerge w:val="restart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Годы реализации</w:t>
            </w:r>
          </w:p>
        </w:tc>
      </w:tr>
      <w:tr w:rsidR="00746AB9" w:rsidRPr="00746AB9" w:rsidTr="00746AB9">
        <w:trPr>
          <w:trHeight w:val="20"/>
        </w:trPr>
        <w:tc>
          <w:tcPr>
            <w:tcW w:w="472" w:type="dxa"/>
            <w:vMerge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1" w:type="dxa"/>
            <w:vMerge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 в тыс.руб.</w:t>
            </w:r>
          </w:p>
        </w:tc>
      </w:tr>
      <w:tr w:rsidR="00746AB9" w:rsidRPr="00746AB9" w:rsidTr="00746AB9">
        <w:trPr>
          <w:trHeight w:val="20"/>
        </w:trPr>
        <w:tc>
          <w:tcPr>
            <w:tcW w:w="472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191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718,57510</w:t>
            </w:r>
          </w:p>
        </w:tc>
      </w:tr>
      <w:tr w:rsidR="00746AB9" w:rsidRPr="00746AB9" w:rsidTr="00746AB9">
        <w:trPr>
          <w:trHeight w:val="20"/>
        </w:trPr>
        <w:tc>
          <w:tcPr>
            <w:tcW w:w="472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6191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2463,43506</w:t>
            </w:r>
          </w:p>
        </w:tc>
      </w:tr>
      <w:tr w:rsidR="00746AB9" w:rsidRPr="00746AB9" w:rsidTr="00746AB9">
        <w:trPr>
          <w:trHeight w:val="20"/>
        </w:trPr>
        <w:tc>
          <w:tcPr>
            <w:tcW w:w="472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191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64,112</w:t>
            </w:r>
          </w:p>
        </w:tc>
      </w:tr>
      <w:tr w:rsidR="00746AB9" w:rsidRPr="00746AB9" w:rsidTr="00746AB9">
        <w:trPr>
          <w:trHeight w:val="20"/>
        </w:trPr>
        <w:tc>
          <w:tcPr>
            <w:tcW w:w="472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6191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96,18345</w:t>
            </w:r>
          </w:p>
        </w:tc>
      </w:tr>
      <w:tr w:rsidR="00746AB9" w:rsidRPr="00746AB9" w:rsidTr="00746AB9">
        <w:trPr>
          <w:trHeight w:val="20"/>
        </w:trPr>
        <w:tc>
          <w:tcPr>
            <w:tcW w:w="472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6191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в(</w:t>
            </w:r>
            <w:proofErr w:type="gramEnd"/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26,76235</w:t>
            </w:r>
          </w:p>
        </w:tc>
      </w:tr>
      <w:tr w:rsidR="00746AB9" w:rsidRPr="00746AB9" w:rsidTr="00746AB9">
        <w:trPr>
          <w:trHeight w:val="20"/>
        </w:trPr>
        <w:tc>
          <w:tcPr>
            <w:tcW w:w="472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6191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92,96282</w:t>
            </w:r>
          </w:p>
        </w:tc>
      </w:tr>
      <w:tr w:rsidR="00746AB9" w:rsidRPr="00746AB9" w:rsidTr="00746AB9">
        <w:trPr>
          <w:trHeight w:val="20"/>
        </w:trPr>
        <w:tc>
          <w:tcPr>
            <w:tcW w:w="472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6191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486,94900</w:t>
            </w:r>
          </w:p>
        </w:tc>
      </w:tr>
      <w:tr w:rsidR="00746AB9" w:rsidRPr="00746AB9" w:rsidTr="00746AB9">
        <w:trPr>
          <w:trHeight w:val="20"/>
        </w:trPr>
        <w:tc>
          <w:tcPr>
            <w:tcW w:w="472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6191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22,40546</w:t>
            </w:r>
          </w:p>
        </w:tc>
      </w:tr>
      <w:tr w:rsidR="00746AB9" w:rsidRPr="00746AB9" w:rsidTr="00746AB9">
        <w:trPr>
          <w:trHeight w:val="20"/>
        </w:trPr>
        <w:tc>
          <w:tcPr>
            <w:tcW w:w="472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191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800,00000</w:t>
            </w:r>
          </w:p>
        </w:tc>
      </w:tr>
      <w:tr w:rsidR="00746AB9" w:rsidRPr="00746AB9" w:rsidTr="00746AB9">
        <w:trPr>
          <w:trHeight w:val="20"/>
        </w:trPr>
        <w:tc>
          <w:tcPr>
            <w:tcW w:w="472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6191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92,96282</w:t>
            </w:r>
          </w:p>
        </w:tc>
      </w:tr>
      <w:tr w:rsidR="00746AB9" w:rsidRPr="00746AB9" w:rsidTr="00746AB9">
        <w:trPr>
          <w:trHeight w:val="20"/>
        </w:trPr>
        <w:tc>
          <w:tcPr>
            <w:tcW w:w="472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6191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154,93803</w:t>
            </w:r>
          </w:p>
        </w:tc>
      </w:tr>
      <w:tr w:rsidR="00746AB9" w:rsidRPr="00746AB9" w:rsidTr="00746AB9">
        <w:trPr>
          <w:trHeight w:val="20"/>
        </w:trPr>
        <w:tc>
          <w:tcPr>
            <w:tcW w:w="472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6191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154,93803</w:t>
            </w:r>
          </w:p>
        </w:tc>
      </w:tr>
      <w:tr w:rsidR="00746AB9" w:rsidRPr="00746AB9" w:rsidTr="00746AB9">
        <w:trPr>
          <w:trHeight w:val="20"/>
        </w:trPr>
        <w:tc>
          <w:tcPr>
            <w:tcW w:w="472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191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746AB9" w:rsidRPr="00746AB9" w:rsidTr="00746AB9">
        <w:trPr>
          <w:trHeight w:val="20"/>
        </w:trPr>
        <w:tc>
          <w:tcPr>
            <w:tcW w:w="472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6191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746AB9" w:rsidRPr="00746AB9" w:rsidTr="00746AB9">
        <w:trPr>
          <w:trHeight w:val="20"/>
        </w:trPr>
        <w:tc>
          <w:tcPr>
            <w:tcW w:w="472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6191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</w:tr>
      <w:tr w:rsidR="00746AB9" w:rsidRPr="00746AB9" w:rsidTr="00746AB9">
        <w:trPr>
          <w:trHeight w:val="20"/>
        </w:trPr>
        <w:tc>
          <w:tcPr>
            <w:tcW w:w="472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1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5274,22412</w:t>
            </w:r>
          </w:p>
        </w:tc>
      </w:tr>
    </w:tbl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* </w:t>
      </w:r>
      <w:r w:rsidRPr="00746AB9">
        <w:rPr>
          <w:rFonts w:ascii="Times New Roman" w:eastAsia="Calibri" w:hAnsi="Times New Roman" w:cs="Times New Roman"/>
          <w:bCs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746AB9">
        <w:rPr>
          <w:rFonts w:ascii="Times New Roman" w:eastAsia="Calibri" w:hAnsi="Times New Roman" w:cs="Times New Roman"/>
          <w:bCs/>
          <w:sz w:val="12"/>
          <w:szCs w:val="12"/>
        </w:rPr>
        <w:t>согласно методик</w:t>
      </w:r>
      <w:proofErr w:type="gramEnd"/>
      <w:r w:rsidRPr="00746AB9">
        <w:rPr>
          <w:rFonts w:ascii="Times New Roman" w:eastAsia="Calibri" w:hAnsi="Times New Roman" w:cs="Times New Roman"/>
          <w:bCs/>
          <w:sz w:val="12"/>
          <w:szCs w:val="12"/>
        </w:rPr>
        <w:t xml:space="preserve"> расчета объемов иных межбюджетных трансфертов.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 xml:space="preserve"> 2.Опубликовать настоящее Постановление в газете «Сергиевский вестник».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 xml:space="preserve"> 3.Настоящее Постановление вступает в силу со дня его официального опубликования.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Сергиевск</w:t>
      </w:r>
    </w:p>
    <w:p w:rsidR="00746AB9" w:rsidRDefault="00746AB9" w:rsidP="00746A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М.М. Арчибасов</w:t>
      </w:r>
    </w:p>
    <w:p w:rsidR="00746AB9" w:rsidRDefault="00746AB9" w:rsidP="00746A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46AB9" w:rsidRDefault="00746AB9" w:rsidP="00746A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746AB9" w:rsidRPr="00C32133" w:rsidRDefault="00746AB9" w:rsidP="00746A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46AB9" w:rsidRPr="00C32133" w:rsidRDefault="00746AB9" w:rsidP="00746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46AB9" w:rsidRPr="00C32133" w:rsidRDefault="00746AB9" w:rsidP="00746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46AB9" w:rsidRPr="00C32133" w:rsidRDefault="00746AB9" w:rsidP="00746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47</w:t>
      </w:r>
    </w:p>
    <w:p w:rsidR="00746AB9" w:rsidRDefault="00746AB9" w:rsidP="00746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Сергиевск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65 от 30.12.2015г.  «Об утверждении муниципальной программы «Управление и распоряжение муниципальным имуществом сельского поселения Сергиевск муниципального района Сергиевский» на 2016-2018гг.»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Сергиевск, в целях уточнения объемов финансирования проводимых программных мероприятий, Администрация сельского поселения Сергиевск муниципального района Сергиевский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1.Внести изменения в Приложение к постановлению Администрации сельского поселения Сергиевск муниципального района Сергиевский № 65 от 30.12.2015г. «Об утверждении муниципальной Программы «Управление и распоряжение муниципальным имуществом сельского поселения Сергиевск муниципального района Сергиевский» на 2016-2018гг.» (далее - Программа) следующего содержания: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позицию «Объемы, источники финансирования программы» изложить в следующей редакции: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746AB9">
        <w:rPr>
          <w:rFonts w:ascii="Times New Roman" w:eastAsia="Calibri" w:hAnsi="Times New Roman" w:cs="Times New Roman"/>
          <w:b/>
          <w:bCs/>
          <w:sz w:val="12"/>
          <w:szCs w:val="12"/>
        </w:rPr>
        <w:t>778,16769</w:t>
      </w:r>
      <w:r w:rsidRPr="00746AB9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из местного бюджета –  778,16769 тыс. рублей.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2016г.- 778,16769тыс. руб.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2017г.- 0,0 тыс. руб.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2018г.- 0,0 тыс. руб.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 xml:space="preserve">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составляет 778,16769тыс. рублей.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 xml:space="preserve">1.3.Раздел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67"/>
        <w:gridCol w:w="567"/>
        <w:gridCol w:w="567"/>
        <w:gridCol w:w="567"/>
      </w:tblGrid>
      <w:tr w:rsidR="00746AB9" w:rsidRPr="00746AB9" w:rsidTr="00746AB9">
        <w:trPr>
          <w:trHeight w:val="20"/>
        </w:trPr>
        <w:tc>
          <w:tcPr>
            <w:tcW w:w="284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961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год, тыс. рублей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год, тыс. рублей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год, тыс. рублей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 финансирования</w:t>
            </w:r>
          </w:p>
        </w:tc>
      </w:tr>
      <w:tr w:rsidR="00746AB9" w:rsidRPr="00746AB9" w:rsidTr="00746AB9">
        <w:trPr>
          <w:trHeight w:val="20"/>
        </w:trPr>
        <w:tc>
          <w:tcPr>
            <w:tcW w:w="284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использованием земель поселения</w:t>
            </w:r>
          </w:p>
        </w:tc>
        <w:tc>
          <w:tcPr>
            <w:tcW w:w="567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154,93802</w:t>
            </w:r>
          </w:p>
        </w:tc>
        <w:tc>
          <w:tcPr>
            <w:tcW w:w="567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46AB9" w:rsidRPr="00746AB9" w:rsidTr="00746AB9">
        <w:trPr>
          <w:trHeight w:val="20"/>
        </w:trPr>
        <w:tc>
          <w:tcPr>
            <w:tcW w:w="284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</w:t>
            </w:r>
          </w:p>
        </w:tc>
        <w:tc>
          <w:tcPr>
            <w:tcW w:w="4961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567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324,63267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46AB9" w:rsidRPr="00746AB9" w:rsidTr="00746AB9">
        <w:trPr>
          <w:trHeight w:val="20"/>
        </w:trPr>
        <w:tc>
          <w:tcPr>
            <w:tcW w:w="284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</w:t>
            </w:r>
          </w:p>
        </w:tc>
        <w:tc>
          <w:tcPr>
            <w:tcW w:w="4961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567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298,59700</w:t>
            </w:r>
          </w:p>
        </w:tc>
        <w:tc>
          <w:tcPr>
            <w:tcW w:w="567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46AB9" w:rsidRPr="00746AB9" w:rsidTr="00746AB9">
        <w:trPr>
          <w:trHeight w:val="20"/>
        </w:trPr>
        <w:tc>
          <w:tcPr>
            <w:tcW w:w="284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567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778,16769</w:t>
            </w:r>
          </w:p>
        </w:tc>
        <w:tc>
          <w:tcPr>
            <w:tcW w:w="567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Сергиевск</w:t>
      </w:r>
    </w:p>
    <w:p w:rsidR="00746AB9" w:rsidRDefault="00746AB9" w:rsidP="00746A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М.М. Арчибасов</w:t>
      </w:r>
    </w:p>
    <w:p w:rsidR="00746AB9" w:rsidRDefault="00746AB9" w:rsidP="00746A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46AB9" w:rsidRDefault="00746AB9" w:rsidP="00746A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746AB9" w:rsidRPr="00C32133" w:rsidRDefault="00746AB9" w:rsidP="00746A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46AB9" w:rsidRPr="00C32133" w:rsidRDefault="00746AB9" w:rsidP="00746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46AB9" w:rsidRPr="00C32133" w:rsidRDefault="00746AB9" w:rsidP="00746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46AB9" w:rsidRPr="00C32133" w:rsidRDefault="00746AB9" w:rsidP="00746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 w:rsidR="005479B6">
        <w:rPr>
          <w:rFonts w:ascii="Times New Roman" w:eastAsia="Calibri" w:hAnsi="Times New Roman" w:cs="Times New Roman"/>
          <w:sz w:val="12"/>
          <w:szCs w:val="12"/>
        </w:rPr>
        <w:t>38</w:t>
      </w:r>
    </w:p>
    <w:p w:rsidR="00746AB9" w:rsidRDefault="00746AB9" w:rsidP="00746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  постановлению администрации сельского поселения Серноводск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43 от 31.12.2015г. «Об утверждении муниципальной программы «Управление и распоряжение муниципальным имуществом сельского поселения Серноводск муниципального района Сергиевский» на 2016-2018гг.»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Серноводск, в целях уточнения объемов финансирования проводимых программных мероприятий, Администрация сельского поселения Серноводск муниципального района Сергиевский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Серноводск муниципального района Сергиевский № 43 от  31.12.2015г. «Об утверждении муниципальной Программы «Управление и распоряжение муниципальным имуществом сельского поселения Серноводск муниципального района Сергиевский» на 2016-2018гг.» (далее - Программа) следующего содержания: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позицию «Объемы, источники финансирования программы» изложить в следующей редакции: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746AB9">
        <w:rPr>
          <w:rFonts w:ascii="Times New Roman" w:eastAsia="Calibri" w:hAnsi="Times New Roman" w:cs="Times New Roman"/>
          <w:b/>
          <w:bCs/>
          <w:sz w:val="12"/>
          <w:szCs w:val="12"/>
        </w:rPr>
        <w:t>288,97640</w:t>
      </w:r>
      <w:r w:rsidRPr="00746AB9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из местного бюджета –  288,97640 тыс. рублей.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2016г.- 288,97640 тыс. руб.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2017г.- 0,00000 тыс. руб.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2018г.- 0,00000 тыс. руб.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составляет 288,97640 тыс. рублей.</w:t>
      </w:r>
    </w:p>
    <w:p w:rsidR="00746AB9" w:rsidRPr="00746AB9" w:rsidRDefault="00746AB9" w:rsidP="00746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 xml:space="preserve">1.3.Раздел Программы «Перечень программных мероприятий» изложить в следующей редакции:  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67"/>
        <w:gridCol w:w="567"/>
        <w:gridCol w:w="567"/>
        <w:gridCol w:w="567"/>
      </w:tblGrid>
      <w:tr w:rsidR="00746AB9" w:rsidRPr="00746AB9" w:rsidTr="005479B6">
        <w:trPr>
          <w:trHeight w:val="20"/>
        </w:trPr>
        <w:tc>
          <w:tcPr>
            <w:tcW w:w="284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961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год, тыс. рублей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год, тыс. рублей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год, тыс. рублей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 финансирования</w:t>
            </w:r>
          </w:p>
        </w:tc>
      </w:tr>
      <w:tr w:rsidR="00746AB9" w:rsidRPr="00746AB9" w:rsidTr="005479B6">
        <w:trPr>
          <w:trHeight w:val="20"/>
        </w:trPr>
        <w:tc>
          <w:tcPr>
            <w:tcW w:w="284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.</w:t>
            </w:r>
          </w:p>
        </w:tc>
        <w:tc>
          <w:tcPr>
            <w:tcW w:w="4961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Резервирование земель и изъятие, в том числе путем выкупа, земельных участков в </w:t>
            </w: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границах поселения для муниципальных нужд, осуществление муниципального земельного </w:t>
            </w:r>
            <w:proofErr w:type="gramStart"/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использованием земель поселения</w:t>
            </w:r>
          </w:p>
        </w:tc>
        <w:tc>
          <w:tcPr>
            <w:tcW w:w="567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58,002</w:t>
            </w: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70</w:t>
            </w:r>
          </w:p>
        </w:tc>
        <w:tc>
          <w:tcPr>
            <w:tcW w:w="567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0,0000</w:t>
            </w: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</w:t>
            </w:r>
          </w:p>
        </w:tc>
        <w:tc>
          <w:tcPr>
            <w:tcW w:w="567" w:type="dxa"/>
          </w:tcPr>
          <w:p w:rsidR="00746AB9" w:rsidRPr="00746AB9" w:rsidRDefault="00746AB9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0,0000</w:t>
            </w: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Бюдж</w:t>
            </w: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ет поселения</w:t>
            </w:r>
          </w:p>
        </w:tc>
      </w:tr>
      <w:tr w:rsidR="00746AB9" w:rsidRPr="00746AB9" w:rsidTr="005479B6">
        <w:trPr>
          <w:trHeight w:val="20"/>
        </w:trPr>
        <w:tc>
          <w:tcPr>
            <w:tcW w:w="284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2.</w:t>
            </w:r>
          </w:p>
        </w:tc>
        <w:tc>
          <w:tcPr>
            <w:tcW w:w="4961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567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121,52970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746AB9" w:rsidRPr="00746AB9" w:rsidRDefault="00746AB9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46AB9" w:rsidRPr="00746AB9" w:rsidTr="005479B6">
        <w:trPr>
          <w:trHeight w:val="20"/>
        </w:trPr>
        <w:tc>
          <w:tcPr>
            <w:tcW w:w="284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</w:t>
            </w:r>
          </w:p>
        </w:tc>
        <w:tc>
          <w:tcPr>
            <w:tcW w:w="4961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567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109,44400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46AB9" w:rsidRPr="00746AB9" w:rsidTr="005479B6">
        <w:trPr>
          <w:trHeight w:val="20"/>
        </w:trPr>
        <w:tc>
          <w:tcPr>
            <w:tcW w:w="284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961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567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288,97640</w:t>
            </w:r>
          </w:p>
        </w:tc>
        <w:tc>
          <w:tcPr>
            <w:tcW w:w="567" w:type="dxa"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6A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567" w:type="dxa"/>
            <w:hideMark/>
          </w:tcPr>
          <w:p w:rsidR="00746AB9" w:rsidRPr="00746AB9" w:rsidRDefault="00746AB9" w:rsidP="00746AB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746AB9" w:rsidRPr="00746AB9" w:rsidRDefault="00746AB9" w:rsidP="005479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746AB9" w:rsidRPr="00746AB9" w:rsidRDefault="00746AB9" w:rsidP="005479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 xml:space="preserve">3.Настоящее Постановление вступает в силу со дня </w:t>
      </w:r>
      <w:r w:rsidR="005479B6">
        <w:rPr>
          <w:rFonts w:ascii="Times New Roman" w:eastAsia="Calibri" w:hAnsi="Times New Roman" w:cs="Times New Roman"/>
          <w:bCs/>
          <w:sz w:val="12"/>
          <w:szCs w:val="12"/>
        </w:rPr>
        <w:t>его официального опубликования.</w:t>
      </w:r>
    </w:p>
    <w:p w:rsidR="00746AB9" w:rsidRPr="00746AB9" w:rsidRDefault="00746AB9" w:rsidP="005479B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Серноводск</w:t>
      </w:r>
    </w:p>
    <w:p w:rsidR="005479B6" w:rsidRDefault="00746AB9" w:rsidP="005479B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46AB9" w:rsidRPr="00746AB9" w:rsidRDefault="00746AB9" w:rsidP="005479B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46AB9">
        <w:rPr>
          <w:rFonts w:ascii="Times New Roman" w:eastAsia="Calibri" w:hAnsi="Times New Roman" w:cs="Times New Roman"/>
          <w:bCs/>
          <w:sz w:val="12"/>
          <w:szCs w:val="12"/>
        </w:rPr>
        <w:t>Чебоксарова Г.Н.</w:t>
      </w:r>
    </w:p>
    <w:p w:rsidR="005479B6" w:rsidRDefault="005479B6" w:rsidP="005479B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479B6" w:rsidRDefault="005479B6" w:rsidP="005479B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5479B6" w:rsidRPr="00C32133" w:rsidRDefault="005479B6" w:rsidP="005479B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479B6" w:rsidRPr="00C32133" w:rsidRDefault="005479B6" w:rsidP="005479B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479B6" w:rsidRPr="00C32133" w:rsidRDefault="005479B6" w:rsidP="005479B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479B6" w:rsidRPr="00C32133" w:rsidRDefault="005479B6" w:rsidP="005479B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479B6" w:rsidRPr="00746AB9" w:rsidRDefault="005479B6" w:rsidP="005479B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39</w:t>
      </w:r>
    </w:p>
    <w:p w:rsidR="005479B6" w:rsidRDefault="005479B6" w:rsidP="005479B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479B6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Серноводск</w:t>
      </w:r>
    </w:p>
    <w:p w:rsidR="005479B6" w:rsidRPr="005479B6" w:rsidRDefault="005479B6" w:rsidP="005479B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5479B6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Серноводск муниципального района Сергиевский» на 2016-2018гг.</w:t>
      </w:r>
    </w:p>
    <w:p w:rsidR="005479B6" w:rsidRPr="005479B6" w:rsidRDefault="005479B6" w:rsidP="005479B6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479B6" w:rsidRPr="005479B6" w:rsidRDefault="005479B6" w:rsidP="005479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79B6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Серноводск, в целях уточнения объемов финансирования проводимых программных мероприятий,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5479B6">
        <w:rPr>
          <w:rFonts w:ascii="Times New Roman" w:eastAsia="Calibri" w:hAnsi="Times New Roman" w:cs="Times New Roman"/>
          <w:bCs/>
          <w:sz w:val="12"/>
          <w:szCs w:val="12"/>
        </w:rPr>
        <w:t xml:space="preserve">Администрация сельского поселения Серноводск муниципального района Сергиевский  </w:t>
      </w:r>
    </w:p>
    <w:p w:rsidR="005479B6" w:rsidRPr="005479B6" w:rsidRDefault="005479B6" w:rsidP="005479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479B6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5479B6" w:rsidRPr="005479B6" w:rsidRDefault="005479B6" w:rsidP="005479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79B6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Серноводск муниципального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Серноводск муниципального района Сергиевский» на 2016-2018гг. (далее - Программа) следующего содержания:</w:t>
      </w:r>
    </w:p>
    <w:p w:rsidR="005479B6" w:rsidRPr="005479B6" w:rsidRDefault="005479B6" w:rsidP="005479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79B6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5479B6" w:rsidRPr="005479B6" w:rsidRDefault="005479B6" w:rsidP="005479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79B6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5479B6" w:rsidRPr="005479B6" w:rsidRDefault="005479B6" w:rsidP="005479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79B6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5479B6">
        <w:rPr>
          <w:rFonts w:ascii="Times New Roman" w:eastAsia="Calibri" w:hAnsi="Times New Roman" w:cs="Times New Roman"/>
          <w:b/>
          <w:bCs/>
          <w:sz w:val="12"/>
          <w:szCs w:val="12"/>
        </w:rPr>
        <w:t>1267,14989</w:t>
      </w:r>
      <w:r w:rsidRPr="005479B6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5479B6" w:rsidRPr="005479B6" w:rsidRDefault="005479B6" w:rsidP="005479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79B6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5479B6" w:rsidRPr="005479B6" w:rsidRDefault="005479B6" w:rsidP="005479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79B6">
        <w:rPr>
          <w:rFonts w:ascii="Times New Roman" w:eastAsia="Calibri" w:hAnsi="Times New Roman" w:cs="Times New Roman"/>
          <w:bCs/>
          <w:sz w:val="12"/>
          <w:szCs w:val="12"/>
        </w:rPr>
        <w:t>2016 год – 1267,14989 тыс.рублей;</w:t>
      </w:r>
    </w:p>
    <w:p w:rsidR="005479B6" w:rsidRPr="005479B6" w:rsidRDefault="005479B6" w:rsidP="005479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79B6">
        <w:rPr>
          <w:rFonts w:ascii="Times New Roman" w:eastAsia="Calibri" w:hAnsi="Times New Roman" w:cs="Times New Roman"/>
          <w:bCs/>
          <w:sz w:val="12"/>
          <w:szCs w:val="12"/>
        </w:rPr>
        <w:t>2017 год – 0,00 тыс. рублей;</w:t>
      </w:r>
    </w:p>
    <w:p w:rsidR="005479B6" w:rsidRPr="005479B6" w:rsidRDefault="005479B6" w:rsidP="005479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79B6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5479B6" w:rsidRPr="005479B6" w:rsidRDefault="005479B6" w:rsidP="005479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79B6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5479B6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5479B6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5479B6" w:rsidRPr="005479B6" w:rsidRDefault="005479B6" w:rsidP="005479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79B6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5479B6" w:rsidRPr="005479B6" w:rsidRDefault="005479B6" w:rsidP="005479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79B6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5479B6" w:rsidRPr="005479B6" w:rsidRDefault="005479B6" w:rsidP="005479B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479B6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Серноводск</w:t>
      </w:r>
    </w:p>
    <w:p w:rsidR="005479B6" w:rsidRDefault="005479B6" w:rsidP="005479B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479B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479B6" w:rsidRPr="005479B6" w:rsidRDefault="005479B6" w:rsidP="005479B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479B6">
        <w:rPr>
          <w:rFonts w:ascii="Times New Roman" w:eastAsia="Calibri" w:hAnsi="Times New Roman" w:cs="Times New Roman"/>
          <w:bCs/>
          <w:sz w:val="12"/>
          <w:szCs w:val="12"/>
        </w:rPr>
        <w:t>Чебоксарова Г.Н.</w:t>
      </w:r>
    </w:p>
    <w:p w:rsidR="005479B6" w:rsidRPr="005479B6" w:rsidRDefault="005479B6" w:rsidP="005479B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479B6" w:rsidRPr="00E500D7" w:rsidRDefault="005479B6" w:rsidP="005479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5479B6" w:rsidRPr="00E500D7" w:rsidRDefault="00762B9C" w:rsidP="005479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2B9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 w:rsidR="005479B6">
        <w:rPr>
          <w:rFonts w:ascii="Times New Roman" w:hAnsi="Times New Roman"/>
          <w:i/>
          <w:sz w:val="12"/>
          <w:szCs w:val="12"/>
        </w:rPr>
        <w:t>сельского поселения Серноводск</w:t>
      </w:r>
    </w:p>
    <w:p w:rsidR="005479B6" w:rsidRPr="00E500D7" w:rsidRDefault="005479B6" w:rsidP="005479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5479B6" w:rsidRPr="00250FBD" w:rsidRDefault="005479B6" w:rsidP="005479B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№39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5479B6" w:rsidRPr="005479B6" w:rsidRDefault="005479B6" w:rsidP="005479B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479B6" w:rsidRDefault="005479B6" w:rsidP="005479B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5479B6">
        <w:rPr>
          <w:rFonts w:ascii="Times New Roman" w:eastAsia="Calibri" w:hAnsi="Times New Roman" w:cs="Times New Roman"/>
          <w:bCs/>
          <w:sz w:val="12"/>
          <w:szCs w:val="12"/>
        </w:rPr>
        <w:t>Перечень мероприятий муниципальной программы «Развитие сферы культуры и молодежной политики на территории</w:t>
      </w:r>
    </w:p>
    <w:p w:rsidR="005479B6" w:rsidRPr="005479B6" w:rsidRDefault="005479B6" w:rsidP="005479B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5479B6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Серноводск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"/>
        <w:gridCol w:w="3400"/>
        <w:gridCol w:w="992"/>
        <w:gridCol w:w="566"/>
        <w:gridCol w:w="427"/>
        <w:gridCol w:w="425"/>
        <w:gridCol w:w="424"/>
        <w:gridCol w:w="428"/>
        <w:gridCol w:w="565"/>
      </w:tblGrid>
      <w:tr w:rsidR="005479B6" w:rsidRPr="005479B6" w:rsidTr="005479B6">
        <w:trPr>
          <w:trHeight w:val="20"/>
        </w:trPr>
        <w:tc>
          <w:tcPr>
            <w:tcW w:w="190" w:type="pct"/>
            <w:vMerge w:val="restar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263" w:type="pct"/>
            <w:vMerge w:val="restar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60" w:type="pct"/>
            <w:vMerge w:val="restar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7" w:type="pct"/>
            <w:vMerge w:val="restar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134" w:type="pct"/>
            <w:gridSpan w:val="4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76" w:type="pct"/>
            <w:vMerge w:val="restar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5479B6" w:rsidRPr="005479B6" w:rsidTr="005479B6">
        <w:trPr>
          <w:trHeight w:val="20"/>
        </w:trPr>
        <w:tc>
          <w:tcPr>
            <w:tcW w:w="190" w:type="pct"/>
            <w:vMerge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63" w:type="pct"/>
            <w:vMerge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60" w:type="pct"/>
            <w:vMerge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vMerge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4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283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282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285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76" w:type="pct"/>
            <w:vMerge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479B6" w:rsidRPr="005479B6" w:rsidTr="005479B6">
        <w:trPr>
          <w:trHeight w:val="20"/>
        </w:trPr>
        <w:tc>
          <w:tcPr>
            <w:tcW w:w="190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263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60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Серноводск</w:t>
            </w:r>
          </w:p>
        </w:tc>
        <w:tc>
          <w:tcPr>
            <w:tcW w:w="377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4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92,00000</w:t>
            </w:r>
          </w:p>
        </w:tc>
        <w:tc>
          <w:tcPr>
            <w:tcW w:w="283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92,00000</w:t>
            </w:r>
          </w:p>
        </w:tc>
        <w:tc>
          <w:tcPr>
            <w:tcW w:w="376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5479B6" w:rsidRPr="005479B6" w:rsidTr="005479B6">
        <w:trPr>
          <w:trHeight w:val="20"/>
        </w:trPr>
        <w:tc>
          <w:tcPr>
            <w:tcW w:w="190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263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60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Серноводск</w:t>
            </w:r>
          </w:p>
        </w:tc>
        <w:tc>
          <w:tcPr>
            <w:tcW w:w="377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4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1097,65125</w:t>
            </w:r>
          </w:p>
        </w:tc>
        <w:tc>
          <w:tcPr>
            <w:tcW w:w="283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1097,65125</w:t>
            </w:r>
          </w:p>
        </w:tc>
        <w:tc>
          <w:tcPr>
            <w:tcW w:w="376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5479B6" w:rsidRPr="005479B6" w:rsidTr="005479B6">
        <w:trPr>
          <w:trHeight w:val="20"/>
        </w:trPr>
        <w:tc>
          <w:tcPr>
            <w:tcW w:w="190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3</w:t>
            </w:r>
          </w:p>
        </w:tc>
        <w:tc>
          <w:tcPr>
            <w:tcW w:w="2263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60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Серноводск</w:t>
            </w:r>
          </w:p>
        </w:tc>
        <w:tc>
          <w:tcPr>
            <w:tcW w:w="377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4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42,69702</w:t>
            </w:r>
          </w:p>
        </w:tc>
        <w:tc>
          <w:tcPr>
            <w:tcW w:w="283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42,69702</w:t>
            </w:r>
          </w:p>
        </w:tc>
        <w:tc>
          <w:tcPr>
            <w:tcW w:w="376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5479B6" w:rsidRPr="005479B6" w:rsidTr="005479B6">
        <w:trPr>
          <w:trHeight w:val="20"/>
        </w:trPr>
        <w:tc>
          <w:tcPr>
            <w:tcW w:w="190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263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60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Серноводск</w:t>
            </w:r>
          </w:p>
        </w:tc>
        <w:tc>
          <w:tcPr>
            <w:tcW w:w="377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4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34,80162</w:t>
            </w:r>
          </w:p>
        </w:tc>
        <w:tc>
          <w:tcPr>
            <w:tcW w:w="283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34,80162</w:t>
            </w:r>
          </w:p>
        </w:tc>
        <w:tc>
          <w:tcPr>
            <w:tcW w:w="376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5479B6" w:rsidRPr="005479B6" w:rsidTr="005479B6">
        <w:trPr>
          <w:trHeight w:val="20"/>
        </w:trPr>
        <w:tc>
          <w:tcPr>
            <w:tcW w:w="190" w:type="pct"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63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660" w:type="pct"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4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1267,14989</w:t>
            </w:r>
          </w:p>
        </w:tc>
        <w:tc>
          <w:tcPr>
            <w:tcW w:w="283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79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1267,14989</w:t>
            </w:r>
          </w:p>
        </w:tc>
        <w:tc>
          <w:tcPr>
            <w:tcW w:w="376" w:type="pct"/>
          </w:tcPr>
          <w:p w:rsidR="005479B6" w:rsidRPr="005479B6" w:rsidRDefault="005479B6" w:rsidP="005479B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5479B6" w:rsidRPr="005479B6" w:rsidRDefault="005479B6" w:rsidP="005479B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B56764" w:rsidRDefault="00B56764" w:rsidP="00B5676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56764" w:rsidRDefault="00B56764" w:rsidP="00B5676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B56764" w:rsidRPr="00C32133" w:rsidRDefault="00B56764" w:rsidP="00B5676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56764" w:rsidRPr="00C32133" w:rsidRDefault="00B56764" w:rsidP="00B5676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56764" w:rsidRPr="00C32133" w:rsidRDefault="00B56764" w:rsidP="00B5676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56764" w:rsidRPr="00C32133" w:rsidRDefault="00B56764" w:rsidP="00B5676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56764" w:rsidRPr="00746AB9" w:rsidRDefault="00B56764" w:rsidP="00B5676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40</w:t>
      </w:r>
    </w:p>
    <w:p w:rsidR="00B56764" w:rsidRDefault="00B56764" w:rsidP="00B5676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Серноводск</w:t>
      </w:r>
    </w:p>
    <w:p w:rsidR="00B56764" w:rsidRPr="00B56764" w:rsidRDefault="00B56764" w:rsidP="00B5676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42 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</w:t>
      </w:r>
    </w:p>
    <w:p w:rsidR="00B56764" w:rsidRPr="00B56764" w:rsidRDefault="00B56764" w:rsidP="00B5676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B56764" w:rsidRPr="00B56764" w:rsidRDefault="00B56764" w:rsidP="00B567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B56764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B56764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56764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B56764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Серноводск, в целях уточнения объемов финансирования проводимых программных мероприятий, Администрация сельского поселения Серноводск муниципального района Сергиевский  </w:t>
      </w:r>
    </w:p>
    <w:p w:rsidR="00B56764" w:rsidRPr="00B56764" w:rsidRDefault="00B56764" w:rsidP="00B567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B56764" w:rsidRPr="00B56764" w:rsidRDefault="00B56764" w:rsidP="00B567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Серноводск муниципального района Сергиевский № 42 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 (далее - Программа) следующего содержания:</w:t>
      </w:r>
    </w:p>
    <w:p w:rsidR="00B56764" w:rsidRPr="00B56764" w:rsidRDefault="00B56764" w:rsidP="00B567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B56764" w:rsidRPr="00B56764" w:rsidRDefault="00B56764" w:rsidP="00B567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B56764">
        <w:rPr>
          <w:rFonts w:ascii="Times New Roman" w:eastAsia="Calibri" w:hAnsi="Times New Roman" w:cs="Times New Roman"/>
          <w:b/>
          <w:bCs/>
          <w:sz w:val="12"/>
          <w:szCs w:val="12"/>
        </w:rPr>
        <w:t>6980,15036</w:t>
      </w:r>
      <w:r w:rsidRPr="00B56764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руб., в том числе по годам:</w:t>
      </w:r>
    </w:p>
    <w:p w:rsidR="00B56764" w:rsidRPr="00B56764" w:rsidRDefault="00B56764" w:rsidP="00B567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-средств местного бюджета – 6787,65036 тыс.рублей:</w:t>
      </w:r>
    </w:p>
    <w:p w:rsidR="00B56764" w:rsidRPr="00B56764" w:rsidRDefault="00B56764" w:rsidP="00B567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2016 год – 3110,10600 тыс. руб.;</w:t>
      </w:r>
    </w:p>
    <w:p w:rsidR="00B56764" w:rsidRPr="00B56764" w:rsidRDefault="00B56764" w:rsidP="00B567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2017 год –1788,55038 тыс. руб.;</w:t>
      </w:r>
    </w:p>
    <w:p w:rsidR="00B56764" w:rsidRPr="00B56764" w:rsidRDefault="00B56764" w:rsidP="00B567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2018 год – 1888,99398 тыс. руб.</w:t>
      </w:r>
    </w:p>
    <w:p w:rsidR="00B56764" w:rsidRPr="00B56764" w:rsidRDefault="00B56764" w:rsidP="00B567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- средства федерального бюджета- 192,50000 тыс. рублей:</w:t>
      </w:r>
    </w:p>
    <w:p w:rsidR="00B56764" w:rsidRPr="00B56764" w:rsidRDefault="00B56764" w:rsidP="00B567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2016год – 192,50000 тыс. руб.;</w:t>
      </w:r>
    </w:p>
    <w:p w:rsidR="00B56764" w:rsidRPr="00B56764" w:rsidRDefault="00B56764" w:rsidP="00B567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2017 год – 0,00 тыс. руб.;</w:t>
      </w:r>
    </w:p>
    <w:p w:rsidR="00B56764" w:rsidRPr="00B56764" w:rsidRDefault="00B56764" w:rsidP="00B567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руб.</w:t>
      </w:r>
    </w:p>
    <w:p w:rsidR="00B56764" w:rsidRPr="00B56764" w:rsidRDefault="00B56764" w:rsidP="00B567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 xml:space="preserve">1.2.Раздел Программы 4 «Ресурсное обеспечение реализации Программы» изложить в следующей редакции: 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472"/>
        <w:gridCol w:w="6191"/>
        <w:gridCol w:w="850"/>
      </w:tblGrid>
      <w:tr w:rsidR="00B56764" w:rsidRPr="00B56764" w:rsidTr="00B56764">
        <w:trPr>
          <w:trHeight w:val="20"/>
        </w:trPr>
        <w:tc>
          <w:tcPr>
            <w:tcW w:w="472" w:type="dxa"/>
            <w:vMerge w:val="restart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6191" w:type="dxa"/>
            <w:vMerge w:val="restart"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Годы реализации</w:t>
            </w:r>
          </w:p>
        </w:tc>
      </w:tr>
      <w:tr w:rsidR="00B56764" w:rsidRPr="00B56764" w:rsidTr="00B56764">
        <w:trPr>
          <w:trHeight w:val="20"/>
        </w:trPr>
        <w:tc>
          <w:tcPr>
            <w:tcW w:w="472" w:type="dxa"/>
            <w:vMerge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1" w:type="dxa"/>
            <w:vMerge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 в тыс.руб.</w:t>
            </w:r>
          </w:p>
        </w:tc>
      </w:tr>
      <w:tr w:rsidR="00B56764" w:rsidRPr="00B56764" w:rsidTr="00B56764">
        <w:trPr>
          <w:trHeight w:val="20"/>
        </w:trPr>
        <w:tc>
          <w:tcPr>
            <w:tcW w:w="472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191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544,52140</w:t>
            </w:r>
          </w:p>
        </w:tc>
      </w:tr>
      <w:tr w:rsidR="00B56764" w:rsidRPr="00B56764" w:rsidTr="00B56764">
        <w:trPr>
          <w:trHeight w:val="20"/>
        </w:trPr>
        <w:tc>
          <w:tcPr>
            <w:tcW w:w="472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6191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1629,62499</w:t>
            </w:r>
          </w:p>
        </w:tc>
      </w:tr>
      <w:tr w:rsidR="00B56764" w:rsidRPr="00B56764" w:rsidTr="00B56764">
        <w:trPr>
          <w:trHeight w:val="20"/>
        </w:trPr>
        <w:tc>
          <w:tcPr>
            <w:tcW w:w="472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191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48,47200</w:t>
            </w:r>
          </w:p>
        </w:tc>
      </w:tr>
      <w:tr w:rsidR="00B56764" w:rsidRPr="00B56764" w:rsidTr="00B56764">
        <w:trPr>
          <w:trHeight w:val="20"/>
        </w:trPr>
        <w:tc>
          <w:tcPr>
            <w:tcW w:w="472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6191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32,93554</w:t>
            </w:r>
          </w:p>
        </w:tc>
      </w:tr>
      <w:tr w:rsidR="00B56764" w:rsidRPr="00B56764" w:rsidTr="00B56764">
        <w:trPr>
          <w:trHeight w:val="20"/>
        </w:trPr>
        <w:tc>
          <w:tcPr>
            <w:tcW w:w="472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6191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в(</w:t>
            </w:r>
            <w:proofErr w:type="gramEnd"/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9,06209</w:t>
            </w:r>
          </w:p>
        </w:tc>
      </w:tr>
      <w:tr w:rsidR="00B56764" w:rsidRPr="00B56764" w:rsidTr="00B56764">
        <w:trPr>
          <w:trHeight w:val="20"/>
        </w:trPr>
        <w:tc>
          <w:tcPr>
            <w:tcW w:w="472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6191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34,80162</w:t>
            </w:r>
          </w:p>
        </w:tc>
      </w:tr>
      <w:tr w:rsidR="00B56764" w:rsidRPr="00B56764" w:rsidTr="00B56764">
        <w:trPr>
          <w:trHeight w:val="20"/>
        </w:trPr>
        <w:tc>
          <w:tcPr>
            <w:tcW w:w="472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6191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182,29455</w:t>
            </w:r>
          </w:p>
        </w:tc>
      </w:tr>
      <w:tr w:rsidR="00B56764" w:rsidRPr="00B56764" w:rsidTr="00B56764">
        <w:trPr>
          <w:trHeight w:val="20"/>
        </w:trPr>
        <w:tc>
          <w:tcPr>
            <w:tcW w:w="472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6191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7,58679</w:t>
            </w:r>
          </w:p>
        </w:tc>
      </w:tr>
      <w:tr w:rsidR="00B56764" w:rsidRPr="00B56764" w:rsidTr="00B56764">
        <w:trPr>
          <w:trHeight w:val="20"/>
        </w:trPr>
        <w:tc>
          <w:tcPr>
            <w:tcW w:w="472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191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450,00000</w:t>
            </w:r>
          </w:p>
        </w:tc>
      </w:tr>
      <w:tr w:rsidR="00B56764" w:rsidRPr="00B56764" w:rsidTr="00B56764">
        <w:trPr>
          <w:trHeight w:val="20"/>
        </w:trPr>
        <w:tc>
          <w:tcPr>
            <w:tcW w:w="472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6191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34,80162</w:t>
            </w:r>
          </w:p>
        </w:tc>
      </w:tr>
      <w:tr w:rsidR="00B56764" w:rsidRPr="00B56764" w:rsidTr="00B56764">
        <w:trPr>
          <w:trHeight w:val="20"/>
        </w:trPr>
        <w:tc>
          <w:tcPr>
            <w:tcW w:w="472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6191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58,00270</w:t>
            </w:r>
          </w:p>
        </w:tc>
      </w:tr>
      <w:tr w:rsidR="00B56764" w:rsidRPr="00B56764" w:rsidTr="00B56764">
        <w:trPr>
          <w:trHeight w:val="20"/>
        </w:trPr>
        <w:tc>
          <w:tcPr>
            <w:tcW w:w="472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6191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58,00270</w:t>
            </w:r>
          </w:p>
        </w:tc>
      </w:tr>
      <w:tr w:rsidR="00B56764" w:rsidRPr="00B56764" w:rsidTr="00B56764">
        <w:trPr>
          <w:trHeight w:val="20"/>
        </w:trPr>
        <w:tc>
          <w:tcPr>
            <w:tcW w:w="472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191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192,50000</w:t>
            </w:r>
          </w:p>
        </w:tc>
      </w:tr>
      <w:tr w:rsidR="00B56764" w:rsidRPr="00B56764" w:rsidTr="00B56764">
        <w:trPr>
          <w:trHeight w:val="20"/>
        </w:trPr>
        <w:tc>
          <w:tcPr>
            <w:tcW w:w="472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14</w:t>
            </w:r>
          </w:p>
        </w:tc>
        <w:tc>
          <w:tcPr>
            <w:tcW w:w="6191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B56764" w:rsidRPr="00B56764" w:rsidTr="00B56764">
        <w:trPr>
          <w:trHeight w:val="20"/>
        </w:trPr>
        <w:tc>
          <w:tcPr>
            <w:tcW w:w="472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6191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20,00000</w:t>
            </w:r>
          </w:p>
        </w:tc>
      </w:tr>
      <w:tr w:rsidR="00B56764" w:rsidRPr="00B56764" w:rsidTr="00B56764">
        <w:trPr>
          <w:trHeight w:val="20"/>
        </w:trPr>
        <w:tc>
          <w:tcPr>
            <w:tcW w:w="472" w:type="dxa"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1" w:type="dxa"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3302,60600</w:t>
            </w:r>
          </w:p>
        </w:tc>
      </w:tr>
    </w:tbl>
    <w:p w:rsidR="00B56764" w:rsidRPr="00B56764" w:rsidRDefault="00B56764" w:rsidP="00B567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B56764" w:rsidRPr="00B56764" w:rsidRDefault="00B56764" w:rsidP="00B567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B56764" w:rsidRPr="00B56764" w:rsidRDefault="00B56764" w:rsidP="00B5676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Серноводск</w:t>
      </w:r>
    </w:p>
    <w:p w:rsidR="00B56764" w:rsidRDefault="00B56764" w:rsidP="00B5676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B56764" w:rsidRPr="00B56764" w:rsidRDefault="00B56764" w:rsidP="00B5676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Чебоксарова Г.Н.</w:t>
      </w:r>
    </w:p>
    <w:p w:rsidR="00B56764" w:rsidRDefault="00B56764" w:rsidP="00B5676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56764" w:rsidRDefault="00B56764" w:rsidP="00B5676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B56764" w:rsidRPr="00C32133" w:rsidRDefault="00B56764" w:rsidP="00B5676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56764" w:rsidRPr="00C32133" w:rsidRDefault="00B56764" w:rsidP="00B5676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56764" w:rsidRPr="00C32133" w:rsidRDefault="00B56764" w:rsidP="00B5676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56764" w:rsidRPr="00C32133" w:rsidRDefault="00B56764" w:rsidP="00B5676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56764" w:rsidRPr="00746AB9" w:rsidRDefault="00B56764" w:rsidP="00B5676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41</w:t>
      </w:r>
    </w:p>
    <w:p w:rsidR="00B56764" w:rsidRDefault="00B56764" w:rsidP="00B5676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Серноводск</w:t>
      </w:r>
    </w:p>
    <w:p w:rsidR="00B56764" w:rsidRPr="00B56764" w:rsidRDefault="00B56764" w:rsidP="00B5676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47 от 31.12.2015г. «Об утверждении муниципальной программы «Развитие физической культуры и спорта на территории сельского поселения Серноводск муниципального района Сергиевский» на 2016-2018гг.</w:t>
      </w:r>
    </w:p>
    <w:p w:rsidR="00B56764" w:rsidRPr="00B56764" w:rsidRDefault="00B56764" w:rsidP="00B5676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B56764" w:rsidRPr="00B56764" w:rsidRDefault="00B56764" w:rsidP="00B567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B56764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B56764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56764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B56764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Серноводск, в целях уточнения объемов финансирования проводимых программных мероприятий, Администрация сельского поселения Серноводск муниципального района Сергиевский  </w:t>
      </w:r>
    </w:p>
    <w:p w:rsidR="00B56764" w:rsidRPr="00B56764" w:rsidRDefault="00B56764" w:rsidP="00B567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B56764" w:rsidRPr="00B56764" w:rsidRDefault="00B56764" w:rsidP="00B567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Серноводск муниципального района Сергиевский № 47 от 31.12.2015г.  «Об утверждении муниципальной программы «Развитие физической культуры и спорта на территории сельского поселения Серноводск муниципального района Сергиевский» на 2016-2018гг. (далее - Программа) следующего содержания:</w:t>
      </w:r>
    </w:p>
    <w:p w:rsidR="00B56764" w:rsidRPr="00B56764" w:rsidRDefault="00B56764" w:rsidP="00B567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9"/>
        <w:gridCol w:w="3189"/>
        <w:gridCol w:w="851"/>
        <w:gridCol w:w="567"/>
        <w:gridCol w:w="567"/>
        <w:gridCol w:w="850"/>
      </w:tblGrid>
      <w:tr w:rsidR="005D2068" w:rsidRPr="00B56764" w:rsidTr="005D2068">
        <w:tc>
          <w:tcPr>
            <w:tcW w:w="1489" w:type="dxa"/>
            <w:vMerge w:val="restart"/>
          </w:tcPr>
          <w:p w:rsidR="00B56764" w:rsidRPr="00B56764" w:rsidRDefault="00B56764" w:rsidP="005D20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Объемы финансирования</w:t>
            </w:r>
          </w:p>
        </w:tc>
        <w:tc>
          <w:tcPr>
            <w:tcW w:w="3189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</w:t>
            </w:r>
          </w:p>
        </w:tc>
        <w:tc>
          <w:tcPr>
            <w:tcW w:w="851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</w:t>
            </w:r>
          </w:p>
        </w:tc>
        <w:tc>
          <w:tcPr>
            <w:tcW w:w="567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2017г.</w:t>
            </w:r>
          </w:p>
        </w:tc>
        <w:tc>
          <w:tcPr>
            <w:tcW w:w="567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2018г.</w:t>
            </w:r>
          </w:p>
        </w:tc>
        <w:tc>
          <w:tcPr>
            <w:tcW w:w="850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</w:tr>
      <w:tr w:rsidR="005D2068" w:rsidRPr="00B56764" w:rsidTr="005D2068">
        <w:tc>
          <w:tcPr>
            <w:tcW w:w="1489" w:type="dxa"/>
            <w:vMerge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89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 района, тыс. руб.</w:t>
            </w:r>
          </w:p>
        </w:tc>
        <w:tc>
          <w:tcPr>
            <w:tcW w:w="851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528,43633</w:t>
            </w:r>
          </w:p>
        </w:tc>
        <w:tc>
          <w:tcPr>
            <w:tcW w:w="567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528,43633</w:t>
            </w:r>
          </w:p>
        </w:tc>
      </w:tr>
      <w:tr w:rsidR="005D2068" w:rsidRPr="00B56764" w:rsidTr="005D2068">
        <w:tc>
          <w:tcPr>
            <w:tcW w:w="1489" w:type="dxa"/>
            <w:vMerge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89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по годам, тыс. руб.</w:t>
            </w:r>
          </w:p>
        </w:tc>
        <w:tc>
          <w:tcPr>
            <w:tcW w:w="851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528,43633</w:t>
            </w:r>
          </w:p>
        </w:tc>
        <w:tc>
          <w:tcPr>
            <w:tcW w:w="567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B56764" w:rsidRPr="00B56764" w:rsidRDefault="00B56764" w:rsidP="00B5676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67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528,43633</w:t>
            </w:r>
          </w:p>
        </w:tc>
      </w:tr>
    </w:tbl>
    <w:p w:rsidR="00B56764" w:rsidRPr="00B56764" w:rsidRDefault="00B56764" w:rsidP="005D20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1.2.В разделе 5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2"/>
        <w:gridCol w:w="3182"/>
        <w:gridCol w:w="851"/>
        <w:gridCol w:w="708"/>
        <w:gridCol w:w="567"/>
        <w:gridCol w:w="1843"/>
      </w:tblGrid>
      <w:tr w:rsidR="00B56764" w:rsidRPr="005D2068" w:rsidTr="005D2068">
        <w:trPr>
          <w:trHeight w:val="20"/>
        </w:trPr>
        <w:tc>
          <w:tcPr>
            <w:tcW w:w="362" w:type="dxa"/>
            <w:vMerge w:val="restart"/>
            <w:hideMark/>
          </w:tcPr>
          <w:p w:rsidR="00B56764" w:rsidRPr="005D2068" w:rsidRDefault="00B56764" w:rsidP="00B5676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182" w:type="dxa"/>
            <w:vMerge w:val="restart"/>
            <w:hideMark/>
          </w:tcPr>
          <w:p w:rsidR="00B56764" w:rsidRPr="005D2068" w:rsidRDefault="00B56764" w:rsidP="00B5676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126" w:type="dxa"/>
            <w:gridSpan w:val="3"/>
            <w:hideMark/>
          </w:tcPr>
          <w:p w:rsidR="00B56764" w:rsidRPr="005D2068" w:rsidRDefault="00B56764" w:rsidP="00B5676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843" w:type="dxa"/>
            <w:hideMark/>
          </w:tcPr>
          <w:p w:rsidR="00B56764" w:rsidRPr="005D2068" w:rsidRDefault="00B56764" w:rsidP="00B5676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Исполнитель мероприятия</w:t>
            </w:r>
          </w:p>
        </w:tc>
      </w:tr>
      <w:tr w:rsidR="005D2068" w:rsidRPr="005D2068" w:rsidTr="005D2068">
        <w:trPr>
          <w:trHeight w:val="20"/>
        </w:trPr>
        <w:tc>
          <w:tcPr>
            <w:tcW w:w="362" w:type="dxa"/>
            <w:vMerge/>
            <w:hideMark/>
          </w:tcPr>
          <w:p w:rsidR="00B56764" w:rsidRPr="005D2068" w:rsidRDefault="00B56764" w:rsidP="00B5676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82" w:type="dxa"/>
            <w:vMerge/>
            <w:hideMark/>
          </w:tcPr>
          <w:p w:rsidR="00B56764" w:rsidRPr="005D2068" w:rsidRDefault="00B56764" w:rsidP="00B5676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B56764" w:rsidRPr="005D2068" w:rsidRDefault="00B56764" w:rsidP="00B5676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708" w:type="dxa"/>
            <w:hideMark/>
          </w:tcPr>
          <w:p w:rsidR="00B56764" w:rsidRPr="005D2068" w:rsidRDefault="00B56764" w:rsidP="00B5676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B56764" w:rsidRPr="005D2068" w:rsidRDefault="00B56764" w:rsidP="00B5676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1843" w:type="dxa"/>
          </w:tcPr>
          <w:p w:rsidR="00B56764" w:rsidRPr="005D2068" w:rsidRDefault="00B56764" w:rsidP="00B5676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D2068" w:rsidRPr="005D2068" w:rsidTr="005D2068">
        <w:trPr>
          <w:trHeight w:val="20"/>
        </w:trPr>
        <w:tc>
          <w:tcPr>
            <w:tcW w:w="362" w:type="dxa"/>
            <w:hideMark/>
          </w:tcPr>
          <w:p w:rsidR="00B56764" w:rsidRPr="005D2068" w:rsidRDefault="00B56764" w:rsidP="00B5676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182" w:type="dxa"/>
            <w:hideMark/>
          </w:tcPr>
          <w:p w:rsidR="00B56764" w:rsidRPr="005D2068" w:rsidRDefault="00B56764" w:rsidP="00B5676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851" w:type="dxa"/>
            <w:hideMark/>
          </w:tcPr>
          <w:p w:rsidR="00B56764" w:rsidRPr="005D2068" w:rsidRDefault="00B56764" w:rsidP="00B5676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528,43633</w:t>
            </w:r>
          </w:p>
        </w:tc>
        <w:tc>
          <w:tcPr>
            <w:tcW w:w="708" w:type="dxa"/>
            <w:hideMark/>
          </w:tcPr>
          <w:p w:rsidR="00B56764" w:rsidRPr="005D2068" w:rsidRDefault="00B56764" w:rsidP="00B5676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56764" w:rsidRPr="005D2068" w:rsidRDefault="00B56764" w:rsidP="00B5676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 </w:t>
            </w:r>
          </w:p>
        </w:tc>
        <w:tc>
          <w:tcPr>
            <w:tcW w:w="1843" w:type="dxa"/>
            <w:hideMark/>
          </w:tcPr>
          <w:p w:rsidR="00B56764" w:rsidRPr="005D2068" w:rsidRDefault="00B56764" w:rsidP="00B5676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Серноводск</w:t>
            </w:r>
          </w:p>
        </w:tc>
      </w:tr>
      <w:tr w:rsidR="005D2068" w:rsidRPr="005D2068" w:rsidTr="005D2068">
        <w:trPr>
          <w:trHeight w:val="20"/>
        </w:trPr>
        <w:tc>
          <w:tcPr>
            <w:tcW w:w="362" w:type="dxa"/>
          </w:tcPr>
          <w:p w:rsidR="00B56764" w:rsidRPr="005D2068" w:rsidRDefault="00B56764" w:rsidP="00B5676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82" w:type="dxa"/>
            <w:hideMark/>
          </w:tcPr>
          <w:p w:rsidR="00B56764" w:rsidRPr="005D2068" w:rsidRDefault="00B56764" w:rsidP="00B5676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hideMark/>
          </w:tcPr>
          <w:p w:rsidR="00B56764" w:rsidRPr="005D2068" w:rsidRDefault="00B56764" w:rsidP="00B5676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528,43633</w:t>
            </w:r>
          </w:p>
        </w:tc>
        <w:tc>
          <w:tcPr>
            <w:tcW w:w="708" w:type="dxa"/>
            <w:hideMark/>
          </w:tcPr>
          <w:p w:rsidR="00B56764" w:rsidRPr="005D2068" w:rsidRDefault="00B56764" w:rsidP="00B5676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B56764" w:rsidRPr="005D2068" w:rsidRDefault="00B56764" w:rsidP="00B5676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43" w:type="dxa"/>
          </w:tcPr>
          <w:p w:rsidR="00B56764" w:rsidRPr="005D2068" w:rsidRDefault="00B56764" w:rsidP="00B5676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B56764" w:rsidRPr="00B56764" w:rsidRDefault="00B56764" w:rsidP="005D20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1.3.В разделе 6 «Финансовое обеспечение Программы» слова «938,43633 тыс.рублей» заменить словами «528,43633 тыс.рублей» », в том числе: слова «2016 год- 938,43633 тыс. рублей» заменить словами «528,43633 тыс. рублей».</w:t>
      </w:r>
    </w:p>
    <w:p w:rsidR="00B56764" w:rsidRPr="00B56764" w:rsidRDefault="00B56764" w:rsidP="005D20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B56764" w:rsidRPr="00B56764" w:rsidRDefault="00B56764" w:rsidP="005D20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B56764" w:rsidRPr="00B56764" w:rsidRDefault="00B56764" w:rsidP="005D206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Серноводск</w:t>
      </w:r>
    </w:p>
    <w:p w:rsidR="005D2068" w:rsidRDefault="00B56764" w:rsidP="005D206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B56764" w:rsidRPr="00B56764" w:rsidRDefault="00B56764" w:rsidP="005D206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56764">
        <w:rPr>
          <w:rFonts w:ascii="Times New Roman" w:eastAsia="Calibri" w:hAnsi="Times New Roman" w:cs="Times New Roman"/>
          <w:bCs/>
          <w:sz w:val="12"/>
          <w:szCs w:val="12"/>
        </w:rPr>
        <w:t>Чебоксарова Г.Н.</w:t>
      </w:r>
    </w:p>
    <w:p w:rsidR="005D2068" w:rsidRDefault="005D2068" w:rsidP="005D206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D2068" w:rsidRDefault="005D2068" w:rsidP="005D206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5D2068" w:rsidRPr="00C32133" w:rsidRDefault="005D2068" w:rsidP="005D206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D2068" w:rsidRPr="00C32133" w:rsidRDefault="005D2068" w:rsidP="005D206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D2068" w:rsidRPr="00C32133" w:rsidRDefault="005D2068" w:rsidP="005D206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D2068" w:rsidRPr="00C32133" w:rsidRDefault="005D2068" w:rsidP="005D206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D2068" w:rsidRPr="00746AB9" w:rsidRDefault="005D2068" w:rsidP="005D206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45</w:t>
      </w:r>
    </w:p>
    <w:p w:rsidR="005D2068" w:rsidRDefault="005D2068" w:rsidP="005D206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D2068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Сургут</w:t>
      </w:r>
    </w:p>
    <w:p w:rsidR="005D2068" w:rsidRDefault="005D2068" w:rsidP="005D206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D206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№ 51 от 31.12.2015 года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</w:t>
      </w:r>
    </w:p>
    <w:p w:rsidR="005D2068" w:rsidRDefault="005D2068" w:rsidP="005D206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D2068">
        <w:rPr>
          <w:rFonts w:ascii="Times New Roman" w:eastAsia="Calibri" w:hAnsi="Times New Roman" w:cs="Times New Roman"/>
          <w:b/>
          <w:bCs/>
          <w:sz w:val="12"/>
          <w:szCs w:val="12"/>
        </w:rPr>
        <w:t>создание условий для деятельности народной дружины на территории сельского поселения Сургут</w:t>
      </w:r>
    </w:p>
    <w:p w:rsidR="005D2068" w:rsidRPr="005D2068" w:rsidRDefault="005D2068" w:rsidP="005D206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5D206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Сергиевский» на 2016-2018гг.</w:t>
      </w:r>
    </w:p>
    <w:p w:rsidR="005D2068" w:rsidRPr="005D2068" w:rsidRDefault="005D2068" w:rsidP="005D2068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D2068" w:rsidRPr="005D2068" w:rsidRDefault="005D2068" w:rsidP="005D20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2068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  </w:t>
      </w:r>
    </w:p>
    <w:p w:rsidR="005D2068" w:rsidRPr="005D2068" w:rsidRDefault="005D2068" w:rsidP="005D20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D2068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5D2068" w:rsidRPr="005D2068" w:rsidRDefault="005D2068" w:rsidP="005D20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proofErr w:type="gramStart"/>
      <w:r w:rsidRPr="005D2068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Сургут муниципального района Сергиевский № 51 от 31.12.2015 года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 (далее - Программа) следующего содержания:</w:t>
      </w:r>
      <w:proofErr w:type="gramEnd"/>
    </w:p>
    <w:p w:rsidR="005D2068" w:rsidRPr="005D2068" w:rsidRDefault="005D2068" w:rsidP="005D20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2068">
        <w:rPr>
          <w:rFonts w:ascii="Times New Roman" w:eastAsia="Calibri" w:hAnsi="Times New Roman" w:cs="Times New Roman"/>
          <w:bCs/>
          <w:sz w:val="12"/>
          <w:szCs w:val="12"/>
        </w:rPr>
        <w:t>1.1. Раздел 5 Программы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30"/>
        <w:gridCol w:w="1557"/>
        <w:gridCol w:w="1259"/>
        <w:gridCol w:w="1367"/>
      </w:tblGrid>
      <w:tr w:rsidR="005D2068" w:rsidRPr="005D2068" w:rsidTr="005D2068">
        <w:trPr>
          <w:trHeight w:val="20"/>
        </w:trPr>
        <w:tc>
          <w:tcPr>
            <w:tcW w:w="3330" w:type="dxa"/>
            <w:vMerge w:val="restart"/>
            <w:hideMark/>
          </w:tcPr>
          <w:p w:rsidR="005D2068" w:rsidRPr="005D2068" w:rsidRDefault="005D2068" w:rsidP="005D206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4183" w:type="dxa"/>
            <w:gridSpan w:val="3"/>
            <w:hideMark/>
          </w:tcPr>
          <w:p w:rsidR="005D2068" w:rsidRPr="005D2068" w:rsidRDefault="005D2068" w:rsidP="005D206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Сургут</w:t>
            </w:r>
          </w:p>
        </w:tc>
      </w:tr>
      <w:tr w:rsidR="005D2068" w:rsidRPr="005D2068" w:rsidTr="005D2068">
        <w:trPr>
          <w:trHeight w:val="20"/>
        </w:trPr>
        <w:tc>
          <w:tcPr>
            <w:tcW w:w="3330" w:type="dxa"/>
            <w:vMerge/>
            <w:hideMark/>
          </w:tcPr>
          <w:p w:rsidR="005D2068" w:rsidRPr="005D2068" w:rsidRDefault="005D2068" w:rsidP="005D206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7" w:type="dxa"/>
            <w:hideMark/>
          </w:tcPr>
          <w:p w:rsidR="005D2068" w:rsidRPr="005D2068" w:rsidRDefault="005D2068" w:rsidP="005D206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1259" w:type="dxa"/>
            <w:hideMark/>
          </w:tcPr>
          <w:p w:rsidR="005D2068" w:rsidRPr="005D2068" w:rsidRDefault="005D2068" w:rsidP="005D206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1367" w:type="dxa"/>
            <w:hideMark/>
          </w:tcPr>
          <w:p w:rsidR="005D2068" w:rsidRPr="005D2068" w:rsidRDefault="005D2068" w:rsidP="005D206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5D2068" w:rsidRPr="005D2068" w:rsidTr="005D2068">
        <w:trPr>
          <w:trHeight w:val="20"/>
        </w:trPr>
        <w:tc>
          <w:tcPr>
            <w:tcW w:w="3330" w:type="dxa"/>
            <w:hideMark/>
          </w:tcPr>
          <w:p w:rsidR="005D2068" w:rsidRPr="005D2068" w:rsidRDefault="005D2068" w:rsidP="005D206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557" w:type="dxa"/>
            <w:hideMark/>
          </w:tcPr>
          <w:p w:rsidR="005D2068" w:rsidRPr="005D2068" w:rsidRDefault="005D2068" w:rsidP="005D206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71,00000</w:t>
            </w:r>
          </w:p>
        </w:tc>
        <w:tc>
          <w:tcPr>
            <w:tcW w:w="1259" w:type="dxa"/>
            <w:hideMark/>
          </w:tcPr>
          <w:p w:rsidR="005D2068" w:rsidRPr="005D2068" w:rsidRDefault="005D2068" w:rsidP="005D206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67" w:type="dxa"/>
            <w:hideMark/>
          </w:tcPr>
          <w:p w:rsidR="005D2068" w:rsidRPr="005D2068" w:rsidRDefault="005D2068" w:rsidP="005D206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5D2068" w:rsidRPr="005D2068" w:rsidTr="005D2068">
        <w:trPr>
          <w:trHeight w:val="20"/>
        </w:trPr>
        <w:tc>
          <w:tcPr>
            <w:tcW w:w="3330" w:type="dxa"/>
            <w:hideMark/>
          </w:tcPr>
          <w:p w:rsidR="005D2068" w:rsidRPr="005D2068" w:rsidRDefault="005D2068" w:rsidP="005D206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Мероприятия по отлову безнадзорных животных на </w:t>
            </w: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территории сельского поселения</w:t>
            </w:r>
          </w:p>
        </w:tc>
        <w:tc>
          <w:tcPr>
            <w:tcW w:w="1557" w:type="dxa"/>
            <w:hideMark/>
          </w:tcPr>
          <w:p w:rsidR="005D2068" w:rsidRPr="005D2068" w:rsidRDefault="005D2068" w:rsidP="005D206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65,50000</w:t>
            </w:r>
          </w:p>
        </w:tc>
        <w:tc>
          <w:tcPr>
            <w:tcW w:w="1259" w:type="dxa"/>
            <w:hideMark/>
          </w:tcPr>
          <w:p w:rsidR="005D2068" w:rsidRPr="005D2068" w:rsidRDefault="005D2068" w:rsidP="005D206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67" w:type="dxa"/>
            <w:hideMark/>
          </w:tcPr>
          <w:p w:rsidR="005D2068" w:rsidRPr="005D2068" w:rsidRDefault="005D2068" w:rsidP="005D206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5D2068" w:rsidRPr="005D2068" w:rsidTr="005D2068">
        <w:trPr>
          <w:trHeight w:val="20"/>
        </w:trPr>
        <w:tc>
          <w:tcPr>
            <w:tcW w:w="3330" w:type="dxa"/>
            <w:hideMark/>
          </w:tcPr>
          <w:p w:rsidR="005D2068" w:rsidRPr="005D2068" w:rsidRDefault="005D2068" w:rsidP="005D206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557" w:type="dxa"/>
            <w:hideMark/>
          </w:tcPr>
          <w:p w:rsidR="005D2068" w:rsidRPr="005D2068" w:rsidRDefault="005D2068" w:rsidP="005D206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136,50000</w:t>
            </w:r>
          </w:p>
        </w:tc>
        <w:tc>
          <w:tcPr>
            <w:tcW w:w="1259" w:type="dxa"/>
            <w:hideMark/>
          </w:tcPr>
          <w:p w:rsidR="005D2068" w:rsidRPr="005D2068" w:rsidRDefault="005D2068" w:rsidP="005D206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67" w:type="dxa"/>
            <w:hideMark/>
          </w:tcPr>
          <w:p w:rsidR="005D2068" w:rsidRPr="005D2068" w:rsidRDefault="005D2068" w:rsidP="005D206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D2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5D2068" w:rsidRPr="005D2068" w:rsidRDefault="005D2068" w:rsidP="005D20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2068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5D2068" w:rsidRPr="005D2068" w:rsidRDefault="005D2068" w:rsidP="005D206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D2068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5D2068" w:rsidRPr="005D2068" w:rsidRDefault="005D2068" w:rsidP="005D206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D2068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Сургут</w:t>
      </w:r>
    </w:p>
    <w:p w:rsidR="005D2068" w:rsidRDefault="005D2068" w:rsidP="005D206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D2068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D2068" w:rsidRPr="005D2068" w:rsidRDefault="005D2068" w:rsidP="005D206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D2068">
        <w:rPr>
          <w:rFonts w:ascii="Times New Roman" w:eastAsia="Calibri" w:hAnsi="Times New Roman" w:cs="Times New Roman"/>
          <w:bCs/>
          <w:sz w:val="12"/>
          <w:szCs w:val="12"/>
        </w:rPr>
        <w:t>Содомов С.А.</w:t>
      </w:r>
    </w:p>
    <w:p w:rsidR="005D2068" w:rsidRDefault="005D2068" w:rsidP="005D206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D2068" w:rsidRDefault="005D2068" w:rsidP="005D206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5D2068" w:rsidRPr="00C32133" w:rsidRDefault="005D2068" w:rsidP="005D206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D2068" w:rsidRPr="00C32133" w:rsidRDefault="005D2068" w:rsidP="005D206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D2068" w:rsidRPr="00C32133" w:rsidRDefault="005D2068" w:rsidP="005D206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D2068" w:rsidRPr="00C32133" w:rsidRDefault="005D2068" w:rsidP="005D206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D2068" w:rsidRPr="00746AB9" w:rsidRDefault="005D2068" w:rsidP="005D206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="00543BE9">
        <w:rPr>
          <w:rFonts w:ascii="Times New Roman" w:eastAsia="Calibri" w:hAnsi="Times New Roman" w:cs="Times New Roman"/>
          <w:sz w:val="12"/>
          <w:szCs w:val="12"/>
        </w:rPr>
        <w:t>2</w:t>
      </w:r>
    </w:p>
    <w:p w:rsidR="00543BE9" w:rsidRDefault="00543BE9" w:rsidP="00543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Сургут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49 от 31.12.2015г.  «Об утверждении муниципальной программы «Управление и распоряжение муниципальным имуществом сельского поселения Сургут муниципального района Сергиевский» на 2016-2018гг.»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Сургут муниципального района Сергиевский № 49 от  31.12.2015г. «Об утверждении муниципальной Программы «Управление и распоряжение муниципальным имуществом сельского поселения Сургут муниципального района Сергиевский» на 2016-2018гг.» (далее - Программа) следующего содержания: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позицию «Объемы, источники финансирования программы» изложить в следующей редакции: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543BE9">
        <w:rPr>
          <w:rFonts w:ascii="Times New Roman" w:eastAsia="Calibri" w:hAnsi="Times New Roman" w:cs="Times New Roman"/>
          <w:b/>
          <w:bCs/>
          <w:sz w:val="12"/>
          <w:szCs w:val="12"/>
        </w:rPr>
        <w:t>688,50478</w:t>
      </w:r>
      <w:r w:rsidRPr="00543BE9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из местного бюджета –  688,50478 тыс. рублей.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2016г.- 688,50478  тыс. руб.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2017г.- 0,0 тыс. руб.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2018г.- 0,0 тыс. руб.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составляет 688,50478 тыс. рублей.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 xml:space="preserve">1.3.Раздел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67"/>
        <w:gridCol w:w="567"/>
        <w:gridCol w:w="567"/>
        <w:gridCol w:w="567"/>
      </w:tblGrid>
      <w:tr w:rsidR="00543BE9" w:rsidRPr="00543BE9" w:rsidTr="00543BE9">
        <w:trPr>
          <w:trHeight w:val="20"/>
        </w:trPr>
        <w:tc>
          <w:tcPr>
            <w:tcW w:w="284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961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год, тыс. рублей</w:t>
            </w:r>
          </w:p>
        </w:tc>
        <w:tc>
          <w:tcPr>
            <w:tcW w:w="567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год, тыс. рублей</w:t>
            </w:r>
          </w:p>
        </w:tc>
        <w:tc>
          <w:tcPr>
            <w:tcW w:w="567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год, тыс. рублей</w:t>
            </w:r>
          </w:p>
        </w:tc>
        <w:tc>
          <w:tcPr>
            <w:tcW w:w="567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 финансирования</w:t>
            </w:r>
          </w:p>
        </w:tc>
      </w:tr>
      <w:tr w:rsidR="00543BE9" w:rsidRPr="00543BE9" w:rsidTr="00543BE9">
        <w:trPr>
          <w:trHeight w:val="20"/>
        </w:trPr>
        <w:tc>
          <w:tcPr>
            <w:tcW w:w="284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использованием земель поселения</w:t>
            </w:r>
          </w:p>
        </w:tc>
        <w:tc>
          <w:tcPr>
            <w:tcW w:w="567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77,59548</w:t>
            </w:r>
          </w:p>
        </w:tc>
        <w:tc>
          <w:tcPr>
            <w:tcW w:w="567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543BE9" w:rsidRPr="00543BE9" w:rsidTr="00543BE9">
        <w:trPr>
          <w:trHeight w:val="20"/>
        </w:trPr>
        <w:tc>
          <w:tcPr>
            <w:tcW w:w="284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</w:t>
            </w:r>
          </w:p>
        </w:tc>
        <w:tc>
          <w:tcPr>
            <w:tcW w:w="4961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567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162,58130</w:t>
            </w:r>
          </w:p>
        </w:tc>
        <w:tc>
          <w:tcPr>
            <w:tcW w:w="567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543BE9" w:rsidRPr="00543BE9" w:rsidTr="00543BE9">
        <w:trPr>
          <w:trHeight w:val="20"/>
        </w:trPr>
        <w:tc>
          <w:tcPr>
            <w:tcW w:w="284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</w:t>
            </w:r>
          </w:p>
        </w:tc>
        <w:tc>
          <w:tcPr>
            <w:tcW w:w="4961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567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448,32800</w:t>
            </w:r>
          </w:p>
        </w:tc>
        <w:tc>
          <w:tcPr>
            <w:tcW w:w="567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543BE9" w:rsidRPr="00543BE9" w:rsidTr="00543BE9">
        <w:trPr>
          <w:trHeight w:val="20"/>
        </w:trPr>
        <w:tc>
          <w:tcPr>
            <w:tcW w:w="284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567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688,50478</w:t>
            </w:r>
          </w:p>
        </w:tc>
        <w:tc>
          <w:tcPr>
            <w:tcW w:w="567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567" w:type="dxa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Сургут</w:t>
      </w:r>
    </w:p>
    <w:p w:rsidR="00543BE9" w:rsidRDefault="00543BE9" w:rsidP="00543B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Содомов С.А.</w:t>
      </w:r>
    </w:p>
    <w:p w:rsidR="00543BE9" w:rsidRDefault="00543BE9" w:rsidP="00543BE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43BE9" w:rsidRDefault="00543BE9" w:rsidP="00543BE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543BE9" w:rsidRPr="00C32133" w:rsidRDefault="00543BE9" w:rsidP="00543BE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43BE9" w:rsidRPr="00C32133" w:rsidRDefault="00543BE9" w:rsidP="00543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43BE9" w:rsidRPr="00C32133" w:rsidRDefault="00543BE9" w:rsidP="00543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43BE9" w:rsidRPr="00C32133" w:rsidRDefault="00543BE9" w:rsidP="00543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43BE9" w:rsidRPr="00746AB9" w:rsidRDefault="00543BE9" w:rsidP="00543B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43</w:t>
      </w:r>
    </w:p>
    <w:p w:rsidR="00543BE9" w:rsidRDefault="00543BE9" w:rsidP="00543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Сургут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Сургут муниципального района Сергиевский» на 2016-2018гг.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  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Сургут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Сургут муниципального района Сергиевский» на 2016-2018гг. (далее - Программа) следующего содержания: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543BE9">
        <w:rPr>
          <w:rFonts w:ascii="Times New Roman" w:eastAsia="Calibri" w:hAnsi="Times New Roman" w:cs="Times New Roman"/>
          <w:b/>
          <w:bCs/>
          <w:sz w:val="12"/>
          <w:szCs w:val="12"/>
        </w:rPr>
        <w:t>920,94398</w:t>
      </w:r>
      <w:r w:rsidRPr="00543BE9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2016 год – 920,94398 тыс.рублей;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2017 год – 0,00 тыс. рублей;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543BE9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543BE9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Сургут</w:t>
      </w:r>
    </w:p>
    <w:p w:rsidR="00543BE9" w:rsidRDefault="00543BE9" w:rsidP="00543B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Содомов С.А.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43BE9" w:rsidRPr="00E500D7" w:rsidRDefault="00543BE9" w:rsidP="00543BE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543BE9" w:rsidRPr="00E500D7" w:rsidRDefault="00543BE9" w:rsidP="00543BE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п</w:t>
      </w:r>
      <w:r w:rsidRPr="00E500D7">
        <w:rPr>
          <w:rFonts w:ascii="Times New Roman" w:hAnsi="Times New Roman"/>
          <w:i/>
          <w:sz w:val="12"/>
          <w:szCs w:val="12"/>
        </w:rPr>
        <w:t xml:space="preserve">остановлению </w:t>
      </w:r>
      <w:r w:rsidR="00E05BD6">
        <w:rPr>
          <w:rFonts w:ascii="Times New Roman" w:hAnsi="Times New Roman"/>
          <w:i/>
          <w:sz w:val="12"/>
          <w:szCs w:val="12"/>
        </w:rPr>
        <w:t>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Сургут</w:t>
      </w:r>
    </w:p>
    <w:p w:rsidR="00543BE9" w:rsidRPr="00E500D7" w:rsidRDefault="00543BE9" w:rsidP="00543BE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543BE9" w:rsidRPr="00250FBD" w:rsidRDefault="00543BE9" w:rsidP="00543B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№43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543BE9" w:rsidRDefault="00543BE9" w:rsidP="00543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Перечень мероприятий муниципальной программы «Развитие сферы культуры и молодежной политики на территории</w:t>
      </w:r>
    </w:p>
    <w:p w:rsidR="00543BE9" w:rsidRPr="00543BE9" w:rsidRDefault="00543BE9" w:rsidP="00543B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543BE9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Сургут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"/>
        <w:gridCol w:w="3258"/>
        <w:gridCol w:w="993"/>
        <w:gridCol w:w="568"/>
        <w:gridCol w:w="566"/>
        <w:gridCol w:w="425"/>
        <w:gridCol w:w="424"/>
        <w:gridCol w:w="428"/>
        <w:gridCol w:w="565"/>
      </w:tblGrid>
      <w:tr w:rsidR="00543BE9" w:rsidRPr="00543BE9" w:rsidTr="00543BE9">
        <w:trPr>
          <w:trHeight w:val="20"/>
        </w:trPr>
        <w:tc>
          <w:tcPr>
            <w:tcW w:w="190" w:type="pct"/>
            <w:vMerge w:val="restar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168" w:type="pct"/>
            <w:vMerge w:val="restar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61" w:type="pct"/>
            <w:vMerge w:val="restar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8" w:type="pct"/>
            <w:vMerge w:val="restar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227" w:type="pct"/>
            <w:gridSpan w:val="4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76" w:type="pct"/>
            <w:vMerge w:val="restar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543BE9" w:rsidRPr="00543BE9" w:rsidTr="00543BE9">
        <w:trPr>
          <w:trHeight w:val="20"/>
        </w:trPr>
        <w:tc>
          <w:tcPr>
            <w:tcW w:w="190" w:type="pct"/>
            <w:vMerge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68" w:type="pct"/>
            <w:vMerge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61" w:type="pct"/>
            <w:vMerge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283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282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285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76" w:type="pct"/>
            <w:vMerge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43BE9" w:rsidRPr="00543BE9" w:rsidTr="00543BE9">
        <w:trPr>
          <w:trHeight w:val="20"/>
        </w:trPr>
        <w:tc>
          <w:tcPr>
            <w:tcW w:w="190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168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61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Сургут</w:t>
            </w:r>
          </w:p>
        </w:tc>
        <w:tc>
          <w:tcPr>
            <w:tcW w:w="378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108,00000</w:t>
            </w:r>
          </w:p>
        </w:tc>
        <w:tc>
          <w:tcPr>
            <w:tcW w:w="283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108,00000</w:t>
            </w:r>
          </w:p>
        </w:tc>
        <w:tc>
          <w:tcPr>
            <w:tcW w:w="376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543BE9" w:rsidRPr="00543BE9" w:rsidTr="00543BE9">
        <w:trPr>
          <w:trHeight w:val="20"/>
        </w:trPr>
        <w:tc>
          <w:tcPr>
            <w:tcW w:w="190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168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61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Сургут</w:t>
            </w:r>
          </w:p>
        </w:tc>
        <w:tc>
          <w:tcPr>
            <w:tcW w:w="378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731,76750</w:t>
            </w:r>
          </w:p>
        </w:tc>
        <w:tc>
          <w:tcPr>
            <w:tcW w:w="283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731,76750</w:t>
            </w:r>
          </w:p>
        </w:tc>
        <w:tc>
          <w:tcPr>
            <w:tcW w:w="376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543BE9" w:rsidRPr="00543BE9" w:rsidTr="00543BE9">
        <w:trPr>
          <w:trHeight w:val="20"/>
        </w:trPr>
        <w:tc>
          <w:tcPr>
            <w:tcW w:w="190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2168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61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Сургут</w:t>
            </w:r>
          </w:p>
        </w:tc>
        <w:tc>
          <w:tcPr>
            <w:tcW w:w="378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34,61920</w:t>
            </w:r>
          </w:p>
        </w:tc>
        <w:tc>
          <w:tcPr>
            <w:tcW w:w="283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34,61920</w:t>
            </w:r>
          </w:p>
        </w:tc>
        <w:tc>
          <w:tcPr>
            <w:tcW w:w="376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543BE9" w:rsidRPr="00543BE9" w:rsidTr="00543BE9">
        <w:trPr>
          <w:trHeight w:val="20"/>
        </w:trPr>
        <w:tc>
          <w:tcPr>
            <w:tcW w:w="190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168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61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Сургут</w:t>
            </w:r>
          </w:p>
        </w:tc>
        <w:tc>
          <w:tcPr>
            <w:tcW w:w="378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377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46,55728</w:t>
            </w:r>
          </w:p>
        </w:tc>
        <w:tc>
          <w:tcPr>
            <w:tcW w:w="283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46,55728</w:t>
            </w:r>
          </w:p>
        </w:tc>
        <w:tc>
          <w:tcPr>
            <w:tcW w:w="376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543BE9" w:rsidRPr="00543BE9" w:rsidTr="00543BE9">
        <w:trPr>
          <w:trHeight w:val="20"/>
        </w:trPr>
        <w:tc>
          <w:tcPr>
            <w:tcW w:w="190" w:type="pct"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68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661" w:type="pct"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920,94398</w:t>
            </w:r>
          </w:p>
        </w:tc>
        <w:tc>
          <w:tcPr>
            <w:tcW w:w="283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3B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920,94398</w:t>
            </w:r>
          </w:p>
        </w:tc>
        <w:tc>
          <w:tcPr>
            <w:tcW w:w="376" w:type="pct"/>
          </w:tcPr>
          <w:p w:rsidR="00543BE9" w:rsidRPr="00543BE9" w:rsidRDefault="00543BE9" w:rsidP="00543B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543BE9" w:rsidRPr="00543BE9" w:rsidRDefault="00543BE9" w:rsidP="00543BE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4797D" w:rsidRDefault="00D4797D" w:rsidP="00D4797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4797D" w:rsidRDefault="00D4797D" w:rsidP="00D4797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D4797D" w:rsidRPr="00C32133" w:rsidRDefault="00D4797D" w:rsidP="00D4797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4797D" w:rsidRPr="00C32133" w:rsidRDefault="00D4797D" w:rsidP="00D479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4797D" w:rsidRPr="00C32133" w:rsidRDefault="00D4797D" w:rsidP="00D479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4797D" w:rsidRPr="00C32133" w:rsidRDefault="00D4797D" w:rsidP="00D479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4797D" w:rsidRPr="00746AB9" w:rsidRDefault="00D4797D" w:rsidP="00D4797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44</w:t>
      </w:r>
    </w:p>
    <w:p w:rsidR="00D4797D" w:rsidRDefault="00D4797D" w:rsidP="00D479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Сургут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D4797D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D4797D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4797D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D4797D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  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 (далее - Программа) следующего содержания: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D4797D">
        <w:rPr>
          <w:rFonts w:ascii="Times New Roman" w:eastAsia="Calibri" w:hAnsi="Times New Roman" w:cs="Times New Roman"/>
          <w:b/>
          <w:bCs/>
          <w:sz w:val="12"/>
          <w:szCs w:val="12"/>
        </w:rPr>
        <w:t>7449,05151</w:t>
      </w:r>
      <w:r w:rsidRPr="00D4797D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руб., в том числе: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-средств местного бюджета – 7182,25983 тыс.рублей: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2016 год – 3436,51418 тыс. руб.;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2017 год –1809,26943 тыс. руб.;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2018 год – 1936,47622 тыс. руб.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- за счет внебюджетных средств- 74,29168 тыс.рублей: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2016год – 74,29168 тыс. руб.;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2017 год – 0,00 тыс. руб.;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руб.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- средства федерального бюджета- 192,50000 тыс. рублей: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2016год – 189,10000 тыс. руб.;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2017 год – 0,00 тыс. руб.;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руб.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 xml:space="preserve">1.2.Раздел Программы 4 «Ресурсное обеспечение реализации Программы» изложить в следующей редакции: 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472"/>
        <w:gridCol w:w="6191"/>
        <w:gridCol w:w="850"/>
      </w:tblGrid>
      <w:tr w:rsidR="00D4797D" w:rsidRPr="00D4797D" w:rsidTr="00D4797D">
        <w:trPr>
          <w:trHeight w:val="20"/>
        </w:trPr>
        <w:tc>
          <w:tcPr>
            <w:tcW w:w="472" w:type="dxa"/>
            <w:vMerge w:val="restart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6191" w:type="dxa"/>
            <w:vMerge w:val="restart"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Годы реализации</w:t>
            </w:r>
          </w:p>
        </w:tc>
      </w:tr>
      <w:tr w:rsidR="00D4797D" w:rsidRPr="00D4797D" w:rsidTr="00D4797D">
        <w:trPr>
          <w:trHeight w:val="20"/>
        </w:trPr>
        <w:tc>
          <w:tcPr>
            <w:tcW w:w="472" w:type="dxa"/>
            <w:vMerge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1" w:type="dxa"/>
            <w:vMerge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 в тыс.руб.</w:t>
            </w:r>
          </w:p>
        </w:tc>
      </w:tr>
      <w:tr w:rsidR="00D4797D" w:rsidRPr="00D4797D" w:rsidTr="00D4797D">
        <w:trPr>
          <w:trHeight w:val="20"/>
        </w:trPr>
        <w:tc>
          <w:tcPr>
            <w:tcW w:w="472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191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718,39152</w:t>
            </w:r>
          </w:p>
        </w:tc>
      </w:tr>
      <w:tr w:rsidR="00D4797D" w:rsidRPr="00D4797D" w:rsidTr="00D4797D">
        <w:trPr>
          <w:trHeight w:val="20"/>
        </w:trPr>
        <w:tc>
          <w:tcPr>
            <w:tcW w:w="472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6191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1626,83522</w:t>
            </w:r>
          </w:p>
        </w:tc>
      </w:tr>
      <w:tr w:rsidR="00D4797D" w:rsidRPr="00D4797D" w:rsidTr="00D4797D">
        <w:trPr>
          <w:trHeight w:val="20"/>
        </w:trPr>
        <w:tc>
          <w:tcPr>
            <w:tcW w:w="472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191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70,36900</w:t>
            </w:r>
          </w:p>
        </w:tc>
      </w:tr>
      <w:tr w:rsidR="00D4797D" w:rsidRPr="00D4797D" w:rsidTr="00D4797D">
        <w:trPr>
          <w:trHeight w:val="20"/>
        </w:trPr>
        <w:tc>
          <w:tcPr>
            <w:tcW w:w="472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6191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52,17223</w:t>
            </w:r>
          </w:p>
        </w:tc>
      </w:tr>
      <w:tr w:rsidR="00D4797D" w:rsidRPr="00D4797D" w:rsidTr="00D4797D">
        <w:trPr>
          <w:trHeight w:val="20"/>
        </w:trPr>
        <w:tc>
          <w:tcPr>
            <w:tcW w:w="472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6191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в(</w:t>
            </w:r>
            <w:proofErr w:type="gramEnd"/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12,44307</w:t>
            </w:r>
          </w:p>
        </w:tc>
      </w:tr>
      <w:tr w:rsidR="00D4797D" w:rsidRPr="00D4797D" w:rsidTr="00D4797D">
        <w:trPr>
          <w:trHeight w:val="20"/>
        </w:trPr>
        <w:tc>
          <w:tcPr>
            <w:tcW w:w="472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6191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46,55728</w:t>
            </w:r>
          </w:p>
        </w:tc>
      </w:tr>
      <w:tr w:rsidR="00D4797D" w:rsidRPr="00D4797D" w:rsidTr="00D4797D">
        <w:trPr>
          <w:trHeight w:val="20"/>
        </w:trPr>
        <w:tc>
          <w:tcPr>
            <w:tcW w:w="472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6191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243,87195</w:t>
            </w:r>
          </w:p>
        </w:tc>
      </w:tr>
      <w:tr w:rsidR="00D4797D" w:rsidRPr="00D4797D" w:rsidTr="00D4797D">
        <w:trPr>
          <w:trHeight w:val="20"/>
        </w:trPr>
        <w:tc>
          <w:tcPr>
            <w:tcW w:w="472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6191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10,41735</w:t>
            </w:r>
          </w:p>
        </w:tc>
      </w:tr>
      <w:tr w:rsidR="00D4797D" w:rsidRPr="00D4797D" w:rsidTr="00D4797D">
        <w:trPr>
          <w:trHeight w:val="20"/>
        </w:trPr>
        <w:tc>
          <w:tcPr>
            <w:tcW w:w="472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191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528,00000</w:t>
            </w:r>
          </w:p>
        </w:tc>
      </w:tr>
      <w:tr w:rsidR="00D4797D" w:rsidRPr="00D4797D" w:rsidTr="00D4797D">
        <w:trPr>
          <w:trHeight w:val="20"/>
        </w:trPr>
        <w:tc>
          <w:tcPr>
            <w:tcW w:w="472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6191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46,55728</w:t>
            </w:r>
          </w:p>
        </w:tc>
      </w:tr>
      <w:tr w:rsidR="00D4797D" w:rsidRPr="00D4797D" w:rsidTr="00D4797D">
        <w:trPr>
          <w:trHeight w:val="20"/>
        </w:trPr>
        <w:tc>
          <w:tcPr>
            <w:tcW w:w="472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6191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77,59548</w:t>
            </w:r>
          </w:p>
        </w:tc>
      </w:tr>
      <w:tr w:rsidR="00D4797D" w:rsidRPr="00D4797D" w:rsidTr="00D4797D">
        <w:trPr>
          <w:trHeight w:val="20"/>
        </w:trPr>
        <w:tc>
          <w:tcPr>
            <w:tcW w:w="472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6191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77,59548</w:t>
            </w:r>
          </w:p>
        </w:tc>
      </w:tr>
      <w:tr w:rsidR="00D4797D" w:rsidRPr="00D4797D" w:rsidTr="00D4797D">
        <w:trPr>
          <w:trHeight w:val="20"/>
        </w:trPr>
        <w:tc>
          <w:tcPr>
            <w:tcW w:w="472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191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Первичный воинский учет (федеральный бюджет)</w:t>
            </w:r>
          </w:p>
        </w:tc>
        <w:tc>
          <w:tcPr>
            <w:tcW w:w="850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192,50000</w:t>
            </w:r>
          </w:p>
        </w:tc>
      </w:tr>
      <w:tr w:rsidR="00D4797D" w:rsidRPr="00D4797D" w:rsidTr="00D4797D">
        <w:trPr>
          <w:trHeight w:val="20"/>
        </w:trPr>
        <w:tc>
          <w:tcPr>
            <w:tcW w:w="472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6191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D4797D" w:rsidRPr="00D4797D" w:rsidTr="00D4797D">
        <w:trPr>
          <w:trHeight w:val="20"/>
        </w:trPr>
        <w:tc>
          <w:tcPr>
            <w:tcW w:w="472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6191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D4797D" w:rsidRPr="00D4797D" w:rsidTr="00D4797D">
        <w:trPr>
          <w:trHeight w:val="20"/>
        </w:trPr>
        <w:tc>
          <w:tcPr>
            <w:tcW w:w="472" w:type="dxa"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1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hideMark/>
          </w:tcPr>
          <w:p w:rsidR="00D4797D" w:rsidRPr="00D4797D" w:rsidRDefault="00D4797D" w:rsidP="00D4797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479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3703,30586</w:t>
            </w:r>
          </w:p>
        </w:tc>
      </w:tr>
    </w:tbl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* </w:t>
      </w:r>
      <w:r w:rsidRPr="00D4797D">
        <w:rPr>
          <w:rFonts w:ascii="Times New Roman" w:eastAsia="Calibri" w:hAnsi="Times New Roman" w:cs="Times New Roman"/>
          <w:bCs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D4797D">
        <w:rPr>
          <w:rFonts w:ascii="Times New Roman" w:eastAsia="Calibri" w:hAnsi="Times New Roman" w:cs="Times New Roman"/>
          <w:bCs/>
          <w:sz w:val="12"/>
          <w:szCs w:val="12"/>
        </w:rPr>
        <w:t>согласно методик</w:t>
      </w:r>
      <w:proofErr w:type="gramEnd"/>
      <w:r w:rsidRPr="00D4797D">
        <w:rPr>
          <w:rFonts w:ascii="Times New Roman" w:eastAsia="Calibri" w:hAnsi="Times New Roman" w:cs="Times New Roman"/>
          <w:bCs/>
          <w:sz w:val="12"/>
          <w:szCs w:val="12"/>
        </w:rPr>
        <w:t xml:space="preserve"> расчета объемов иных межбюджетных трансфертов.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Сургут</w:t>
      </w:r>
    </w:p>
    <w:p w:rsidR="00D4797D" w:rsidRDefault="00D4797D" w:rsidP="00D479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Содомов С.А</w:t>
      </w:r>
    </w:p>
    <w:p w:rsidR="00D4797D" w:rsidRDefault="00D4797D" w:rsidP="00D4797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4797D" w:rsidRDefault="00D4797D" w:rsidP="00D4797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D4797D" w:rsidRPr="00C32133" w:rsidRDefault="00D4797D" w:rsidP="00D4797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4797D" w:rsidRPr="00C32133" w:rsidRDefault="00D4797D" w:rsidP="00D479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4797D" w:rsidRPr="00C32133" w:rsidRDefault="00D4797D" w:rsidP="00D479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4797D" w:rsidRPr="00C32133" w:rsidRDefault="00D4797D" w:rsidP="00D479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4797D" w:rsidRPr="00746AB9" w:rsidRDefault="00D4797D" w:rsidP="00D4797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60</w:t>
      </w:r>
    </w:p>
    <w:p w:rsidR="00D4797D" w:rsidRDefault="00D4797D" w:rsidP="00D479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городского поселения Суходол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59 от 31.12.15г. «Об утверждении муниципальной программы «Развитие сферы культуры и молодежной политики на территории городского поселения Суходол муниципального района Сергиевский» на 2016-2018гг.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городского поселения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  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городского поселения Суходол муниципального района Сергиевский № 59 от 31.12.15г. «Об утверждении муниципальной программы «Развитие сферы культуры и молодежной политики на территории городского поселения Суходол муниципального района Сергиевский» на 2016-2018гг. (далее - Программа) следующего содержания: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 xml:space="preserve">всего – </w:t>
      </w:r>
      <w:r w:rsidRPr="00D4797D">
        <w:rPr>
          <w:rFonts w:ascii="Times New Roman" w:eastAsia="Calibri" w:hAnsi="Times New Roman" w:cs="Times New Roman"/>
          <w:b/>
          <w:bCs/>
          <w:sz w:val="12"/>
          <w:szCs w:val="12"/>
        </w:rPr>
        <w:t>1781,99830</w:t>
      </w:r>
      <w:r w:rsidRPr="00D4797D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2016 год – 1781,99830 тыс.рублей;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2017 год – 0,00 тыс. рублей;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D4797D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D4797D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Глава городского поселения Суходол</w:t>
      </w:r>
    </w:p>
    <w:p w:rsidR="00D4797D" w:rsidRDefault="00D4797D" w:rsidP="00D479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D4797D">
        <w:rPr>
          <w:rFonts w:ascii="Times New Roman" w:eastAsia="Calibri" w:hAnsi="Times New Roman" w:cs="Times New Roman"/>
          <w:bCs/>
          <w:sz w:val="12"/>
          <w:szCs w:val="12"/>
        </w:rPr>
        <w:t>Малышев А.Н.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E05BD6" w:rsidRPr="00E500D7" w:rsidRDefault="00E05BD6" w:rsidP="00E05BD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E05BD6" w:rsidRPr="00E500D7" w:rsidRDefault="00E05BD6" w:rsidP="00E05BD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п</w:t>
      </w:r>
      <w:r w:rsidRPr="00E500D7">
        <w:rPr>
          <w:rFonts w:ascii="Times New Roman" w:hAnsi="Times New Roman"/>
          <w:i/>
          <w:sz w:val="12"/>
          <w:szCs w:val="12"/>
        </w:rPr>
        <w:t xml:space="preserve">остановлению </w:t>
      </w:r>
      <w:r>
        <w:rPr>
          <w:rFonts w:ascii="Times New Roman" w:hAnsi="Times New Roman"/>
          <w:i/>
          <w:sz w:val="12"/>
          <w:szCs w:val="12"/>
        </w:rPr>
        <w:t>администрации городского поселения Суходол</w:t>
      </w:r>
    </w:p>
    <w:p w:rsidR="00E05BD6" w:rsidRPr="00E500D7" w:rsidRDefault="00E05BD6" w:rsidP="00E05BD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E05BD6" w:rsidRPr="00250FBD" w:rsidRDefault="00E05BD6" w:rsidP="00E05B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№60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E05BD6" w:rsidRDefault="00E05BD6" w:rsidP="00E05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E05BD6" w:rsidRDefault="00E05BD6" w:rsidP="00E05B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E05BD6">
        <w:rPr>
          <w:rFonts w:ascii="Times New Roman" w:eastAsia="Calibri" w:hAnsi="Times New Roman" w:cs="Times New Roman"/>
          <w:bCs/>
          <w:sz w:val="12"/>
          <w:szCs w:val="12"/>
        </w:rPr>
        <w:t>Перечень мероприятий муниципальной программы «Развитие сферы культуры и молодежной политики на территории</w:t>
      </w:r>
    </w:p>
    <w:p w:rsidR="00E05BD6" w:rsidRPr="00E05BD6" w:rsidRDefault="00E05BD6" w:rsidP="00E05B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E05BD6">
        <w:rPr>
          <w:rFonts w:ascii="Times New Roman" w:eastAsia="Calibri" w:hAnsi="Times New Roman" w:cs="Times New Roman"/>
          <w:bCs/>
          <w:sz w:val="12"/>
          <w:szCs w:val="12"/>
        </w:rPr>
        <w:t>городского поселения Суходол муниципального района Сергиевский» на 2016-2018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2"/>
        <w:gridCol w:w="3424"/>
        <w:gridCol w:w="995"/>
        <w:gridCol w:w="568"/>
        <w:gridCol w:w="425"/>
        <w:gridCol w:w="425"/>
        <w:gridCol w:w="424"/>
        <w:gridCol w:w="428"/>
        <w:gridCol w:w="562"/>
      </w:tblGrid>
      <w:tr w:rsidR="00E05BD6" w:rsidRPr="00E05BD6" w:rsidTr="00E05BD6">
        <w:trPr>
          <w:trHeight w:val="20"/>
        </w:trPr>
        <w:tc>
          <w:tcPr>
            <w:tcW w:w="174" w:type="pct"/>
            <w:vMerge w:val="restar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279" w:type="pct"/>
            <w:vMerge w:val="restar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62" w:type="pct"/>
            <w:vMerge w:val="restar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8" w:type="pct"/>
            <w:vMerge w:val="restar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133" w:type="pct"/>
            <w:gridSpan w:val="4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74" w:type="pct"/>
            <w:vMerge w:val="restar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E05BD6" w:rsidRPr="00E05BD6" w:rsidTr="00E05BD6">
        <w:trPr>
          <w:trHeight w:val="20"/>
        </w:trPr>
        <w:tc>
          <w:tcPr>
            <w:tcW w:w="174" w:type="pct"/>
            <w:vMerge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79" w:type="pct"/>
            <w:vMerge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62" w:type="pct"/>
            <w:vMerge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3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283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282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285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74" w:type="pct"/>
            <w:vMerge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05BD6" w:rsidRPr="00E05BD6" w:rsidTr="00E05BD6">
        <w:trPr>
          <w:trHeight w:val="20"/>
        </w:trPr>
        <w:tc>
          <w:tcPr>
            <w:tcW w:w="174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279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62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</w:t>
            </w:r>
          </w:p>
        </w:tc>
        <w:tc>
          <w:tcPr>
            <w:tcW w:w="378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3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170,00000</w:t>
            </w:r>
          </w:p>
        </w:tc>
        <w:tc>
          <w:tcPr>
            <w:tcW w:w="283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170,00000</w:t>
            </w:r>
          </w:p>
        </w:tc>
        <w:tc>
          <w:tcPr>
            <w:tcW w:w="374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E05BD6" w:rsidRPr="00E05BD6" w:rsidTr="00E05BD6">
        <w:trPr>
          <w:trHeight w:val="20"/>
        </w:trPr>
        <w:tc>
          <w:tcPr>
            <w:tcW w:w="174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279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62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</w:t>
            </w:r>
          </w:p>
        </w:tc>
        <w:tc>
          <w:tcPr>
            <w:tcW w:w="378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3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1280,59313</w:t>
            </w:r>
          </w:p>
        </w:tc>
        <w:tc>
          <w:tcPr>
            <w:tcW w:w="283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1280,59313</w:t>
            </w:r>
          </w:p>
        </w:tc>
        <w:tc>
          <w:tcPr>
            <w:tcW w:w="374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E05BD6" w:rsidRPr="00E05BD6" w:rsidTr="00E05BD6">
        <w:trPr>
          <w:trHeight w:val="20"/>
        </w:trPr>
        <w:tc>
          <w:tcPr>
            <w:tcW w:w="174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2279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62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</w:t>
            </w:r>
          </w:p>
        </w:tc>
        <w:tc>
          <w:tcPr>
            <w:tcW w:w="378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3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194,57611</w:t>
            </w:r>
          </w:p>
        </w:tc>
        <w:tc>
          <w:tcPr>
            <w:tcW w:w="283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194,57611</w:t>
            </w:r>
          </w:p>
        </w:tc>
        <w:tc>
          <w:tcPr>
            <w:tcW w:w="374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E05BD6" w:rsidRPr="00E05BD6" w:rsidTr="00E05BD6">
        <w:trPr>
          <w:trHeight w:val="20"/>
        </w:trPr>
        <w:tc>
          <w:tcPr>
            <w:tcW w:w="174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279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62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</w:t>
            </w:r>
          </w:p>
        </w:tc>
        <w:tc>
          <w:tcPr>
            <w:tcW w:w="378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3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136,82906</w:t>
            </w:r>
          </w:p>
        </w:tc>
        <w:tc>
          <w:tcPr>
            <w:tcW w:w="283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136,82906</w:t>
            </w:r>
          </w:p>
        </w:tc>
        <w:tc>
          <w:tcPr>
            <w:tcW w:w="374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E05BD6" w:rsidRPr="00E05BD6" w:rsidTr="00E05BD6">
        <w:trPr>
          <w:trHeight w:val="20"/>
        </w:trPr>
        <w:tc>
          <w:tcPr>
            <w:tcW w:w="174" w:type="pct"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79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662" w:type="pct"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3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1781,99830</w:t>
            </w:r>
          </w:p>
        </w:tc>
        <w:tc>
          <w:tcPr>
            <w:tcW w:w="283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2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5" w:type="pct"/>
            <w:hideMark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5BD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1781,99830</w:t>
            </w:r>
          </w:p>
        </w:tc>
        <w:tc>
          <w:tcPr>
            <w:tcW w:w="374" w:type="pct"/>
          </w:tcPr>
          <w:p w:rsidR="00E05BD6" w:rsidRPr="00E05BD6" w:rsidRDefault="00E05BD6" w:rsidP="00E05BD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E05BD6" w:rsidRPr="00E05BD6" w:rsidRDefault="00E05BD6" w:rsidP="00E05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623A6" w:rsidRDefault="001623A6" w:rsidP="001623A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623A6" w:rsidRDefault="001623A6" w:rsidP="001623A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1623A6" w:rsidRPr="00C32133" w:rsidRDefault="001623A6" w:rsidP="001623A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623A6" w:rsidRPr="00C32133" w:rsidRDefault="001623A6" w:rsidP="001623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623A6" w:rsidRPr="00C32133" w:rsidRDefault="001623A6" w:rsidP="001623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623A6" w:rsidRPr="00C32133" w:rsidRDefault="001623A6" w:rsidP="001623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623A6" w:rsidRPr="00746AB9" w:rsidRDefault="001623A6" w:rsidP="001623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59</w:t>
      </w:r>
    </w:p>
    <w:p w:rsidR="001623A6" w:rsidRDefault="001623A6" w:rsidP="001623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городского поселения Суходол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60 от 31.12.15г.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1623A6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1623A6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623A6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1623A6">
        <w:rPr>
          <w:rFonts w:ascii="Times New Roman" w:eastAsia="Calibri" w:hAnsi="Times New Roman" w:cs="Times New Roman"/>
          <w:bCs/>
          <w:sz w:val="12"/>
          <w:szCs w:val="12"/>
        </w:rPr>
        <w:t xml:space="preserve"> городского поселения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  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городского поселения Суходол муниципального района Сергиевский № 60 от  31.12.15г.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 (далее - Программа) следующего содержания: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1623A6">
        <w:rPr>
          <w:rFonts w:ascii="Times New Roman" w:eastAsia="Calibri" w:hAnsi="Times New Roman" w:cs="Times New Roman"/>
          <w:b/>
          <w:bCs/>
          <w:sz w:val="12"/>
          <w:szCs w:val="12"/>
        </w:rPr>
        <w:t>19521,61918</w:t>
      </w:r>
      <w:r w:rsidRPr="001623A6">
        <w:rPr>
          <w:rFonts w:ascii="Times New Roman" w:eastAsia="Calibri" w:hAnsi="Times New Roman" w:cs="Times New Roman"/>
          <w:bCs/>
          <w:sz w:val="12"/>
          <w:szCs w:val="12"/>
        </w:rPr>
        <w:t xml:space="preserve">  тыс. руб.,  в том числе по годам: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- средства местного бюджета 18944,21918 тыс. рублей: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2016 год – 8606,13468 тыс. руб.;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2017 год – 5097,97580 тыс. руб.;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2018 год – 5240,10870 тыс. руб.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- средства федерального бюджета 577,40000 тыс. рублей: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2016 год – 577,40000 тыс. руб.;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2017 год – 0,00 тыс. руб.;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руб.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1.2.Раздел 4 Программы «Ресурсное обеспечение реализации Программы» изложить в следующей редакции:</w:t>
      </w: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472"/>
        <w:gridCol w:w="6191"/>
        <w:gridCol w:w="850"/>
      </w:tblGrid>
      <w:tr w:rsidR="001623A6" w:rsidRPr="001623A6" w:rsidTr="001623A6">
        <w:trPr>
          <w:trHeight w:val="20"/>
        </w:trPr>
        <w:tc>
          <w:tcPr>
            <w:tcW w:w="472" w:type="dxa"/>
            <w:vMerge w:val="restart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№ </w:t>
            </w:r>
            <w:proofErr w:type="gramStart"/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6191" w:type="dxa"/>
            <w:vMerge w:val="restart"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Годы реализации</w:t>
            </w:r>
          </w:p>
        </w:tc>
      </w:tr>
      <w:tr w:rsidR="001623A6" w:rsidRPr="001623A6" w:rsidTr="001623A6">
        <w:trPr>
          <w:trHeight w:val="20"/>
        </w:trPr>
        <w:tc>
          <w:tcPr>
            <w:tcW w:w="472" w:type="dxa"/>
            <w:vMerge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1" w:type="dxa"/>
            <w:vMerge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 в тыс.руб.</w:t>
            </w:r>
          </w:p>
        </w:tc>
      </w:tr>
      <w:tr w:rsidR="001623A6" w:rsidRPr="001623A6" w:rsidTr="001623A6">
        <w:trPr>
          <w:trHeight w:val="20"/>
        </w:trPr>
        <w:tc>
          <w:tcPr>
            <w:tcW w:w="472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191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1174,00298</w:t>
            </w:r>
          </w:p>
        </w:tc>
      </w:tr>
      <w:tr w:rsidR="001623A6" w:rsidRPr="001623A6" w:rsidTr="001623A6">
        <w:trPr>
          <w:trHeight w:val="20"/>
        </w:trPr>
        <w:tc>
          <w:tcPr>
            <w:tcW w:w="472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6191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4359,46808</w:t>
            </w:r>
          </w:p>
        </w:tc>
      </w:tr>
      <w:tr w:rsidR="001623A6" w:rsidRPr="001623A6" w:rsidTr="001623A6">
        <w:trPr>
          <w:trHeight w:val="20"/>
        </w:trPr>
        <w:tc>
          <w:tcPr>
            <w:tcW w:w="472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191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30,87885</w:t>
            </w:r>
          </w:p>
        </w:tc>
      </w:tr>
      <w:tr w:rsidR="001623A6" w:rsidRPr="001623A6" w:rsidTr="001623A6">
        <w:trPr>
          <w:trHeight w:val="20"/>
        </w:trPr>
        <w:tc>
          <w:tcPr>
            <w:tcW w:w="472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6191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85,10778</w:t>
            </w:r>
          </w:p>
        </w:tc>
      </w:tr>
      <w:tr w:rsidR="001623A6" w:rsidRPr="001623A6" w:rsidTr="001623A6">
        <w:trPr>
          <w:trHeight w:val="20"/>
        </w:trPr>
        <w:tc>
          <w:tcPr>
            <w:tcW w:w="472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6191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в(</w:t>
            </w:r>
            <w:proofErr w:type="gramEnd"/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39,62394</w:t>
            </w:r>
          </w:p>
        </w:tc>
      </w:tr>
      <w:tr w:rsidR="001623A6" w:rsidRPr="001623A6" w:rsidTr="001623A6">
        <w:trPr>
          <w:trHeight w:val="20"/>
        </w:trPr>
        <w:tc>
          <w:tcPr>
            <w:tcW w:w="472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6191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136,82904</w:t>
            </w:r>
          </w:p>
        </w:tc>
      </w:tr>
      <w:tr w:rsidR="001623A6" w:rsidRPr="001623A6" w:rsidTr="001623A6">
        <w:trPr>
          <w:trHeight w:val="20"/>
        </w:trPr>
        <w:tc>
          <w:tcPr>
            <w:tcW w:w="472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6191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716,72493</w:t>
            </w:r>
          </w:p>
        </w:tc>
      </w:tr>
      <w:tr w:rsidR="001623A6" w:rsidRPr="001623A6" w:rsidTr="001623A6">
        <w:trPr>
          <w:trHeight w:val="20"/>
        </w:trPr>
        <w:tc>
          <w:tcPr>
            <w:tcW w:w="472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6191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33,17319</w:t>
            </w:r>
          </w:p>
        </w:tc>
      </w:tr>
      <w:tr w:rsidR="001623A6" w:rsidRPr="001623A6" w:rsidTr="001623A6">
        <w:trPr>
          <w:trHeight w:val="20"/>
        </w:trPr>
        <w:tc>
          <w:tcPr>
            <w:tcW w:w="472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191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Информационное обеспечение населения городского поселения </w:t>
            </w:r>
          </w:p>
        </w:tc>
        <w:tc>
          <w:tcPr>
            <w:tcW w:w="850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800,00000</w:t>
            </w:r>
          </w:p>
        </w:tc>
      </w:tr>
      <w:tr w:rsidR="001623A6" w:rsidRPr="001623A6" w:rsidTr="001623A6">
        <w:trPr>
          <w:trHeight w:val="20"/>
        </w:trPr>
        <w:tc>
          <w:tcPr>
            <w:tcW w:w="472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6191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136,82905</w:t>
            </w:r>
          </w:p>
        </w:tc>
      </w:tr>
      <w:tr w:rsidR="001623A6" w:rsidRPr="001623A6" w:rsidTr="001623A6">
        <w:trPr>
          <w:trHeight w:val="20"/>
        </w:trPr>
        <w:tc>
          <w:tcPr>
            <w:tcW w:w="472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6191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228,04842</w:t>
            </w:r>
          </w:p>
        </w:tc>
      </w:tr>
      <w:tr w:rsidR="001623A6" w:rsidRPr="001623A6" w:rsidTr="001623A6">
        <w:trPr>
          <w:trHeight w:val="20"/>
        </w:trPr>
        <w:tc>
          <w:tcPr>
            <w:tcW w:w="472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6191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228,04842</w:t>
            </w:r>
          </w:p>
        </w:tc>
      </w:tr>
      <w:tr w:rsidR="001623A6" w:rsidRPr="001623A6" w:rsidTr="001623A6">
        <w:trPr>
          <w:trHeight w:val="20"/>
        </w:trPr>
        <w:tc>
          <w:tcPr>
            <w:tcW w:w="472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191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Первичный воинский учет (федеральный бюджет)</w:t>
            </w:r>
          </w:p>
        </w:tc>
        <w:tc>
          <w:tcPr>
            <w:tcW w:w="850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577,40000</w:t>
            </w:r>
          </w:p>
        </w:tc>
      </w:tr>
      <w:tr w:rsidR="001623A6" w:rsidRPr="001623A6" w:rsidTr="001623A6">
        <w:trPr>
          <w:trHeight w:val="20"/>
        </w:trPr>
        <w:tc>
          <w:tcPr>
            <w:tcW w:w="472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6191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Госпошлина</w:t>
            </w:r>
          </w:p>
        </w:tc>
        <w:tc>
          <w:tcPr>
            <w:tcW w:w="850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623A6" w:rsidRPr="001623A6" w:rsidTr="001623A6">
        <w:trPr>
          <w:trHeight w:val="20"/>
        </w:trPr>
        <w:tc>
          <w:tcPr>
            <w:tcW w:w="472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6191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60,00000</w:t>
            </w:r>
          </w:p>
        </w:tc>
      </w:tr>
      <w:tr w:rsidR="001623A6" w:rsidRPr="001623A6" w:rsidTr="001623A6">
        <w:trPr>
          <w:trHeight w:val="20"/>
        </w:trPr>
        <w:tc>
          <w:tcPr>
            <w:tcW w:w="472" w:type="dxa"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1" w:type="dxa"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8606,13468</w:t>
            </w:r>
          </w:p>
        </w:tc>
      </w:tr>
    </w:tbl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* </w:t>
      </w:r>
      <w:r w:rsidRPr="001623A6">
        <w:rPr>
          <w:rFonts w:ascii="Times New Roman" w:eastAsia="Calibri" w:hAnsi="Times New Roman" w:cs="Times New Roman"/>
          <w:bCs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1623A6">
        <w:rPr>
          <w:rFonts w:ascii="Times New Roman" w:eastAsia="Calibri" w:hAnsi="Times New Roman" w:cs="Times New Roman"/>
          <w:bCs/>
          <w:sz w:val="12"/>
          <w:szCs w:val="12"/>
        </w:rPr>
        <w:t>согласно методик</w:t>
      </w:r>
      <w:proofErr w:type="gramEnd"/>
      <w:r w:rsidRPr="001623A6">
        <w:rPr>
          <w:rFonts w:ascii="Times New Roman" w:eastAsia="Calibri" w:hAnsi="Times New Roman" w:cs="Times New Roman"/>
          <w:bCs/>
          <w:sz w:val="12"/>
          <w:szCs w:val="12"/>
        </w:rPr>
        <w:t xml:space="preserve"> расчета объемов иных межбюджетных трансфертов.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Глава городского поселения Суходол</w:t>
      </w:r>
    </w:p>
    <w:p w:rsidR="001623A6" w:rsidRDefault="001623A6" w:rsidP="001623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Малышев А.Н.</w:t>
      </w:r>
    </w:p>
    <w:p w:rsidR="001623A6" w:rsidRDefault="001623A6" w:rsidP="001623A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623A6" w:rsidRDefault="001623A6" w:rsidP="001623A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1623A6" w:rsidRPr="00C32133" w:rsidRDefault="001623A6" w:rsidP="001623A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623A6" w:rsidRPr="00C32133" w:rsidRDefault="001623A6" w:rsidP="001623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623A6" w:rsidRPr="00C32133" w:rsidRDefault="001623A6" w:rsidP="001623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623A6" w:rsidRPr="00C32133" w:rsidRDefault="001623A6" w:rsidP="001623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623A6" w:rsidRPr="00746AB9" w:rsidRDefault="001623A6" w:rsidP="001623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61</w:t>
      </w:r>
    </w:p>
    <w:p w:rsidR="001623A6" w:rsidRDefault="001623A6" w:rsidP="001623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городского поселения Суходол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61 от 31.12.2015г.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2016-2018гг.»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городского поселения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 xml:space="preserve">1.Внести изменения в Приложение к постановлению Администрации городского поселения Суходол муниципального района Сергиевский № 61 от  31.12.2015г. «Об утверждении муниципальной Программы «Управление и распоряжение муниципальным имуществом городского поселения </w:t>
      </w:r>
      <w:r>
        <w:rPr>
          <w:rFonts w:ascii="Times New Roman" w:eastAsia="Calibri" w:hAnsi="Times New Roman" w:cs="Times New Roman"/>
          <w:bCs/>
          <w:sz w:val="12"/>
          <w:szCs w:val="12"/>
        </w:rPr>
        <w:t>С</w:t>
      </w:r>
      <w:r w:rsidRPr="001623A6">
        <w:rPr>
          <w:rFonts w:ascii="Times New Roman" w:eastAsia="Calibri" w:hAnsi="Times New Roman" w:cs="Times New Roman"/>
          <w:bCs/>
          <w:sz w:val="12"/>
          <w:szCs w:val="12"/>
        </w:rPr>
        <w:t>уходол муниципального района Сергиевский» на 2016-2018гг.» (далее - Программа) следующего содержания: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позицию «Объемы, источники финансирования программы» изложить в следующей редакции: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 xml:space="preserve"> Общий объем финансирования Программы составляет </w:t>
      </w:r>
      <w:r w:rsidRPr="001623A6">
        <w:rPr>
          <w:rFonts w:ascii="Times New Roman" w:eastAsia="Calibri" w:hAnsi="Times New Roman" w:cs="Times New Roman"/>
          <w:b/>
          <w:bCs/>
          <w:sz w:val="12"/>
          <w:szCs w:val="12"/>
        </w:rPr>
        <w:t>785,86498</w:t>
      </w:r>
      <w:r w:rsidRPr="001623A6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из местного бюджета –  785,86498 тыс. рублей.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2016г.- 785,86498 тыс. руб.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2017г.- 0,0 тыс. руб.</w:t>
      </w:r>
    </w:p>
    <w:p w:rsidR="001623A6" w:rsidRPr="001623A6" w:rsidRDefault="00F6416A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>2018г.- 0,0 тыс. руб.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составляет 785,86498 тыс. рублей.</w:t>
      </w:r>
    </w:p>
    <w:p w:rsidR="001623A6" w:rsidRPr="001623A6" w:rsidRDefault="001623A6" w:rsidP="001623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 xml:space="preserve">1.3.Раздел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67"/>
        <w:gridCol w:w="567"/>
        <w:gridCol w:w="567"/>
        <w:gridCol w:w="567"/>
      </w:tblGrid>
      <w:tr w:rsidR="001623A6" w:rsidRPr="001623A6" w:rsidTr="001623A6">
        <w:trPr>
          <w:trHeight w:val="20"/>
        </w:trPr>
        <w:tc>
          <w:tcPr>
            <w:tcW w:w="284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/п</w:t>
            </w:r>
          </w:p>
        </w:tc>
        <w:tc>
          <w:tcPr>
            <w:tcW w:w="4961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Наименование мероприятия</w:t>
            </w:r>
          </w:p>
        </w:tc>
        <w:tc>
          <w:tcPr>
            <w:tcW w:w="567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2016 год, тыс. </w:t>
            </w: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рублей</w:t>
            </w:r>
          </w:p>
        </w:tc>
        <w:tc>
          <w:tcPr>
            <w:tcW w:w="567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2017 год, тыс. </w:t>
            </w: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рублей</w:t>
            </w:r>
          </w:p>
        </w:tc>
        <w:tc>
          <w:tcPr>
            <w:tcW w:w="567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2018 год, тыс. </w:t>
            </w: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рублей</w:t>
            </w:r>
          </w:p>
        </w:tc>
        <w:tc>
          <w:tcPr>
            <w:tcW w:w="567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Источник финан</w:t>
            </w: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сирования</w:t>
            </w:r>
          </w:p>
        </w:tc>
      </w:tr>
      <w:tr w:rsidR="001623A6" w:rsidRPr="001623A6" w:rsidTr="001623A6">
        <w:trPr>
          <w:trHeight w:val="20"/>
        </w:trPr>
        <w:tc>
          <w:tcPr>
            <w:tcW w:w="284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1.</w:t>
            </w:r>
          </w:p>
        </w:tc>
        <w:tc>
          <w:tcPr>
            <w:tcW w:w="4961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использованием земель поселения</w:t>
            </w:r>
          </w:p>
        </w:tc>
        <w:tc>
          <w:tcPr>
            <w:tcW w:w="567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228,04837</w:t>
            </w:r>
          </w:p>
        </w:tc>
        <w:tc>
          <w:tcPr>
            <w:tcW w:w="567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623A6" w:rsidRPr="001623A6" w:rsidTr="001623A6">
        <w:trPr>
          <w:trHeight w:val="20"/>
        </w:trPr>
        <w:tc>
          <w:tcPr>
            <w:tcW w:w="284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</w:t>
            </w:r>
          </w:p>
        </w:tc>
        <w:tc>
          <w:tcPr>
            <w:tcW w:w="4961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567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477,81661</w:t>
            </w:r>
          </w:p>
        </w:tc>
        <w:tc>
          <w:tcPr>
            <w:tcW w:w="567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623A6" w:rsidRPr="001623A6" w:rsidTr="001623A6">
        <w:trPr>
          <w:trHeight w:val="20"/>
        </w:trPr>
        <w:tc>
          <w:tcPr>
            <w:tcW w:w="284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</w:t>
            </w:r>
          </w:p>
        </w:tc>
        <w:tc>
          <w:tcPr>
            <w:tcW w:w="4961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567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80,00000</w:t>
            </w:r>
          </w:p>
        </w:tc>
        <w:tc>
          <w:tcPr>
            <w:tcW w:w="567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1623A6" w:rsidRPr="001623A6" w:rsidTr="001623A6">
        <w:trPr>
          <w:trHeight w:val="20"/>
        </w:trPr>
        <w:tc>
          <w:tcPr>
            <w:tcW w:w="284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567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785,86498</w:t>
            </w:r>
          </w:p>
        </w:tc>
        <w:tc>
          <w:tcPr>
            <w:tcW w:w="567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623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567" w:type="dxa"/>
            <w:hideMark/>
          </w:tcPr>
          <w:p w:rsidR="001623A6" w:rsidRPr="001623A6" w:rsidRDefault="001623A6" w:rsidP="001623A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1623A6" w:rsidRPr="001623A6" w:rsidRDefault="001623A6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1623A6" w:rsidRPr="001623A6" w:rsidRDefault="001623A6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 xml:space="preserve">3.Настоящее Постановление вступает в силу со дня </w:t>
      </w:r>
      <w:r w:rsidR="00F6416A">
        <w:rPr>
          <w:rFonts w:ascii="Times New Roman" w:eastAsia="Calibri" w:hAnsi="Times New Roman" w:cs="Times New Roman"/>
          <w:bCs/>
          <w:sz w:val="12"/>
          <w:szCs w:val="12"/>
        </w:rPr>
        <w:t>его официального опубликования.</w:t>
      </w:r>
    </w:p>
    <w:p w:rsidR="001623A6" w:rsidRPr="001623A6" w:rsidRDefault="001623A6" w:rsidP="00F641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Глава городского поселения Суходол</w:t>
      </w:r>
    </w:p>
    <w:p w:rsidR="00F6416A" w:rsidRDefault="001623A6" w:rsidP="00F641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1623A6" w:rsidRPr="001623A6" w:rsidRDefault="001623A6" w:rsidP="00F641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1623A6">
        <w:rPr>
          <w:rFonts w:ascii="Times New Roman" w:eastAsia="Calibri" w:hAnsi="Times New Roman" w:cs="Times New Roman"/>
          <w:bCs/>
          <w:sz w:val="12"/>
          <w:szCs w:val="12"/>
        </w:rPr>
        <w:t>Малышев А.Н.</w:t>
      </w:r>
    </w:p>
    <w:p w:rsidR="00F6416A" w:rsidRDefault="00F6416A" w:rsidP="00F6416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6416A" w:rsidRDefault="00F6416A" w:rsidP="00F6416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F6416A" w:rsidRPr="00C32133" w:rsidRDefault="00F6416A" w:rsidP="00F6416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6416A" w:rsidRPr="00C32133" w:rsidRDefault="00F6416A" w:rsidP="00F641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6416A" w:rsidRPr="00C32133" w:rsidRDefault="00F6416A" w:rsidP="00F641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6416A" w:rsidRPr="00C32133" w:rsidRDefault="00F6416A" w:rsidP="00F641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6416A" w:rsidRPr="00746AB9" w:rsidRDefault="00F6416A" w:rsidP="00F641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62</w:t>
      </w:r>
    </w:p>
    <w:p w:rsidR="00F6416A" w:rsidRDefault="00F6416A" w:rsidP="00F641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городского поселения Суходол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57 от 31.12.2015г.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F6416A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6416A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 городского поселения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  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городского поселения Суходол муниципального района Сергиевский № 57 от 31.12.2015 г. «Об утверждении муниципальной программы «Благоустройство территории городского поселения Суходол муниципального района Сергиевский» на 2016-2018гг.» (Далее - Программа) следующего содержания: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Планируемый общий объем финансирования Программы составит:  </w:t>
      </w:r>
      <w:r w:rsidRPr="00F6416A">
        <w:rPr>
          <w:rFonts w:ascii="Times New Roman" w:eastAsia="Calibri" w:hAnsi="Times New Roman" w:cs="Times New Roman"/>
          <w:b/>
          <w:bCs/>
          <w:sz w:val="12"/>
          <w:szCs w:val="12"/>
        </w:rPr>
        <w:t>63202,10194</w:t>
      </w: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 (прогноз), в том числе: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-средств местного бюджета – </w:t>
      </w:r>
      <w:r w:rsidRPr="00F6416A">
        <w:rPr>
          <w:rFonts w:ascii="Times New Roman" w:eastAsia="Calibri" w:hAnsi="Times New Roman" w:cs="Times New Roman"/>
          <w:b/>
          <w:bCs/>
          <w:sz w:val="12"/>
          <w:szCs w:val="12"/>
        </w:rPr>
        <w:t>63202,10194</w:t>
      </w: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 (прогноз):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2016 год 9458,87405 тыс. рублей;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2017 год 16252,48461 тыс. рублей;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2018 год 37490,74328 тыс. рублей.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1.2.В разделе программы «Срок реализации Программы и источники финансирования» абзац 3 изложить в следующей редакции: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на реализацию Программы составляет </w:t>
      </w:r>
      <w:r w:rsidRPr="00F6416A">
        <w:rPr>
          <w:rFonts w:ascii="Times New Roman" w:eastAsia="Calibri" w:hAnsi="Times New Roman" w:cs="Times New Roman"/>
          <w:b/>
          <w:bCs/>
          <w:sz w:val="12"/>
          <w:szCs w:val="12"/>
        </w:rPr>
        <w:t>63202,10194</w:t>
      </w: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  тыс. рублей, в том числе по годам: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2016 год – 9458,87405 тыс. рублей;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2017 год – 16252,48461 тыс. рублей;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2018 год – 37490,74328 тыс. рублей.</w:t>
      </w:r>
    </w:p>
    <w:p w:rsid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 1.3. Раздел Программы «Перечень программных мероприятий» изложить в следующей редакции: </w:t>
      </w:r>
    </w:p>
    <w:p w:rsidR="00787C4B" w:rsidRPr="00F6416A" w:rsidRDefault="00787C4B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850"/>
        <w:gridCol w:w="851"/>
        <w:gridCol w:w="850"/>
      </w:tblGrid>
      <w:tr w:rsidR="00F6416A" w:rsidRPr="00F6416A" w:rsidTr="00F6416A">
        <w:trPr>
          <w:trHeight w:val="20"/>
        </w:trPr>
        <w:tc>
          <w:tcPr>
            <w:tcW w:w="993" w:type="dxa"/>
            <w:vMerge w:val="restart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бюджета</w:t>
            </w:r>
          </w:p>
        </w:tc>
        <w:tc>
          <w:tcPr>
            <w:tcW w:w="3969" w:type="dxa"/>
            <w:vMerge w:val="restart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2551" w:type="dxa"/>
            <w:gridSpan w:val="3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Суходол</w:t>
            </w:r>
          </w:p>
        </w:tc>
      </w:tr>
      <w:tr w:rsidR="00F6416A" w:rsidRPr="00F6416A" w:rsidTr="00F6416A">
        <w:trPr>
          <w:trHeight w:val="20"/>
        </w:trPr>
        <w:tc>
          <w:tcPr>
            <w:tcW w:w="993" w:type="dxa"/>
            <w:vMerge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2016 год, тыс.рублей</w:t>
            </w:r>
          </w:p>
        </w:tc>
        <w:tc>
          <w:tcPr>
            <w:tcW w:w="851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2017 год, тыс.рублей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Затраты на 2018 год, тыс.рублей</w:t>
            </w:r>
          </w:p>
        </w:tc>
      </w:tr>
      <w:tr w:rsidR="00F6416A" w:rsidRPr="00F6416A" w:rsidTr="00F6416A">
        <w:trPr>
          <w:trHeight w:val="20"/>
        </w:trPr>
        <w:tc>
          <w:tcPr>
            <w:tcW w:w="993" w:type="dxa"/>
            <w:vMerge w:val="restart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3969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6107,48784</w:t>
            </w:r>
          </w:p>
        </w:tc>
        <w:tc>
          <w:tcPr>
            <w:tcW w:w="851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F6416A" w:rsidRPr="00F6416A" w:rsidTr="00F6416A">
        <w:trPr>
          <w:trHeight w:val="20"/>
        </w:trPr>
        <w:tc>
          <w:tcPr>
            <w:tcW w:w="993" w:type="dxa"/>
            <w:vMerge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Трудоустройство безработных, несовершеннолетних (сезонно)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471,68055</w:t>
            </w:r>
          </w:p>
        </w:tc>
        <w:tc>
          <w:tcPr>
            <w:tcW w:w="851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F6416A" w:rsidRPr="00F6416A" w:rsidTr="00F6416A">
        <w:trPr>
          <w:trHeight w:val="20"/>
        </w:trPr>
        <w:tc>
          <w:tcPr>
            <w:tcW w:w="993" w:type="dxa"/>
            <w:vMerge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Улучшение санитарно-эпидемиологического состояния территории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38,72800</w:t>
            </w:r>
          </w:p>
        </w:tc>
        <w:tc>
          <w:tcPr>
            <w:tcW w:w="851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F6416A" w:rsidRPr="00F6416A" w:rsidTr="00F6416A">
        <w:trPr>
          <w:trHeight w:val="20"/>
        </w:trPr>
        <w:tc>
          <w:tcPr>
            <w:tcW w:w="993" w:type="dxa"/>
            <w:vMerge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</w:t>
            </w:r>
            <w:proofErr w:type="gramStart"/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  <w:proofErr w:type="gramEnd"/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нализ воды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34,11369</w:t>
            </w:r>
          </w:p>
        </w:tc>
        <w:tc>
          <w:tcPr>
            <w:tcW w:w="851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F6416A" w:rsidRPr="00F6416A" w:rsidTr="00F6416A">
        <w:trPr>
          <w:trHeight w:val="20"/>
        </w:trPr>
        <w:tc>
          <w:tcPr>
            <w:tcW w:w="993" w:type="dxa"/>
            <w:vMerge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мероприятия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2806,86397</w:t>
            </w:r>
          </w:p>
        </w:tc>
        <w:tc>
          <w:tcPr>
            <w:tcW w:w="851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16252,4846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37490,74328</w:t>
            </w:r>
          </w:p>
        </w:tc>
      </w:tr>
      <w:tr w:rsidR="00F6416A" w:rsidRPr="00F6416A" w:rsidTr="00F6416A">
        <w:trPr>
          <w:trHeight w:val="20"/>
        </w:trPr>
        <w:tc>
          <w:tcPr>
            <w:tcW w:w="993" w:type="dxa"/>
            <w:vMerge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9458,87405</w:t>
            </w:r>
          </w:p>
        </w:tc>
        <w:tc>
          <w:tcPr>
            <w:tcW w:w="851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16252,48461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37490,74328</w:t>
            </w:r>
          </w:p>
        </w:tc>
      </w:tr>
      <w:tr w:rsidR="00F6416A" w:rsidRPr="00F6416A" w:rsidTr="00F6416A">
        <w:trPr>
          <w:trHeight w:val="20"/>
        </w:trPr>
        <w:tc>
          <w:tcPr>
            <w:tcW w:w="993" w:type="dxa"/>
            <w:vMerge w:val="restart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969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решение вопросов местного значения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F6416A" w:rsidRPr="00F6416A" w:rsidTr="00F6416A">
        <w:trPr>
          <w:trHeight w:val="20"/>
        </w:trPr>
        <w:tc>
          <w:tcPr>
            <w:tcW w:w="993" w:type="dxa"/>
            <w:vMerge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F6416A" w:rsidRPr="00F6416A" w:rsidTr="00F6416A">
        <w:trPr>
          <w:trHeight w:val="20"/>
        </w:trPr>
        <w:tc>
          <w:tcPr>
            <w:tcW w:w="4962" w:type="dxa"/>
            <w:gridSpan w:val="2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9458,87405</w:t>
            </w:r>
          </w:p>
        </w:tc>
        <w:tc>
          <w:tcPr>
            <w:tcW w:w="851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16252,48461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37490,74328</w:t>
            </w:r>
          </w:p>
        </w:tc>
      </w:tr>
    </w:tbl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Глава городского поселения Суходол</w:t>
      </w:r>
    </w:p>
    <w:p w:rsidR="00F6416A" w:rsidRDefault="00F6416A" w:rsidP="00F641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Малышев А.Н.</w:t>
      </w:r>
    </w:p>
    <w:p w:rsidR="00F6416A" w:rsidRDefault="00F6416A" w:rsidP="00F6416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F6416A" w:rsidRDefault="00F6416A" w:rsidP="00F6416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F6416A" w:rsidRPr="00C32133" w:rsidRDefault="00F6416A" w:rsidP="00F6416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6416A" w:rsidRPr="00C32133" w:rsidRDefault="00F6416A" w:rsidP="00F641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6416A" w:rsidRPr="00C32133" w:rsidRDefault="00F6416A" w:rsidP="00F641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6416A" w:rsidRPr="00C32133" w:rsidRDefault="00F6416A" w:rsidP="00F641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6416A" w:rsidRPr="00746AB9" w:rsidRDefault="00F6416A" w:rsidP="00F641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37</w:t>
      </w:r>
    </w:p>
    <w:p w:rsidR="00F6416A" w:rsidRDefault="00F6416A" w:rsidP="00F641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56 от 31.12.2015г. «Об утверждении муниципальной программы «Развитие физической культуры и спорта на территории сельского поселения Черновка муниципального района Сергиевский» на 2016-2018гг.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В соответствии с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F6416A">
        <w:rPr>
          <w:rFonts w:ascii="Times New Roman" w:eastAsia="Calibri" w:hAnsi="Times New Roman" w:cs="Times New Roman"/>
          <w:bCs/>
          <w:sz w:val="12"/>
          <w:szCs w:val="12"/>
        </w:rPr>
        <w:t>Федеральным законом от 06.10.2003 № 131-ФЗ «Об общих принципах организации местного самоуправления в Российской Федерации» и Уставом сельского поселения Черновка, в целях уточнения объемов финансирования проводимых программных мероприятий,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Администрация сельского поселения Черновка муниципального района Сергиевский  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Черновка муниципального района Сергиевский № 56 от 31.12.2015г. «Об утверждении муниципальной программы «Развитие физической культуры и спорта на территории сельского поселения Черновка муниципального района Сергиевский» на 2016-2018гг. (Далее - Программа) следующего содержания:</w:t>
      </w:r>
    </w:p>
    <w:p w:rsid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 финансирования» изложить в следующей редакции:</w:t>
      </w:r>
    </w:p>
    <w:p w:rsidR="00787C4B" w:rsidRPr="00F6416A" w:rsidRDefault="00787C4B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4"/>
        <w:gridCol w:w="3074"/>
        <w:gridCol w:w="851"/>
        <w:gridCol w:w="567"/>
        <w:gridCol w:w="567"/>
        <w:gridCol w:w="850"/>
      </w:tblGrid>
      <w:tr w:rsidR="00F6416A" w:rsidRPr="00F6416A" w:rsidTr="00F6416A">
        <w:tc>
          <w:tcPr>
            <w:tcW w:w="1604" w:type="dxa"/>
            <w:vMerge w:val="restart"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Объемы финансирования</w:t>
            </w:r>
          </w:p>
        </w:tc>
        <w:tc>
          <w:tcPr>
            <w:tcW w:w="3074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</w:t>
            </w:r>
          </w:p>
        </w:tc>
        <w:tc>
          <w:tcPr>
            <w:tcW w:w="851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</w:t>
            </w:r>
          </w:p>
        </w:tc>
        <w:tc>
          <w:tcPr>
            <w:tcW w:w="567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2017г.</w:t>
            </w:r>
          </w:p>
        </w:tc>
        <w:tc>
          <w:tcPr>
            <w:tcW w:w="567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2018г.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</w:tr>
      <w:tr w:rsidR="00F6416A" w:rsidRPr="00F6416A" w:rsidTr="00F6416A">
        <w:tc>
          <w:tcPr>
            <w:tcW w:w="1604" w:type="dxa"/>
            <w:vMerge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074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 района, тыс. руб.</w:t>
            </w:r>
          </w:p>
        </w:tc>
        <w:tc>
          <w:tcPr>
            <w:tcW w:w="851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146,80414</w:t>
            </w:r>
          </w:p>
        </w:tc>
        <w:tc>
          <w:tcPr>
            <w:tcW w:w="567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146,80414</w:t>
            </w:r>
          </w:p>
        </w:tc>
      </w:tr>
      <w:tr w:rsidR="00F6416A" w:rsidRPr="00F6416A" w:rsidTr="00F6416A">
        <w:tc>
          <w:tcPr>
            <w:tcW w:w="1604" w:type="dxa"/>
            <w:vMerge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074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по годам, тыс. руб.</w:t>
            </w:r>
          </w:p>
        </w:tc>
        <w:tc>
          <w:tcPr>
            <w:tcW w:w="851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146,80414</w:t>
            </w:r>
          </w:p>
        </w:tc>
        <w:tc>
          <w:tcPr>
            <w:tcW w:w="567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146,80414</w:t>
            </w:r>
          </w:p>
        </w:tc>
      </w:tr>
    </w:tbl>
    <w:p w:rsidR="00787C4B" w:rsidRDefault="00787C4B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1.2.В разделе 5 Программы позицию «Перечень программных мероприятий» изложить в следующей редакции: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2"/>
        <w:gridCol w:w="3891"/>
        <w:gridCol w:w="850"/>
        <w:gridCol w:w="567"/>
        <w:gridCol w:w="567"/>
        <w:gridCol w:w="1276"/>
      </w:tblGrid>
      <w:tr w:rsidR="00F6416A" w:rsidRPr="00F6416A" w:rsidTr="00F6416A">
        <w:trPr>
          <w:trHeight w:val="20"/>
        </w:trPr>
        <w:tc>
          <w:tcPr>
            <w:tcW w:w="362" w:type="dxa"/>
            <w:vMerge w:val="restart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3891" w:type="dxa"/>
            <w:vMerge w:val="restart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Планируемый объем финансирования, тыс.рублей</w:t>
            </w:r>
          </w:p>
        </w:tc>
        <w:tc>
          <w:tcPr>
            <w:tcW w:w="1276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Исполнитель мероприятия</w:t>
            </w:r>
          </w:p>
        </w:tc>
      </w:tr>
      <w:tr w:rsidR="00F6416A" w:rsidRPr="00F6416A" w:rsidTr="00F6416A">
        <w:trPr>
          <w:trHeight w:val="20"/>
        </w:trPr>
        <w:tc>
          <w:tcPr>
            <w:tcW w:w="362" w:type="dxa"/>
            <w:vMerge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91" w:type="dxa"/>
            <w:vMerge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1276" w:type="dxa"/>
          </w:tcPr>
          <w:p w:rsidR="00F6416A" w:rsidRPr="00F6416A" w:rsidRDefault="00F6416A" w:rsidP="00F6416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6416A" w:rsidRPr="00F6416A" w:rsidTr="00F6416A">
        <w:trPr>
          <w:trHeight w:val="20"/>
        </w:trPr>
        <w:tc>
          <w:tcPr>
            <w:tcW w:w="362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891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146,80414</w:t>
            </w:r>
          </w:p>
        </w:tc>
        <w:tc>
          <w:tcPr>
            <w:tcW w:w="567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</w:t>
            </w:r>
          </w:p>
        </w:tc>
      </w:tr>
      <w:tr w:rsidR="00F6416A" w:rsidRPr="00F6416A" w:rsidTr="00F6416A">
        <w:trPr>
          <w:trHeight w:val="20"/>
        </w:trPr>
        <w:tc>
          <w:tcPr>
            <w:tcW w:w="362" w:type="dxa"/>
          </w:tcPr>
          <w:p w:rsidR="00F6416A" w:rsidRPr="00F6416A" w:rsidRDefault="00F6416A" w:rsidP="00F6416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91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146,80414</w:t>
            </w:r>
          </w:p>
        </w:tc>
        <w:tc>
          <w:tcPr>
            <w:tcW w:w="567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F6416A" w:rsidRPr="00F6416A" w:rsidRDefault="00F6416A" w:rsidP="00F6416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1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76" w:type="dxa"/>
          </w:tcPr>
          <w:p w:rsidR="00F6416A" w:rsidRPr="00F6416A" w:rsidRDefault="00F6416A" w:rsidP="00F6416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1.3.В разделе 6 «Финансовое обеспечение Программы» слова «96,80414 тыс.рублей» заменить словами «146,80414 тыс.рублей», в том числе: слова «2016 год- 96,80414 тыс. рублей» заменить словами «146,80414 тыс. рублей».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Черновка</w:t>
      </w:r>
    </w:p>
    <w:p w:rsidR="00F6416A" w:rsidRDefault="00F6416A" w:rsidP="00F641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Беляев А.В.</w:t>
      </w:r>
    </w:p>
    <w:p w:rsidR="00787C4B" w:rsidRDefault="00787C4B" w:rsidP="00F6416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6416A" w:rsidRDefault="00F6416A" w:rsidP="00F6416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6416A" w:rsidRDefault="00F6416A" w:rsidP="00F6416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F6416A" w:rsidRPr="00C32133" w:rsidRDefault="00F6416A" w:rsidP="00F6416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6416A" w:rsidRPr="00C32133" w:rsidRDefault="00F6416A" w:rsidP="00F641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6416A" w:rsidRPr="00C32133" w:rsidRDefault="00F6416A" w:rsidP="00F641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6416A" w:rsidRPr="00C32133" w:rsidRDefault="00F6416A" w:rsidP="00F641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6416A" w:rsidRPr="00746AB9" w:rsidRDefault="00F6416A" w:rsidP="00F641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38</w:t>
      </w:r>
    </w:p>
    <w:p w:rsidR="00F6416A" w:rsidRDefault="00F6416A" w:rsidP="00F641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51 от 31.12.2015г. «Об утверждении муниципальной программы «Совершенствование муниципального управления  сельского поселения Черновка муниципального района Сергиевский» на 2016-2018гг.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r w:rsidRPr="00F6416A">
        <w:rPr>
          <w:rFonts w:ascii="Times New Roman" w:eastAsia="Calibri" w:hAnsi="Times New Roman" w:cs="Times New Roman"/>
          <w:bCs/>
          <w:sz w:val="12"/>
          <w:szCs w:val="12"/>
          <w:u w:val="single"/>
        </w:rPr>
        <w:t>законом</w:t>
      </w: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6416A">
        <w:rPr>
          <w:rFonts w:ascii="Times New Roman" w:eastAsia="Calibri" w:hAnsi="Times New Roman" w:cs="Times New Roman"/>
          <w:bCs/>
          <w:sz w:val="12"/>
          <w:szCs w:val="12"/>
          <w:u w:val="single"/>
        </w:rPr>
        <w:t>Уставом</w:t>
      </w: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 сельского поселения Черновка,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  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Черновка муниципального района Сергиевский № 51от 31.12.2015г. «Об утверждении муниципальной программы «Совершенствование муниципального управления  сельского поселения Черновка муниципального района Сергиевский» на 2016-2018гг. (далее - Программа) следующего содержания: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F6416A">
        <w:rPr>
          <w:rFonts w:ascii="Times New Roman" w:eastAsia="Calibri" w:hAnsi="Times New Roman" w:cs="Times New Roman"/>
          <w:b/>
          <w:bCs/>
          <w:sz w:val="12"/>
          <w:szCs w:val="12"/>
        </w:rPr>
        <w:t>5190,25083</w:t>
      </w: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  тыс. руб.,  в том числе: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- средств местного бюджета – 5108,36283 тыс.рублей: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2016 год – 2220,04742 тыс. руб.;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2017 год –1411,62503 тыс. руб.;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2018 год – 1476,69038 тыс. руб.          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- за счет внебюджетных средств </w:t>
      </w:r>
      <w:r w:rsidRPr="00F6416A">
        <w:rPr>
          <w:rFonts w:ascii="Times New Roman" w:eastAsia="Calibri" w:hAnsi="Times New Roman" w:cs="Times New Roman"/>
          <w:b/>
          <w:bCs/>
          <w:sz w:val="12"/>
          <w:szCs w:val="12"/>
        </w:rPr>
        <w:t>4,68800</w:t>
      </w: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руб.: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 2016год – 4,68800 тыс. руб.;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 2017 год- 0,00 тыс. руб.;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 2018 год- 0,00 тыс. руб.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- средств федерального бюджета – </w:t>
      </w:r>
      <w:r w:rsidRPr="00F6416A">
        <w:rPr>
          <w:rFonts w:ascii="Times New Roman" w:eastAsia="Calibri" w:hAnsi="Times New Roman" w:cs="Times New Roman"/>
          <w:b/>
          <w:bCs/>
          <w:sz w:val="12"/>
          <w:szCs w:val="12"/>
        </w:rPr>
        <w:t>77,20000</w:t>
      </w: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тыс.рублей: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2016год – 77,20000 тыс. руб.;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 2017 год- 0,00 тыс. руб.;</w:t>
      </w:r>
    </w:p>
    <w:p w:rsidR="00F6416A" w:rsidRP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 2018 год- 0,00 тыс. руб.</w:t>
      </w:r>
    </w:p>
    <w:p w:rsidR="00F6416A" w:rsidRDefault="00F6416A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1.2.Раздел Программы 4 «Ресурсное обеспечение реализации Программы» изложить в следующей редакции: </w:t>
      </w:r>
    </w:p>
    <w:p w:rsidR="00787C4B" w:rsidRPr="00F6416A" w:rsidRDefault="00787C4B" w:rsidP="00F641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ook w:val="01C0" w:firstRow="0" w:lastRow="1" w:firstColumn="1" w:lastColumn="1" w:noHBand="0" w:noVBand="0"/>
      </w:tblPr>
      <w:tblGrid>
        <w:gridCol w:w="472"/>
        <w:gridCol w:w="6191"/>
        <w:gridCol w:w="850"/>
      </w:tblGrid>
      <w:tr w:rsidR="00F6416A" w:rsidRPr="00F6416A" w:rsidTr="00762B9C">
        <w:trPr>
          <w:trHeight w:val="20"/>
        </w:trPr>
        <w:tc>
          <w:tcPr>
            <w:tcW w:w="472" w:type="dxa"/>
            <w:vMerge w:val="restart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№ </w:t>
            </w:r>
            <w:proofErr w:type="gramStart"/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6191" w:type="dxa"/>
            <w:vMerge w:val="restart"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Годы реализации</w:t>
            </w:r>
          </w:p>
        </w:tc>
      </w:tr>
      <w:tr w:rsidR="00F6416A" w:rsidRPr="00F6416A" w:rsidTr="00762B9C">
        <w:trPr>
          <w:trHeight w:val="20"/>
        </w:trPr>
        <w:tc>
          <w:tcPr>
            <w:tcW w:w="472" w:type="dxa"/>
            <w:vMerge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1" w:type="dxa"/>
            <w:vMerge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 в тыс. руб.</w:t>
            </w:r>
          </w:p>
        </w:tc>
      </w:tr>
      <w:tr w:rsidR="00F6416A" w:rsidRPr="00F6416A" w:rsidTr="00762B9C">
        <w:trPr>
          <w:trHeight w:val="20"/>
        </w:trPr>
        <w:tc>
          <w:tcPr>
            <w:tcW w:w="472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191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546,94937</w:t>
            </w:r>
          </w:p>
        </w:tc>
      </w:tr>
      <w:tr w:rsidR="00F6416A" w:rsidRPr="00F6416A" w:rsidTr="00762B9C">
        <w:trPr>
          <w:trHeight w:val="20"/>
        </w:trPr>
        <w:tc>
          <w:tcPr>
            <w:tcW w:w="472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6191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850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1246,15987</w:t>
            </w:r>
          </w:p>
        </w:tc>
      </w:tr>
      <w:tr w:rsidR="00F6416A" w:rsidRPr="00F6416A" w:rsidTr="00762B9C">
        <w:trPr>
          <w:trHeight w:val="20"/>
        </w:trPr>
        <w:tc>
          <w:tcPr>
            <w:tcW w:w="472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191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Укрепление материально-технической базы администрации</w:t>
            </w:r>
          </w:p>
        </w:tc>
        <w:tc>
          <w:tcPr>
            <w:tcW w:w="850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22,62600</w:t>
            </w:r>
          </w:p>
        </w:tc>
      </w:tr>
      <w:tr w:rsidR="00F6416A" w:rsidRPr="00F6416A" w:rsidTr="00762B9C">
        <w:trPr>
          <w:trHeight w:val="20"/>
        </w:trPr>
        <w:tc>
          <w:tcPr>
            <w:tcW w:w="472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6191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850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7,86955</w:t>
            </w:r>
          </w:p>
        </w:tc>
      </w:tr>
      <w:tr w:rsidR="00F6416A" w:rsidRPr="00F6416A" w:rsidTr="00762B9C">
        <w:trPr>
          <w:trHeight w:val="20"/>
        </w:trPr>
        <w:tc>
          <w:tcPr>
            <w:tcW w:w="472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6191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определению поставщико</w:t>
            </w:r>
            <w:proofErr w:type="gramStart"/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в(</w:t>
            </w:r>
            <w:proofErr w:type="gramEnd"/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850" w:type="dxa"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4,31738</w:t>
            </w:r>
          </w:p>
        </w:tc>
      </w:tr>
      <w:tr w:rsidR="00F6416A" w:rsidRPr="00F6416A" w:rsidTr="00762B9C">
        <w:trPr>
          <w:trHeight w:val="20"/>
        </w:trPr>
        <w:tc>
          <w:tcPr>
            <w:tcW w:w="472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6191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50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13,82960</w:t>
            </w:r>
          </w:p>
        </w:tc>
      </w:tr>
      <w:tr w:rsidR="00F6416A" w:rsidRPr="00F6416A" w:rsidTr="00762B9C">
        <w:trPr>
          <w:trHeight w:val="20"/>
        </w:trPr>
        <w:tc>
          <w:tcPr>
            <w:tcW w:w="472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6191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850" w:type="dxa"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72,44088</w:t>
            </w:r>
          </w:p>
        </w:tc>
      </w:tr>
      <w:tr w:rsidR="00F6416A" w:rsidRPr="00F6416A" w:rsidTr="00762B9C">
        <w:trPr>
          <w:trHeight w:val="20"/>
        </w:trPr>
        <w:tc>
          <w:tcPr>
            <w:tcW w:w="472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6191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Осуществление внешнего муниципального контроля*</w:t>
            </w:r>
          </w:p>
        </w:tc>
        <w:tc>
          <w:tcPr>
            <w:tcW w:w="850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3,61451</w:t>
            </w:r>
          </w:p>
        </w:tc>
      </w:tr>
      <w:tr w:rsidR="00F6416A" w:rsidRPr="00F6416A" w:rsidTr="00762B9C">
        <w:trPr>
          <w:trHeight w:val="20"/>
        </w:trPr>
        <w:tc>
          <w:tcPr>
            <w:tcW w:w="472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191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850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240,00000</w:t>
            </w:r>
          </w:p>
        </w:tc>
      </w:tr>
      <w:tr w:rsidR="00F6416A" w:rsidRPr="00F6416A" w:rsidTr="00762B9C">
        <w:trPr>
          <w:trHeight w:val="20"/>
        </w:trPr>
        <w:tc>
          <w:tcPr>
            <w:tcW w:w="472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6191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850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13,82960</w:t>
            </w:r>
          </w:p>
        </w:tc>
      </w:tr>
      <w:tr w:rsidR="00F6416A" w:rsidRPr="00F6416A" w:rsidTr="00762B9C">
        <w:trPr>
          <w:trHeight w:val="20"/>
        </w:trPr>
        <w:tc>
          <w:tcPr>
            <w:tcW w:w="472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6191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850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23,04933</w:t>
            </w:r>
          </w:p>
        </w:tc>
      </w:tr>
      <w:tr w:rsidR="00F6416A" w:rsidRPr="00F6416A" w:rsidTr="00762B9C">
        <w:trPr>
          <w:trHeight w:val="20"/>
        </w:trPr>
        <w:tc>
          <w:tcPr>
            <w:tcW w:w="472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6191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850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23,04933</w:t>
            </w:r>
          </w:p>
        </w:tc>
      </w:tr>
      <w:tr w:rsidR="00F6416A" w:rsidRPr="00F6416A" w:rsidTr="00762B9C">
        <w:trPr>
          <w:trHeight w:val="20"/>
        </w:trPr>
        <w:tc>
          <w:tcPr>
            <w:tcW w:w="472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191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Первичный воинский учет</w:t>
            </w:r>
          </w:p>
        </w:tc>
        <w:tc>
          <w:tcPr>
            <w:tcW w:w="850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77,20000</w:t>
            </w:r>
          </w:p>
        </w:tc>
      </w:tr>
      <w:tr w:rsidR="00F6416A" w:rsidRPr="00F6416A" w:rsidTr="00762B9C">
        <w:trPr>
          <w:trHeight w:val="20"/>
        </w:trPr>
        <w:tc>
          <w:tcPr>
            <w:tcW w:w="472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6191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Госпошлина </w:t>
            </w:r>
          </w:p>
        </w:tc>
        <w:tc>
          <w:tcPr>
            <w:tcW w:w="850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7,00000</w:t>
            </w:r>
          </w:p>
        </w:tc>
      </w:tr>
      <w:tr w:rsidR="00F6416A" w:rsidRPr="00F6416A" w:rsidTr="00762B9C">
        <w:trPr>
          <w:trHeight w:val="20"/>
        </w:trPr>
        <w:tc>
          <w:tcPr>
            <w:tcW w:w="472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6191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F6416A" w:rsidRPr="00F6416A" w:rsidTr="00762B9C">
        <w:trPr>
          <w:trHeight w:val="20"/>
        </w:trPr>
        <w:tc>
          <w:tcPr>
            <w:tcW w:w="472" w:type="dxa"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91" w:type="dxa"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850" w:type="dxa"/>
          </w:tcPr>
          <w:p w:rsidR="00F6416A" w:rsidRPr="00762B9C" w:rsidRDefault="00F6416A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2301,93542</w:t>
            </w:r>
          </w:p>
        </w:tc>
      </w:tr>
    </w:tbl>
    <w:p w:rsidR="00F6416A" w:rsidRPr="00F6416A" w:rsidRDefault="00F6416A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* </w:t>
      </w:r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Pr="00F6416A">
        <w:rPr>
          <w:rFonts w:ascii="Times New Roman" w:eastAsia="Calibri" w:hAnsi="Times New Roman" w:cs="Times New Roman"/>
          <w:bCs/>
          <w:sz w:val="12"/>
          <w:szCs w:val="12"/>
        </w:rPr>
        <w:t>согласно методик</w:t>
      </w:r>
      <w:proofErr w:type="gramEnd"/>
      <w:r w:rsidRPr="00F6416A">
        <w:rPr>
          <w:rFonts w:ascii="Times New Roman" w:eastAsia="Calibri" w:hAnsi="Times New Roman" w:cs="Times New Roman"/>
          <w:bCs/>
          <w:sz w:val="12"/>
          <w:szCs w:val="12"/>
        </w:rPr>
        <w:t xml:space="preserve"> расчета объемов иных межбюджетных трансфертов.</w:t>
      </w:r>
    </w:p>
    <w:p w:rsidR="00F6416A" w:rsidRPr="00F6416A" w:rsidRDefault="00F6416A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F6416A" w:rsidRPr="00F6416A" w:rsidRDefault="00F6416A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F6416A" w:rsidRPr="00F6416A" w:rsidRDefault="00F6416A" w:rsidP="00762B9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Черновка</w:t>
      </w:r>
    </w:p>
    <w:p w:rsidR="00762B9C" w:rsidRDefault="00F6416A" w:rsidP="00762B9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F6416A" w:rsidRPr="00F6416A" w:rsidRDefault="00F6416A" w:rsidP="00762B9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F6416A">
        <w:rPr>
          <w:rFonts w:ascii="Times New Roman" w:eastAsia="Calibri" w:hAnsi="Times New Roman" w:cs="Times New Roman"/>
          <w:bCs/>
          <w:sz w:val="12"/>
          <w:szCs w:val="12"/>
        </w:rPr>
        <w:t>Беляев А.В.</w:t>
      </w:r>
    </w:p>
    <w:p w:rsidR="00762B9C" w:rsidRDefault="00762B9C" w:rsidP="00762B9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62B9C" w:rsidRDefault="00762B9C" w:rsidP="00762B9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762B9C" w:rsidRPr="00C32133" w:rsidRDefault="00762B9C" w:rsidP="00762B9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62B9C" w:rsidRPr="00C32133" w:rsidRDefault="00762B9C" w:rsidP="00762B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62B9C" w:rsidRPr="00C32133" w:rsidRDefault="00762B9C" w:rsidP="00762B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62B9C" w:rsidRPr="00C32133" w:rsidRDefault="00762B9C" w:rsidP="00762B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6416A" w:rsidRPr="00F6416A" w:rsidRDefault="00762B9C" w:rsidP="00F641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39</w:t>
      </w:r>
    </w:p>
    <w:p w:rsidR="00762B9C" w:rsidRDefault="00762B9C" w:rsidP="00762B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50 от 31.12.15г. «Об утверждении муниципальной программы «Развитие сферы культуры и молодежной политики на территории сельского поселения Черновка муниципального района Сергиевский» на 2016-2018гг.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Черновка,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  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Черновка муниципального района Сергиевский № 50 от 31.12.15г. «Об утверждении муниципальной программы «Развитие сферы культуры и молодежной политики на территории сельского поселения Черновка муниципального района Сергиевский» на 2016-2018гг. (далее - Программа) следующего содержания: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1.1.В Паспорте Программы позицию «Объемы и источники финансирования Программы» изложить в следующей редакции: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в 2016-2018 годах: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 xml:space="preserve">всего – </w:t>
      </w:r>
      <w:r w:rsidRPr="00762B9C">
        <w:rPr>
          <w:rFonts w:ascii="Times New Roman" w:eastAsia="Calibri" w:hAnsi="Times New Roman" w:cs="Times New Roman"/>
          <w:b/>
          <w:bCs/>
          <w:sz w:val="12"/>
          <w:szCs w:val="12"/>
        </w:rPr>
        <w:t>332,01515</w:t>
      </w:r>
      <w:r w:rsidRPr="00762B9C">
        <w:rPr>
          <w:rFonts w:ascii="Times New Roman" w:eastAsia="Calibri" w:hAnsi="Times New Roman" w:cs="Times New Roman"/>
          <w:bCs/>
          <w:sz w:val="12"/>
          <w:szCs w:val="12"/>
        </w:rPr>
        <w:t xml:space="preserve"> тыс.рублей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в том числе: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2016 год – 332,01515 тыс.рублей;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2017 год – 0,00 тыс. рублей;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2018 год – 0,00 тыс. рублей.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 xml:space="preserve">1.2. Приложение №1 к Программе изложить в редакции </w:t>
      </w:r>
      <w:proofErr w:type="gramStart"/>
      <w:r w:rsidRPr="00762B9C">
        <w:rPr>
          <w:rFonts w:ascii="Times New Roman" w:eastAsia="Calibri" w:hAnsi="Times New Roman" w:cs="Times New Roman"/>
          <w:bCs/>
          <w:sz w:val="12"/>
          <w:szCs w:val="12"/>
        </w:rPr>
        <w:t>согласно приложения</w:t>
      </w:r>
      <w:proofErr w:type="gramEnd"/>
      <w:r w:rsidRPr="00762B9C">
        <w:rPr>
          <w:rFonts w:ascii="Times New Roman" w:eastAsia="Calibri" w:hAnsi="Times New Roman" w:cs="Times New Roman"/>
          <w:bCs/>
          <w:sz w:val="12"/>
          <w:szCs w:val="12"/>
        </w:rPr>
        <w:t xml:space="preserve"> №1 к настоящему Постановлению.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Черновка</w:t>
      </w:r>
    </w:p>
    <w:p w:rsidR="00762B9C" w:rsidRDefault="00762B9C" w:rsidP="00762B9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Беляев А.В.</w:t>
      </w:r>
    </w:p>
    <w:p w:rsidR="00E05BD6" w:rsidRPr="00E05BD6" w:rsidRDefault="00E05BD6" w:rsidP="00E05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F6416A" w:rsidRPr="00E500D7" w:rsidRDefault="00F6416A" w:rsidP="00F6416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>№1</w:t>
      </w:r>
    </w:p>
    <w:p w:rsidR="00F6416A" w:rsidRPr="00E500D7" w:rsidRDefault="00F6416A" w:rsidP="00F6416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п</w:t>
      </w:r>
      <w:r w:rsidRPr="00E500D7">
        <w:rPr>
          <w:rFonts w:ascii="Times New Roman" w:hAnsi="Times New Roman"/>
          <w:i/>
          <w:sz w:val="12"/>
          <w:szCs w:val="12"/>
        </w:rPr>
        <w:t xml:space="preserve">остановлению </w:t>
      </w:r>
      <w:r>
        <w:rPr>
          <w:rFonts w:ascii="Times New Roman" w:hAnsi="Times New Roman"/>
          <w:i/>
          <w:sz w:val="12"/>
          <w:szCs w:val="12"/>
        </w:rPr>
        <w:t>администрации сельского поселения Черновка</w:t>
      </w:r>
    </w:p>
    <w:p w:rsidR="00F6416A" w:rsidRPr="00E500D7" w:rsidRDefault="00F6416A" w:rsidP="00F6416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</w:t>
      </w:r>
      <w:r>
        <w:rPr>
          <w:rFonts w:ascii="Times New Roman" w:hAnsi="Times New Roman"/>
          <w:i/>
          <w:sz w:val="12"/>
          <w:szCs w:val="12"/>
        </w:rPr>
        <w:t>ниципального района Сергиевский</w:t>
      </w:r>
    </w:p>
    <w:p w:rsidR="00F6416A" w:rsidRPr="00250FBD" w:rsidRDefault="00762B9C" w:rsidP="00F641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№39</w:t>
      </w:r>
      <w:r w:rsidR="00F6416A"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 w:rsidR="00F6416A">
        <w:rPr>
          <w:rFonts w:ascii="Times New Roman" w:hAnsi="Times New Roman"/>
          <w:i/>
          <w:sz w:val="12"/>
          <w:szCs w:val="12"/>
        </w:rPr>
        <w:t>23</w:t>
      </w:r>
      <w:r w:rsidR="00F6416A" w:rsidRPr="00E500D7">
        <w:rPr>
          <w:rFonts w:ascii="Times New Roman" w:hAnsi="Times New Roman"/>
          <w:i/>
          <w:sz w:val="12"/>
          <w:szCs w:val="12"/>
        </w:rPr>
        <w:t>”</w:t>
      </w:r>
      <w:r w:rsidR="00F6416A">
        <w:rPr>
          <w:rFonts w:ascii="Times New Roman" w:hAnsi="Times New Roman"/>
          <w:i/>
          <w:sz w:val="12"/>
          <w:szCs w:val="12"/>
        </w:rPr>
        <w:t>сентября</w:t>
      </w:r>
      <w:r w:rsidR="00F6416A"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D4797D" w:rsidRPr="00D4797D" w:rsidRDefault="00D4797D" w:rsidP="00D4797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62B9C" w:rsidRDefault="00762B9C" w:rsidP="00762B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Перечень мероприятий муниципальной программы «Развитие сферы культуры и молодежной политики на территории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Черновка муниципального района Сергиевский» на 2016-2018 годы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2"/>
        <w:gridCol w:w="3424"/>
        <w:gridCol w:w="993"/>
        <w:gridCol w:w="566"/>
        <w:gridCol w:w="427"/>
        <w:gridCol w:w="427"/>
        <w:gridCol w:w="425"/>
        <w:gridCol w:w="427"/>
        <w:gridCol w:w="562"/>
      </w:tblGrid>
      <w:tr w:rsidR="00762B9C" w:rsidRPr="00762B9C" w:rsidTr="00762B9C">
        <w:trPr>
          <w:trHeight w:val="20"/>
        </w:trPr>
        <w:tc>
          <w:tcPr>
            <w:tcW w:w="174" w:type="pct"/>
            <w:vMerge w:val="restar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279" w:type="pct"/>
            <w:vMerge w:val="restar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61" w:type="pct"/>
            <w:vMerge w:val="restar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 (соисполнители)</w:t>
            </w:r>
          </w:p>
        </w:tc>
        <w:tc>
          <w:tcPr>
            <w:tcW w:w="377" w:type="pct"/>
            <w:vMerge w:val="restar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1135" w:type="pct"/>
            <w:gridSpan w:val="4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374" w:type="pct"/>
            <w:vMerge w:val="restar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</w:tr>
      <w:tr w:rsidR="00762B9C" w:rsidRPr="00762B9C" w:rsidTr="00762B9C">
        <w:trPr>
          <w:trHeight w:val="20"/>
        </w:trPr>
        <w:tc>
          <w:tcPr>
            <w:tcW w:w="174" w:type="pct"/>
            <w:vMerge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79" w:type="pct"/>
            <w:vMerge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61" w:type="pct"/>
            <w:vMerge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  <w:vMerge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28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283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28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74" w:type="pct"/>
            <w:vMerge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62B9C" w:rsidRPr="00762B9C" w:rsidTr="00762B9C">
        <w:trPr>
          <w:trHeight w:val="20"/>
        </w:trPr>
        <w:tc>
          <w:tcPr>
            <w:tcW w:w="17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279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61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</w:t>
            </w:r>
          </w:p>
        </w:tc>
        <w:tc>
          <w:tcPr>
            <w:tcW w:w="377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13,82960</w:t>
            </w:r>
          </w:p>
        </w:tc>
        <w:tc>
          <w:tcPr>
            <w:tcW w:w="28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13,82960</w:t>
            </w:r>
          </w:p>
        </w:tc>
        <w:tc>
          <w:tcPr>
            <w:tcW w:w="37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62B9C" w:rsidRPr="00762B9C" w:rsidTr="00762B9C">
        <w:trPr>
          <w:trHeight w:val="20"/>
        </w:trPr>
        <w:tc>
          <w:tcPr>
            <w:tcW w:w="17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279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61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</w:t>
            </w:r>
          </w:p>
        </w:tc>
        <w:tc>
          <w:tcPr>
            <w:tcW w:w="377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270,06450</w:t>
            </w:r>
          </w:p>
        </w:tc>
        <w:tc>
          <w:tcPr>
            <w:tcW w:w="28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270,06450</w:t>
            </w:r>
          </w:p>
        </w:tc>
        <w:tc>
          <w:tcPr>
            <w:tcW w:w="37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62B9C" w:rsidRPr="00762B9C" w:rsidTr="00762B9C">
        <w:trPr>
          <w:trHeight w:val="20"/>
        </w:trPr>
        <w:tc>
          <w:tcPr>
            <w:tcW w:w="17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2279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61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</w:t>
            </w:r>
          </w:p>
        </w:tc>
        <w:tc>
          <w:tcPr>
            <w:tcW w:w="377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12,30905</w:t>
            </w:r>
          </w:p>
        </w:tc>
        <w:tc>
          <w:tcPr>
            <w:tcW w:w="28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12,30905</w:t>
            </w:r>
          </w:p>
        </w:tc>
        <w:tc>
          <w:tcPr>
            <w:tcW w:w="37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62B9C" w:rsidRPr="00762B9C" w:rsidTr="00762B9C">
        <w:trPr>
          <w:trHeight w:val="20"/>
        </w:trPr>
        <w:tc>
          <w:tcPr>
            <w:tcW w:w="17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279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61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Черновка</w:t>
            </w:r>
          </w:p>
        </w:tc>
        <w:tc>
          <w:tcPr>
            <w:tcW w:w="377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2016-2018</w:t>
            </w:r>
          </w:p>
        </w:tc>
        <w:tc>
          <w:tcPr>
            <w:tcW w:w="28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35,81200</w:t>
            </w:r>
          </w:p>
        </w:tc>
        <w:tc>
          <w:tcPr>
            <w:tcW w:w="28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35,81200</w:t>
            </w:r>
          </w:p>
        </w:tc>
        <w:tc>
          <w:tcPr>
            <w:tcW w:w="37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62B9C" w:rsidRPr="00762B9C" w:rsidTr="00762B9C">
        <w:trPr>
          <w:trHeight w:val="20"/>
        </w:trPr>
        <w:tc>
          <w:tcPr>
            <w:tcW w:w="174" w:type="pct"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79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661" w:type="pct"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7" w:type="pct"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332,01515</w:t>
            </w:r>
          </w:p>
        </w:tc>
        <w:tc>
          <w:tcPr>
            <w:tcW w:w="28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pct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332,01515</w:t>
            </w:r>
          </w:p>
        </w:tc>
        <w:tc>
          <w:tcPr>
            <w:tcW w:w="374" w:type="pct"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762B9C" w:rsidRPr="00762B9C" w:rsidRDefault="00762B9C" w:rsidP="00762B9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62B9C" w:rsidRDefault="00762B9C" w:rsidP="00762B9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62B9C" w:rsidRDefault="00762B9C" w:rsidP="00762B9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762B9C" w:rsidRPr="00C32133" w:rsidRDefault="00762B9C" w:rsidP="00762B9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62B9C" w:rsidRPr="00C32133" w:rsidRDefault="00762B9C" w:rsidP="00762B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62B9C" w:rsidRPr="00C32133" w:rsidRDefault="00762B9C" w:rsidP="00762B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62B9C" w:rsidRPr="00C32133" w:rsidRDefault="00762B9C" w:rsidP="00762B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62B9C" w:rsidRPr="00F6416A" w:rsidRDefault="00762B9C" w:rsidP="00762B9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40</w:t>
      </w:r>
    </w:p>
    <w:p w:rsidR="00762B9C" w:rsidRDefault="00762B9C" w:rsidP="00762B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к постановлению администрации сельского поселения Черновка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№ 52 от 31.12.2015г. «Об утверждении муниципальной программы «Управление и распоряжение муниципальным имуществом сельского поселения Черновка муниципального района Сергиевский» на 2016-2018гг.»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Черновка,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1.Внести изменения в Приложение к постановлению Администрации сельского поселения Черновка муниципального района Сергиевский № 52 от  31.12.2015г. «Об утверждении муниципальной Программы «Управление и распоряжение муниципальным имуществом сельского поселения Черновка муниципального района Сергиевский» на 2016-2018гг.» (далее - Программа) следующего содержания: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позицию «Объемы, источники финансирования программы» изложить в следующей редакции: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 xml:space="preserve">Общий объем финансирования Программы составляет </w:t>
      </w:r>
      <w:r w:rsidRPr="00762B9C">
        <w:rPr>
          <w:rFonts w:ascii="Times New Roman" w:eastAsia="Calibri" w:hAnsi="Times New Roman" w:cs="Times New Roman"/>
          <w:b/>
          <w:bCs/>
          <w:sz w:val="12"/>
          <w:szCs w:val="12"/>
        </w:rPr>
        <w:t>187,16425</w:t>
      </w:r>
      <w:r w:rsidRPr="00762B9C">
        <w:rPr>
          <w:rFonts w:ascii="Times New Roman" w:eastAsia="Calibri" w:hAnsi="Times New Roman" w:cs="Times New Roman"/>
          <w:bCs/>
          <w:sz w:val="12"/>
          <w:szCs w:val="12"/>
        </w:rPr>
        <w:t xml:space="preserve"> тыс. рублей, в том числе из местного бюджета –  187,16425 тыс. рублей.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2016г.- 187,16425 тыс. руб.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2017г.- 0,0 тыс. руб.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>2018г.- 0,0 тыс. руб.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Общий объем финансирования Программы составляет 187,16425 тыс. рублей.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 xml:space="preserve">1.3.Раздел Программы «Перечень программных мероприятий» изложить в следующей редакции: 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67"/>
        <w:gridCol w:w="567"/>
        <w:gridCol w:w="567"/>
        <w:gridCol w:w="567"/>
      </w:tblGrid>
      <w:tr w:rsidR="00762B9C" w:rsidRPr="00762B9C" w:rsidTr="00762B9C">
        <w:trPr>
          <w:trHeight w:val="20"/>
        </w:trPr>
        <w:tc>
          <w:tcPr>
            <w:tcW w:w="284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4961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 год, тыс. рублей</w:t>
            </w:r>
          </w:p>
        </w:tc>
        <w:tc>
          <w:tcPr>
            <w:tcW w:w="567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 год, тыс. рублей</w:t>
            </w:r>
          </w:p>
        </w:tc>
        <w:tc>
          <w:tcPr>
            <w:tcW w:w="567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 год, тыс. рублей</w:t>
            </w:r>
          </w:p>
        </w:tc>
        <w:tc>
          <w:tcPr>
            <w:tcW w:w="567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 финансирования</w:t>
            </w:r>
          </w:p>
        </w:tc>
      </w:tr>
      <w:tr w:rsidR="00762B9C" w:rsidRPr="00762B9C" w:rsidTr="00762B9C">
        <w:trPr>
          <w:trHeight w:val="20"/>
        </w:trPr>
        <w:tc>
          <w:tcPr>
            <w:tcW w:w="284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</w:t>
            </w:r>
          </w:p>
        </w:tc>
        <w:tc>
          <w:tcPr>
            <w:tcW w:w="4961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контроля за</w:t>
            </w:r>
            <w:proofErr w:type="gramEnd"/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использованием земель поселения</w:t>
            </w:r>
          </w:p>
        </w:tc>
        <w:tc>
          <w:tcPr>
            <w:tcW w:w="567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23,04933</w:t>
            </w:r>
          </w:p>
        </w:tc>
        <w:tc>
          <w:tcPr>
            <w:tcW w:w="567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62B9C" w:rsidRPr="00762B9C" w:rsidTr="00762B9C">
        <w:trPr>
          <w:trHeight w:val="20"/>
        </w:trPr>
        <w:tc>
          <w:tcPr>
            <w:tcW w:w="284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</w:t>
            </w:r>
          </w:p>
        </w:tc>
        <w:tc>
          <w:tcPr>
            <w:tcW w:w="4961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</w:t>
            </w: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567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48,29392</w:t>
            </w:r>
          </w:p>
        </w:tc>
        <w:tc>
          <w:tcPr>
            <w:tcW w:w="567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62B9C" w:rsidRPr="00762B9C" w:rsidTr="00762B9C">
        <w:trPr>
          <w:trHeight w:val="20"/>
        </w:trPr>
        <w:tc>
          <w:tcPr>
            <w:tcW w:w="284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3.</w:t>
            </w:r>
          </w:p>
        </w:tc>
        <w:tc>
          <w:tcPr>
            <w:tcW w:w="4961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567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115,821</w:t>
            </w:r>
          </w:p>
        </w:tc>
        <w:tc>
          <w:tcPr>
            <w:tcW w:w="567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 поселения</w:t>
            </w:r>
          </w:p>
        </w:tc>
      </w:tr>
      <w:tr w:rsidR="00762B9C" w:rsidRPr="00762B9C" w:rsidTr="00762B9C">
        <w:trPr>
          <w:trHeight w:val="20"/>
        </w:trPr>
        <w:tc>
          <w:tcPr>
            <w:tcW w:w="284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567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187,16425</w:t>
            </w:r>
          </w:p>
        </w:tc>
        <w:tc>
          <w:tcPr>
            <w:tcW w:w="567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2B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</w:p>
        </w:tc>
        <w:tc>
          <w:tcPr>
            <w:tcW w:w="567" w:type="dxa"/>
            <w:hideMark/>
          </w:tcPr>
          <w:p w:rsidR="00762B9C" w:rsidRPr="00762B9C" w:rsidRDefault="00762B9C" w:rsidP="00762B9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2.Опубликовать настоящее Постановление в газете «Сергиевский вестник».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Глава сельского поселения Черновка</w:t>
      </w:r>
    </w:p>
    <w:p w:rsidR="00762B9C" w:rsidRDefault="00762B9C" w:rsidP="00762B9C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62B9C" w:rsidRPr="00762B9C" w:rsidRDefault="00762B9C" w:rsidP="00762B9C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62B9C">
        <w:rPr>
          <w:rFonts w:ascii="Times New Roman" w:eastAsia="Calibri" w:hAnsi="Times New Roman" w:cs="Times New Roman"/>
          <w:bCs/>
          <w:sz w:val="12"/>
          <w:szCs w:val="12"/>
        </w:rPr>
        <w:t>Беляев А.В.</w:t>
      </w:r>
    </w:p>
    <w:p w:rsidR="005A1D82" w:rsidRPr="00DD5C27" w:rsidRDefault="005A1D82" w:rsidP="005A1D8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5C27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5A1D82" w:rsidRPr="00DD5C27" w:rsidRDefault="005A1D82" w:rsidP="005A1D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5C2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A1D82" w:rsidRPr="00DD5C27" w:rsidRDefault="005A1D82" w:rsidP="005A1D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5C2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A1D82" w:rsidRPr="00DD5C27" w:rsidRDefault="005A1D82" w:rsidP="005A1D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A1D82" w:rsidRPr="00DD5C27" w:rsidRDefault="005A1D82" w:rsidP="005A1D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5C27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5A1D82" w:rsidRPr="00DD5C27" w:rsidRDefault="005A1D82" w:rsidP="005A1D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 сентября</w:t>
      </w:r>
      <w:r w:rsidRPr="00DD5C27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35</w:t>
      </w:r>
    </w:p>
    <w:p w:rsidR="005A1D82" w:rsidRDefault="005A1D82" w:rsidP="005A1D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A1D82">
        <w:rPr>
          <w:rFonts w:ascii="Times New Roman" w:eastAsia="Calibri" w:hAnsi="Times New Roman" w:cs="Times New Roman"/>
          <w:b/>
          <w:sz w:val="12"/>
          <w:szCs w:val="12"/>
        </w:rPr>
        <w:t xml:space="preserve">«О порядке определения размера (начального размера) платы по договору на размещение нестационарного торгового объекта, заключаемому без проведения аукциона либо по итогам аукциона на землях или земельных участках, находящихся </w:t>
      </w:r>
    </w:p>
    <w:p w:rsidR="005A1D82" w:rsidRPr="005A1D82" w:rsidRDefault="005A1D82" w:rsidP="005A1D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A1D82">
        <w:rPr>
          <w:rFonts w:ascii="Times New Roman" w:eastAsia="Calibri" w:hAnsi="Times New Roman" w:cs="Times New Roman"/>
          <w:b/>
          <w:sz w:val="12"/>
          <w:szCs w:val="12"/>
        </w:rPr>
        <w:t>в муниципальной собственности, либо государственная собственность на которые не разграничена»</w:t>
      </w:r>
    </w:p>
    <w:p w:rsidR="005A1D82" w:rsidRPr="005A1D82" w:rsidRDefault="005A1D82" w:rsidP="005A1D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A1D82" w:rsidRPr="005A1D82" w:rsidRDefault="005A1D82" w:rsidP="005A1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1D82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05.07.2010 №76-ГД «О государственном регулировании торговой деятельности на территории Самарской области», постановлением Правительства Самарской области от 02.08.2016 №426 «О реализации отдельных полномочий в области государственного регулирования торговой деятельности», Собрание Представителей муниципального района Сергиевский</w:t>
      </w:r>
    </w:p>
    <w:p w:rsidR="005A1D82" w:rsidRPr="005A1D82" w:rsidRDefault="005A1D82" w:rsidP="005A1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A1D82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5A1D82" w:rsidRPr="005A1D82" w:rsidRDefault="005A1D82" w:rsidP="005A1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1D82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A1D82">
        <w:rPr>
          <w:rFonts w:ascii="Times New Roman" w:eastAsia="Calibri" w:hAnsi="Times New Roman" w:cs="Times New Roman"/>
          <w:sz w:val="12"/>
          <w:szCs w:val="12"/>
        </w:rPr>
        <w:t>Утвердить Порядок определения размера (начального размера) платы по договору на размещение нестационарного торгового объекта, заключаемому без проведения аукциона либо по итогам аукциона на землях или земельных участках, находящихся в муниципальной собственности, либо государственная собственность на которые не разграничена</w:t>
      </w:r>
      <w:proofErr w:type="gramStart"/>
      <w:r w:rsidRPr="005A1D82">
        <w:rPr>
          <w:rFonts w:ascii="Times New Roman" w:eastAsia="Calibri" w:hAnsi="Times New Roman" w:cs="Times New Roman"/>
          <w:sz w:val="12"/>
          <w:szCs w:val="12"/>
        </w:rPr>
        <w:t>.(</w:t>
      </w:r>
      <w:proofErr w:type="gramEnd"/>
      <w:r w:rsidRPr="005A1D82">
        <w:rPr>
          <w:rFonts w:ascii="Times New Roman" w:eastAsia="Calibri" w:hAnsi="Times New Roman" w:cs="Times New Roman"/>
          <w:sz w:val="12"/>
          <w:szCs w:val="12"/>
        </w:rPr>
        <w:t>прилагается)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</w:p>
    <w:p w:rsidR="005A1D82" w:rsidRPr="005A1D82" w:rsidRDefault="005A1D82" w:rsidP="005A1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1D82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5A1D82" w:rsidRPr="005A1D82" w:rsidRDefault="005A1D82" w:rsidP="005A1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1D82">
        <w:rPr>
          <w:rFonts w:ascii="Times New Roman" w:eastAsia="Calibri" w:hAnsi="Times New Roman" w:cs="Times New Roman"/>
          <w:sz w:val="12"/>
          <w:szCs w:val="12"/>
        </w:rPr>
        <w:t xml:space="preserve">3. Настоящее решение вступает в силу со дня его официального опубликования. </w:t>
      </w:r>
    </w:p>
    <w:p w:rsidR="005A1D82" w:rsidRDefault="005A1D82" w:rsidP="005A1D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A1D82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5A1D82" w:rsidRPr="005A1D82" w:rsidRDefault="005A1D82" w:rsidP="005A1D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A1D82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5A1D82" w:rsidRPr="005A1D82" w:rsidRDefault="005A1D82" w:rsidP="005A1D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A1D82" w:rsidRPr="005A1D82" w:rsidRDefault="005A1D82" w:rsidP="005A1D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A1D82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5A1D82" w:rsidRDefault="005A1D82" w:rsidP="005A1D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A1D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A1D82" w:rsidRPr="005A1D82" w:rsidRDefault="005A1D82" w:rsidP="005A1D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A1D82">
        <w:rPr>
          <w:rFonts w:ascii="Times New Roman" w:eastAsia="Calibri" w:hAnsi="Times New Roman" w:cs="Times New Roman"/>
          <w:sz w:val="12"/>
          <w:szCs w:val="12"/>
        </w:rPr>
        <w:t>Ю.В. Анцинов</w:t>
      </w:r>
    </w:p>
    <w:p w:rsidR="005A1D82" w:rsidRPr="005A1D82" w:rsidRDefault="005A1D82" w:rsidP="005A1D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A1D82" w:rsidRPr="00DD5C27" w:rsidRDefault="005A1D82" w:rsidP="005A1D8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5A1D82" w:rsidRPr="00DD5C27" w:rsidRDefault="005A1D82" w:rsidP="005A1D8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5A1D82" w:rsidRPr="00DD5C27" w:rsidRDefault="005A1D82" w:rsidP="005A1D8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A1D82" w:rsidRPr="00DD5C27" w:rsidRDefault="005A1D82" w:rsidP="005A1D82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C2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35</w:t>
      </w:r>
      <w:r w:rsidRPr="00DD5C2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</w:t>
      </w:r>
      <w:r w:rsidRPr="00DD5C2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DD5C2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5A1D82" w:rsidRDefault="005A1D82" w:rsidP="005A1D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A1D82" w:rsidRDefault="005A1D82" w:rsidP="005A1D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A1D82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Порядок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A1D82">
        <w:rPr>
          <w:rFonts w:ascii="Times New Roman" w:eastAsia="Calibri" w:hAnsi="Times New Roman" w:cs="Times New Roman"/>
          <w:b/>
          <w:sz w:val="12"/>
          <w:szCs w:val="12"/>
          <w:lang w:val="x-none"/>
        </w:rPr>
        <w:t xml:space="preserve">определения размера (начального размера)  платы по договору на размещение нестационарного торгового объекта, заключаемому без проведения аукциона либо по итогам аукциона на землях или земельных участках, находящихся в </w:t>
      </w:r>
    </w:p>
    <w:p w:rsidR="005A1D82" w:rsidRPr="005A1D82" w:rsidRDefault="005A1D82" w:rsidP="005A1D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5A1D82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муниципальной собственности, либо государственная собственность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A1D82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на которые не разграничена</w:t>
      </w:r>
    </w:p>
    <w:p w:rsidR="005A1D82" w:rsidRPr="005A1D82" w:rsidRDefault="005A1D82" w:rsidP="005A1D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A1D82" w:rsidRPr="005A1D82" w:rsidRDefault="005A1D82" w:rsidP="005A1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1D82">
        <w:rPr>
          <w:rFonts w:ascii="Times New Roman" w:eastAsia="Calibri" w:hAnsi="Times New Roman" w:cs="Times New Roman"/>
          <w:sz w:val="12"/>
          <w:szCs w:val="12"/>
        </w:rPr>
        <w:t>1. Настоящий порядок распространяется на земельные участки:</w:t>
      </w:r>
    </w:p>
    <w:p w:rsidR="005A1D82" w:rsidRPr="005A1D82" w:rsidRDefault="005A1D82" w:rsidP="005A1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A1D82">
        <w:rPr>
          <w:rFonts w:ascii="Times New Roman" w:eastAsia="Calibri" w:hAnsi="Times New Roman" w:cs="Times New Roman"/>
          <w:sz w:val="12"/>
          <w:szCs w:val="12"/>
        </w:rPr>
        <w:t>- находящиеся в собственности муниципального района Сергиевский;</w:t>
      </w:r>
      <w:proofErr w:type="gramEnd"/>
    </w:p>
    <w:p w:rsidR="005A1D82" w:rsidRPr="005A1D82" w:rsidRDefault="005A1D82" w:rsidP="005A1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A1D82">
        <w:rPr>
          <w:rFonts w:ascii="Times New Roman" w:eastAsia="Calibri" w:hAnsi="Times New Roman" w:cs="Times New Roman"/>
          <w:sz w:val="12"/>
          <w:szCs w:val="12"/>
        </w:rPr>
        <w:t>- находящиеся в собственности поселений муниципального района Сергиевский при наличии соглашений о делегировании полномочий на уровень муниципального района Сергиевский, заключенных между поселениями муниципального района Сергиевский и муниципальным районом Сергиевский;</w:t>
      </w:r>
      <w:proofErr w:type="gramEnd"/>
    </w:p>
    <w:p w:rsidR="005A1D82" w:rsidRPr="005A1D82" w:rsidRDefault="005A1D82" w:rsidP="005A1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1D82">
        <w:rPr>
          <w:rFonts w:ascii="Times New Roman" w:eastAsia="Calibri" w:hAnsi="Times New Roman" w:cs="Times New Roman"/>
          <w:sz w:val="12"/>
          <w:szCs w:val="12"/>
        </w:rPr>
        <w:t xml:space="preserve">- государственная </w:t>
      </w:r>
      <w:proofErr w:type="gramStart"/>
      <w:r w:rsidRPr="005A1D82">
        <w:rPr>
          <w:rFonts w:ascii="Times New Roman" w:eastAsia="Calibri" w:hAnsi="Times New Roman" w:cs="Times New Roman"/>
          <w:sz w:val="12"/>
          <w:szCs w:val="12"/>
        </w:rPr>
        <w:t>собственность</w:t>
      </w:r>
      <w:proofErr w:type="gramEnd"/>
      <w:r w:rsidRPr="005A1D82">
        <w:rPr>
          <w:rFonts w:ascii="Times New Roman" w:eastAsia="Calibri" w:hAnsi="Times New Roman" w:cs="Times New Roman"/>
          <w:sz w:val="12"/>
          <w:szCs w:val="12"/>
        </w:rPr>
        <w:t xml:space="preserve"> на которые не разграничена, расположенные на территории муниципального района Сергиевский.</w:t>
      </w:r>
    </w:p>
    <w:p w:rsidR="005A1D82" w:rsidRPr="005A1D82" w:rsidRDefault="005A1D82" w:rsidP="005A1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1D82">
        <w:rPr>
          <w:rFonts w:ascii="Times New Roman" w:eastAsia="Calibri" w:hAnsi="Times New Roman" w:cs="Times New Roman"/>
          <w:sz w:val="12"/>
          <w:szCs w:val="12"/>
        </w:rPr>
        <w:t>2. Настоящий порядок устанавливает:</w:t>
      </w:r>
    </w:p>
    <w:p w:rsidR="005A1D82" w:rsidRPr="005A1D82" w:rsidRDefault="005A1D82" w:rsidP="005A1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1D82">
        <w:rPr>
          <w:rFonts w:ascii="Times New Roman" w:eastAsia="Calibri" w:hAnsi="Times New Roman" w:cs="Times New Roman"/>
          <w:sz w:val="12"/>
          <w:szCs w:val="12"/>
        </w:rPr>
        <w:t>- размер платы по договору на размещение нестационарного торгового объекта, заключаемому без проведения аукциона на землях или земельных участках, находящихся в муниципальной собственности, либо государственная собственность на которые не разграничена (далее – размер платы по договору);</w:t>
      </w:r>
    </w:p>
    <w:p w:rsidR="005A1D82" w:rsidRPr="005A1D82" w:rsidRDefault="005A1D82" w:rsidP="005A1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1D82">
        <w:rPr>
          <w:rFonts w:ascii="Times New Roman" w:eastAsia="Calibri" w:hAnsi="Times New Roman" w:cs="Times New Roman"/>
          <w:sz w:val="12"/>
          <w:szCs w:val="12"/>
        </w:rPr>
        <w:t>- начальный размер платы по договору на размещение нестационарного торгового объекта, заключаемому по итогам аукциона, на землях или земельных участках, находящихся в муниципальной собственности, либо государственная собственность на которые не разграничена (далее – размер платы по договору).</w:t>
      </w:r>
    </w:p>
    <w:p w:rsidR="005A1D82" w:rsidRPr="005A1D82" w:rsidRDefault="005A1D82" w:rsidP="005A1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1D82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5A1D82">
        <w:rPr>
          <w:rFonts w:ascii="Times New Roman" w:eastAsia="Calibri" w:hAnsi="Times New Roman" w:cs="Times New Roman"/>
          <w:sz w:val="12"/>
          <w:szCs w:val="12"/>
        </w:rPr>
        <w:t xml:space="preserve">Размер платы по договору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соответствующего муниципального образования, определяемой на основании отчета об оценке, составленного по результатам определения стоимости указанного объекта оценки в соответствии с законодательством, регулирующим оценочную деятельность в Российской Федерации. </w:t>
      </w:r>
      <w:proofErr w:type="gramEnd"/>
    </w:p>
    <w:p w:rsidR="005A1D82" w:rsidRPr="005A1D82" w:rsidRDefault="005A1D82" w:rsidP="005A1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1D82">
        <w:rPr>
          <w:rFonts w:ascii="Times New Roman" w:eastAsia="Calibri" w:hAnsi="Times New Roman" w:cs="Times New Roman"/>
          <w:sz w:val="12"/>
          <w:szCs w:val="12"/>
        </w:rPr>
        <w:t xml:space="preserve">В отношении сезонного нестационарного торгового объекта размер платы по договору определяется за весь период использования такого нестационарного торгового объекта в течение сезона. </w:t>
      </w:r>
    </w:p>
    <w:p w:rsidR="005A1D82" w:rsidRPr="005A1D82" w:rsidRDefault="005A1D82" w:rsidP="005A1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1D82">
        <w:rPr>
          <w:rFonts w:ascii="Times New Roman" w:eastAsia="Calibri" w:hAnsi="Times New Roman" w:cs="Times New Roman"/>
          <w:sz w:val="12"/>
          <w:szCs w:val="12"/>
        </w:rPr>
        <w:t>В отношении иных нестационарных торговых объектов размер платы по договору определяется из расчета его применения за год использования нестационарного торгового объекта.</w:t>
      </w:r>
    </w:p>
    <w:p w:rsidR="005A1D82" w:rsidRPr="005A1D82" w:rsidRDefault="005A1D82" w:rsidP="005A1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1D82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A1D82">
        <w:rPr>
          <w:rFonts w:ascii="Times New Roman" w:eastAsia="Calibri" w:hAnsi="Times New Roman" w:cs="Times New Roman"/>
          <w:sz w:val="12"/>
          <w:szCs w:val="12"/>
        </w:rPr>
        <w:t>Для несезонного нестационарного торгового объекта во второй и последующие годы использования такого нестационарного торгового объекта годовой размер платы по договору определяется путем умножения полученного согласно пункту 3 настоящего Порядка размера платы по договору за первый год использования нестационарного торгового объекта на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</w:t>
      </w:r>
      <w:proofErr w:type="gramEnd"/>
      <w:r w:rsidRPr="005A1D8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A1D82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года, начиная с года утверждения государственной кадастровой оценки для соответствующей категории земель, по расчетный год. </w:t>
      </w:r>
    </w:p>
    <w:p w:rsidR="005A1D82" w:rsidRPr="005A1D82" w:rsidRDefault="005A1D82" w:rsidP="005A1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1D82">
        <w:rPr>
          <w:rFonts w:ascii="Times New Roman" w:eastAsia="Calibri" w:hAnsi="Times New Roman" w:cs="Times New Roman"/>
          <w:sz w:val="12"/>
          <w:szCs w:val="12"/>
        </w:rPr>
        <w:t xml:space="preserve">При определении платы по договору в год, соответствующий году </w:t>
      </w:r>
      <w:proofErr w:type="gramStart"/>
      <w:r w:rsidRPr="005A1D82">
        <w:rPr>
          <w:rFonts w:ascii="Times New Roman" w:eastAsia="Calibri" w:hAnsi="Times New Roman" w:cs="Times New Roman"/>
          <w:sz w:val="12"/>
          <w:szCs w:val="12"/>
        </w:rPr>
        <w:t>утверждения результатов определения кадастровой стоимости земельных участков Самарской</w:t>
      </w:r>
      <w:proofErr w:type="gramEnd"/>
      <w:r w:rsidRPr="005A1D82">
        <w:rPr>
          <w:rFonts w:ascii="Times New Roman" w:eastAsia="Calibri" w:hAnsi="Times New Roman" w:cs="Times New Roman"/>
          <w:sz w:val="12"/>
          <w:szCs w:val="12"/>
        </w:rPr>
        <w:t xml:space="preserve"> области, значение коэффициента инфляции устанавливается равным 1.</w:t>
      </w:r>
    </w:p>
    <w:p w:rsidR="005A1D82" w:rsidRPr="005A1D82" w:rsidRDefault="005A1D82" w:rsidP="005A1D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1D82">
        <w:rPr>
          <w:rFonts w:ascii="Times New Roman" w:eastAsia="Calibri" w:hAnsi="Times New Roman" w:cs="Times New Roman"/>
          <w:sz w:val="12"/>
          <w:szCs w:val="12"/>
        </w:rPr>
        <w:t xml:space="preserve">5. Изменение способа установления размера платы по договору на размещение нестационарного торгового объекта допускается нормативным правовым актом представительного органа муниципального района Сергиевский не чаще 1 раза в год. При этом не допускается изменение способа расчета платы по заключенному до такого изменения договору на размещение нестационарного торгового объекта до истечения срока действия такого договора. </w:t>
      </w:r>
    </w:p>
    <w:p w:rsidR="005A1D82" w:rsidRDefault="005A1D8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39A1" w:rsidRPr="006D4521" w:rsidRDefault="00BE39A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181958" w:rsidP="0018195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0E218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3E5A3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690DC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FD739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4A221C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502A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3B345A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97" w:rsidRDefault="00583A97" w:rsidP="000F23DD">
      <w:pPr>
        <w:spacing w:after="0" w:line="240" w:lineRule="auto"/>
      </w:pPr>
      <w:r>
        <w:separator/>
      </w:r>
    </w:p>
  </w:endnote>
  <w:endnote w:type="continuationSeparator" w:id="0">
    <w:p w:rsidR="00583A97" w:rsidRDefault="00583A97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97" w:rsidRDefault="00583A97" w:rsidP="000F23DD">
      <w:pPr>
        <w:spacing w:after="0" w:line="240" w:lineRule="auto"/>
      </w:pPr>
      <w:r>
        <w:separator/>
      </w:r>
    </w:p>
  </w:footnote>
  <w:footnote w:type="continuationSeparator" w:id="0">
    <w:p w:rsidR="00583A97" w:rsidRDefault="00583A97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24" w:rsidRDefault="00785B24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E6301">
          <w:rPr>
            <w:noProof/>
          </w:rPr>
          <w:t>80</w:t>
        </w:r>
        <w:r>
          <w:rPr>
            <w:noProof/>
          </w:rPr>
          <w:fldChar w:fldCharType="end"/>
        </w:r>
      </w:sdtContent>
    </w:sdt>
  </w:p>
  <w:p w:rsidR="00785B24" w:rsidRDefault="00785B24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785B24" w:rsidRPr="00C86DE1" w:rsidRDefault="00785B24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Пятница, 23 сентября 2016 года, №48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165</w:t>
    </w:r>
    <w:r w:rsidRPr="006D47B1">
      <w:rPr>
        <w:rFonts w:ascii="Times New Roman" w:hAnsi="Times New Roman" w:cs="Times New Roman"/>
        <w:i/>
        <w:sz w:val="16"/>
        <w:szCs w:val="16"/>
      </w:rPr>
      <w:t xml:space="preserve">)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Content>
      <w:p w:rsidR="00785B24" w:rsidRDefault="00785B2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B24" w:rsidRPr="000443FC" w:rsidRDefault="00785B24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785B24" w:rsidRPr="00263DC0" w:rsidRDefault="00785B24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785B24" w:rsidRDefault="00785B24"/>
  <w:p w:rsidR="00785B24" w:rsidRDefault="00785B24"/>
  <w:p w:rsidR="00785B24" w:rsidRDefault="00785B24"/>
  <w:p w:rsidR="00785B24" w:rsidRDefault="00785B24"/>
  <w:p w:rsidR="00785B24" w:rsidRDefault="00785B24"/>
  <w:p w:rsidR="00785B24" w:rsidRDefault="00785B24"/>
  <w:p w:rsidR="00785B24" w:rsidRDefault="00785B24"/>
  <w:p w:rsidR="00785B24" w:rsidRDefault="00785B24"/>
  <w:p w:rsidR="00785B24" w:rsidRDefault="00785B24"/>
  <w:p w:rsidR="00785B24" w:rsidRDefault="00785B24"/>
  <w:p w:rsidR="00785B24" w:rsidRDefault="00785B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0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64281D"/>
    <w:multiLevelType w:val="hybridMultilevel"/>
    <w:tmpl w:val="EEA8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3">
    <w:nsid w:val="3C710BB8"/>
    <w:multiLevelType w:val="multilevel"/>
    <w:tmpl w:val="720A83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0" w:hanging="2160"/>
      </w:pPr>
      <w:rPr>
        <w:rFonts w:hint="default"/>
      </w:rPr>
    </w:lvl>
  </w:abstractNum>
  <w:abstractNum w:abstractNumId="34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>
    <w:nsid w:val="471B1348"/>
    <w:multiLevelType w:val="hybridMultilevel"/>
    <w:tmpl w:val="D2D83EB8"/>
    <w:lvl w:ilvl="0" w:tplc="76DA12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>
    <w:nsid w:val="48ED779C"/>
    <w:multiLevelType w:val="hybridMultilevel"/>
    <w:tmpl w:val="ADD2FA0C"/>
    <w:lvl w:ilvl="0" w:tplc="3904C9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3">
    <w:nsid w:val="56623739"/>
    <w:multiLevelType w:val="hybridMultilevel"/>
    <w:tmpl w:val="CADAB0E4"/>
    <w:lvl w:ilvl="0" w:tplc="57281BEE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5C0458CB"/>
    <w:multiLevelType w:val="multilevel"/>
    <w:tmpl w:val="EB2ED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45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5E59C2"/>
    <w:multiLevelType w:val="hybridMultilevel"/>
    <w:tmpl w:val="61E85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86B2E8D"/>
    <w:multiLevelType w:val="multilevel"/>
    <w:tmpl w:val="2D904D1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8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9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1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0"/>
  </w:num>
  <w:num w:numId="4">
    <w:abstractNumId w:val="32"/>
  </w:num>
  <w:num w:numId="5">
    <w:abstractNumId w:val="21"/>
  </w:num>
  <w:num w:numId="6">
    <w:abstractNumId w:val="52"/>
  </w:num>
  <w:num w:numId="7">
    <w:abstractNumId w:val="41"/>
  </w:num>
  <w:num w:numId="8">
    <w:abstractNumId w:val="17"/>
  </w:num>
  <w:num w:numId="9">
    <w:abstractNumId w:val="49"/>
  </w:num>
  <w:num w:numId="10">
    <w:abstractNumId w:val="22"/>
  </w:num>
  <w:num w:numId="11">
    <w:abstractNumId w:val="37"/>
  </w:num>
  <w:num w:numId="12">
    <w:abstractNumId w:val="27"/>
  </w:num>
  <w:num w:numId="13">
    <w:abstractNumId w:val="16"/>
  </w:num>
  <w:num w:numId="14">
    <w:abstractNumId w:val="31"/>
  </w:num>
  <w:num w:numId="15">
    <w:abstractNumId w:val="36"/>
  </w:num>
  <w:num w:numId="16">
    <w:abstractNumId w:val="15"/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0"/>
  </w:num>
  <w:num w:numId="23">
    <w:abstractNumId w:val="35"/>
  </w:num>
  <w:num w:numId="24">
    <w:abstractNumId w:val="26"/>
  </w:num>
  <w:num w:numId="25">
    <w:abstractNumId w:val="48"/>
  </w:num>
  <w:num w:numId="26">
    <w:abstractNumId w:val="42"/>
  </w:num>
  <w:num w:numId="27">
    <w:abstractNumId w:val="23"/>
  </w:num>
  <w:num w:numId="28">
    <w:abstractNumId w:val="34"/>
  </w:num>
  <w:num w:numId="29">
    <w:abstractNumId w:val="29"/>
  </w:num>
  <w:num w:numId="30">
    <w:abstractNumId w:val="50"/>
  </w:num>
  <w:num w:numId="31">
    <w:abstractNumId w:val="38"/>
  </w:num>
  <w:num w:numId="32">
    <w:abstractNumId w:val="47"/>
  </w:num>
  <w:num w:numId="33">
    <w:abstractNumId w:val="39"/>
  </w:num>
  <w:num w:numId="34">
    <w:abstractNumId w:val="40"/>
  </w:num>
  <w:num w:numId="35">
    <w:abstractNumId w:val="53"/>
  </w:num>
  <w:num w:numId="36">
    <w:abstractNumId w:val="19"/>
  </w:num>
  <w:num w:numId="37">
    <w:abstractNumId w:val="43"/>
  </w:num>
  <w:num w:numId="38">
    <w:abstractNumId w:val="25"/>
  </w:num>
  <w:num w:numId="39">
    <w:abstractNumId w:val="44"/>
  </w:num>
  <w:num w:numId="40">
    <w:abstractNumId w:val="33"/>
  </w:num>
  <w:num w:numId="41">
    <w:abstractNumId w:val="4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754"/>
    <w:rsid w:val="00001958"/>
    <w:rsid w:val="00001C80"/>
    <w:rsid w:val="000021BB"/>
    <w:rsid w:val="00002874"/>
    <w:rsid w:val="0000304C"/>
    <w:rsid w:val="00003073"/>
    <w:rsid w:val="0000343B"/>
    <w:rsid w:val="00003465"/>
    <w:rsid w:val="000034B2"/>
    <w:rsid w:val="00003806"/>
    <w:rsid w:val="00003BE7"/>
    <w:rsid w:val="0000414F"/>
    <w:rsid w:val="00004A1B"/>
    <w:rsid w:val="000050BA"/>
    <w:rsid w:val="0000549E"/>
    <w:rsid w:val="000063AA"/>
    <w:rsid w:val="00006595"/>
    <w:rsid w:val="000068B1"/>
    <w:rsid w:val="00006E12"/>
    <w:rsid w:val="000070E8"/>
    <w:rsid w:val="000075CC"/>
    <w:rsid w:val="00007742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2DD2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CC"/>
    <w:rsid w:val="00015380"/>
    <w:rsid w:val="000154FE"/>
    <w:rsid w:val="00015BDB"/>
    <w:rsid w:val="0001605B"/>
    <w:rsid w:val="00016165"/>
    <w:rsid w:val="000161CB"/>
    <w:rsid w:val="00016426"/>
    <w:rsid w:val="00016926"/>
    <w:rsid w:val="00016C7B"/>
    <w:rsid w:val="00017727"/>
    <w:rsid w:val="00017748"/>
    <w:rsid w:val="00020232"/>
    <w:rsid w:val="0002035C"/>
    <w:rsid w:val="0002094D"/>
    <w:rsid w:val="00020B2E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EEF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39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ED4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94"/>
    <w:rsid w:val="00057FAD"/>
    <w:rsid w:val="000600D7"/>
    <w:rsid w:val="000601F4"/>
    <w:rsid w:val="00060241"/>
    <w:rsid w:val="00060258"/>
    <w:rsid w:val="0006043D"/>
    <w:rsid w:val="00060797"/>
    <w:rsid w:val="00060A43"/>
    <w:rsid w:val="00060AF1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AA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4FC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3AE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7C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18F"/>
    <w:rsid w:val="000B627C"/>
    <w:rsid w:val="000B675B"/>
    <w:rsid w:val="000B694E"/>
    <w:rsid w:val="000B695F"/>
    <w:rsid w:val="000B6D80"/>
    <w:rsid w:val="000B6DCE"/>
    <w:rsid w:val="000B701B"/>
    <w:rsid w:val="000B70EF"/>
    <w:rsid w:val="000B7198"/>
    <w:rsid w:val="000B7D8E"/>
    <w:rsid w:val="000B7E3D"/>
    <w:rsid w:val="000B7FF2"/>
    <w:rsid w:val="000C0041"/>
    <w:rsid w:val="000C00E7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08B"/>
    <w:rsid w:val="000C313A"/>
    <w:rsid w:val="000C32C9"/>
    <w:rsid w:val="000C3F4F"/>
    <w:rsid w:val="000C409C"/>
    <w:rsid w:val="000C477F"/>
    <w:rsid w:val="000C4B93"/>
    <w:rsid w:val="000C4C70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1D4F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A2D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1F5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18C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757"/>
    <w:rsid w:val="000E5958"/>
    <w:rsid w:val="000E59E7"/>
    <w:rsid w:val="000E5DA0"/>
    <w:rsid w:val="000E5E50"/>
    <w:rsid w:val="000E61DB"/>
    <w:rsid w:val="000E6301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0C4F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BB5"/>
    <w:rsid w:val="000F2DFA"/>
    <w:rsid w:val="000F2FA0"/>
    <w:rsid w:val="000F31E7"/>
    <w:rsid w:val="000F327C"/>
    <w:rsid w:val="000F37E0"/>
    <w:rsid w:val="000F3BF2"/>
    <w:rsid w:val="000F3EFA"/>
    <w:rsid w:val="000F3F3F"/>
    <w:rsid w:val="000F452A"/>
    <w:rsid w:val="000F4778"/>
    <w:rsid w:val="000F47C2"/>
    <w:rsid w:val="000F4892"/>
    <w:rsid w:val="000F4E1A"/>
    <w:rsid w:val="000F5C47"/>
    <w:rsid w:val="000F682B"/>
    <w:rsid w:val="000F685D"/>
    <w:rsid w:val="000F69AC"/>
    <w:rsid w:val="000F7218"/>
    <w:rsid w:val="000F7360"/>
    <w:rsid w:val="000F741B"/>
    <w:rsid w:val="000F7967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408"/>
    <w:rsid w:val="0010498C"/>
    <w:rsid w:val="00104CA2"/>
    <w:rsid w:val="00104D4B"/>
    <w:rsid w:val="00104E43"/>
    <w:rsid w:val="00104FFD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2C5A"/>
    <w:rsid w:val="00113610"/>
    <w:rsid w:val="00113A32"/>
    <w:rsid w:val="00113DBA"/>
    <w:rsid w:val="00114012"/>
    <w:rsid w:val="001142D0"/>
    <w:rsid w:val="00114401"/>
    <w:rsid w:val="001148BF"/>
    <w:rsid w:val="00114EB4"/>
    <w:rsid w:val="00114F69"/>
    <w:rsid w:val="00115021"/>
    <w:rsid w:val="0011534A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1E74"/>
    <w:rsid w:val="0012220C"/>
    <w:rsid w:val="001227C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0A5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B5"/>
    <w:rsid w:val="001363C2"/>
    <w:rsid w:val="001367AA"/>
    <w:rsid w:val="001368F6"/>
    <w:rsid w:val="001372C9"/>
    <w:rsid w:val="001372FD"/>
    <w:rsid w:val="0013765A"/>
    <w:rsid w:val="00140257"/>
    <w:rsid w:val="00140F4B"/>
    <w:rsid w:val="0014113F"/>
    <w:rsid w:val="0014116B"/>
    <w:rsid w:val="00141342"/>
    <w:rsid w:val="0014170D"/>
    <w:rsid w:val="001417D1"/>
    <w:rsid w:val="00141A1A"/>
    <w:rsid w:val="00141D96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5B1E"/>
    <w:rsid w:val="001467F0"/>
    <w:rsid w:val="00146AD4"/>
    <w:rsid w:val="00146C35"/>
    <w:rsid w:val="00146C5A"/>
    <w:rsid w:val="00146D61"/>
    <w:rsid w:val="00146DAF"/>
    <w:rsid w:val="00146F6A"/>
    <w:rsid w:val="00147D88"/>
    <w:rsid w:val="0015017C"/>
    <w:rsid w:val="00150918"/>
    <w:rsid w:val="00150AC7"/>
    <w:rsid w:val="00150C2D"/>
    <w:rsid w:val="0015117A"/>
    <w:rsid w:val="00151188"/>
    <w:rsid w:val="001513F5"/>
    <w:rsid w:val="00151557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3FD0"/>
    <w:rsid w:val="00154164"/>
    <w:rsid w:val="00154191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0D1C"/>
    <w:rsid w:val="001619CC"/>
    <w:rsid w:val="00161B63"/>
    <w:rsid w:val="001623A6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88F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068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923"/>
    <w:rsid w:val="00180AD6"/>
    <w:rsid w:val="00180BD8"/>
    <w:rsid w:val="00180EED"/>
    <w:rsid w:val="00180F7B"/>
    <w:rsid w:val="001810E6"/>
    <w:rsid w:val="00181958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322"/>
    <w:rsid w:val="00184901"/>
    <w:rsid w:val="00184ABE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97EFA"/>
    <w:rsid w:val="001A0347"/>
    <w:rsid w:val="001A03FB"/>
    <w:rsid w:val="001A043B"/>
    <w:rsid w:val="001A0580"/>
    <w:rsid w:val="001A0714"/>
    <w:rsid w:val="001A085F"/>
    <w:rsid w:val="001A0C0D"/>
    <w:rsid w:val="001A0F75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113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0AD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31E"/>
    <w:rsid w:val="001D4325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773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1C3"/>
    <w:rsid w:val="001E395D"/>
    <w:rsid w:val="001E3C5E"/>
    <w:rsid w:val="001E3DE3"/>
    <w:rsid w:val="001E3F51"/>
    <w:rsid w:val="001E403C"/>
    <w:rsid w:val="001E40A6"/>
    <w:rsid w:val="001E42F7"/>
    <w:rsid w:val="001E48B3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F4"/>
    <w:rsid w:val="001F0D72"/>
    <w:rsid w:val="001F15BF"/>
    <w:rsid w:val="001F171F"/>
    <w:rsid w:val="001F1AC1"/>
    <w:rsid w:val="001F1C76"/>
    <w:rsid w:val="001F1CCF"/>
    <w:rsid w:val="001F1EEE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585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3FFF"/>
    <w:rsid w:val="002041CB"/>
    <w:rsid w:val="002042EA"/>
    <w:rsid w:val="00204567"/>
    <w:rsid w:val="00204869"/>
    <w:rsid w:val="002048F1"/>
    <w:rsid w:val="00204AB8"/>
    <w:rsid w:val="00204BE8"/>
    <w:rsid w:val="00204DBD"/>
    <w:rsid w:val="00205393"/>
    <w:rsid w:val="00205844"/>
    <w:rsid w:val="00205A0D"/>
    <w:rsid w:val="002060F7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1F78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276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3F7A"/>
    <w:rsid w:val="002240B1"/>
    <w:rsid w:val="002242CD"/>
    <w:rsid w:val="00224544"/>
    <w:rsid w:val="002245E4"/>
    <w:rsid w:val="00224814"/>
    <w:rsid w:val="0022496D"/>
    <w:rsid w:val="00224A63"/>
    <w:rsid w:val="00224D37"/>
    <w:rsid w:val="00225EE2"/>
    <w:rsid w:val="00225FE0"/>
    <w:rsid w:val="00226090"/>
    <w:rsid w:val="0022620B"/>
    <w:rsid w:val="002268D8"/>
    <w:rsid w:val="00226BA0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0BF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F45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47DEA"/>
    <w:rsid w:val="00250328"/>
    <w:rsid w:val="0025066F"/>
    <w:rsid w:val="00250A30"/>
    <w:rsid w:val="00250A6F"/>
    <w:rsid w:val="00250F47"/>
    <w:rsid w:val="00250F7A"/>
    <w:rsid w:val="00250FFA"/>
    <w:rsid w:val="002517BE"/>
    <w:rsid w:val="00251F57"/>
    <w:rsid w:val="002521DB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10"/>
    <w:rsid w:val="00260249"/>
    <w:rsid w:val="002605AA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35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B35"/>
    <w:rsid w:val="00271D01"/>
    <w:rsid w:val="00271DB2"/>
    <w:rsid w:val="00271E19"/>
    <w:rsid w:val="002723D8"/>
    <w:rsid w:val="002726D5"/>
    <w:rsid w:val="002728EF"/>
    <w:rsid w:val="00273125"/>
    <w:rsid w:val="002731AF"/>
    <w:rsid w:val="00273722"/>
    <w:rsid w:val="002740D4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0E8"/>
    <w:rsid w:val="0027715A"/>
    <w:rsid w:val="00277225"/>
    <w:rsid w:val="0027738F"/>
    <w:rsid w:val="002775E8"/>
    <w:rsid w:val="00277A0B"/>
    <w:rsid w:val="00277C1E"/>
    <w:rsid w:val="00277D7C"/>
    <w:rsid w:val="00277E84"/>
    <w:rsid w:val="002803F8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68D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2CC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664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35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3E86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AB7"/>
    <w:rsid w:val="002B2C7C"/>
    <w:rsid w:val="002B35E0"/>
    <w:rsid w:val="002B36AB"/>
    <w:rsid w:val="002B390C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9E0"/>
    <w:rsid w:val="002B6A84"/>
    <w:rsid w:val="002B6D12"/>
    <w:rsid w:val="002B722A"/>
    <w:rsid w:val="002B767D"/>
    <w:rsid w:val="002B7C67"/>
    <w:rsid w:val="002C0575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C7CB1"/>
    <w:rsid w:val="002D02C8"/>
    <w:rsid w:val="002D0439"/>
    <w:rsid w:val="002D06BC"/>
    <w:rsid w:val="002D0901"/>
    <w:rsid w:val="002D0A70"/>
    <w:rsid w:val="002D0CC6"/>
    <w:rsid w:val="002D0D08"/>
    <w:rsid w:val="002D112E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093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E1B"/>
    <w:rsid w:val="002D7F95"/>
    <w:rsid w:val="002E0854"/>
    <w:rsid w:val="002E0960"/>
    <w:rsid w:val="002E0A3A"/>
    <w:rsid w:val="002E0EAA"/>
    <w:rsid w:val="002E0EB8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3E8D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499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C3D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BFB"/>
    <w:rsid w:val="00301C1C"/>
    <w:rsid w:val="00301D12"/>
    <w:rsid w:val="00301E6E"/>
    <w:rsid w:val="00301FEE"/>
    <w:rsid w:val="00302230"/>
    <w:rsid w:val="00302C04"/>
    <w:rsid w:val="003031B5"/>
    <w:rsid w:val="003031D1"/>
    <w:rsid w:val="00303684"/>
    <w:rsid w:val="00303EE9"/>
    <w:rsid w:val="00303FE0"/>
    <w:rsid w:val="00304229"/>
    <w:rsid w:val="0030428A"/>
    <w:rsid w:val="00304542"/>
    <w:rsid w:val="00304E2F"/>
    <w:rsid w:val="00305368"/>
    <w:rsid w:val="00305552"/>
    <w:rsid w:val="003058C8"/>
    <w:rsid w:val="00305C89"/>
    <w:rsid w:val="00305CE1"/>
    <w:rsid w:val="003065F7"/>
    <w:rsid w:val="00306CE1"/>
    <w:rsid w:val="003072E2"/>
    <w:rsid w:val="00307378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71"/>
    <w:rsid w:val="00316FD9"/>
    <w:rsid w:val="0031705B"/>
    <w:rsid w:val="003174CA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1DBF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35E"/>
    <w:rsid w:val="00324DD8"/>
    <w:rsid w:val="00324DDF"/>
    <w:rsid w:val="0032554B"/>
    <w:rsid w:val="00325C92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48A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63A"/>
    <w:rsid w:val="0035672A"/>
    <w:rsid w:val="00356A32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3FE"/>
    <w:rsid w:val="00367461"/>
    <w:rsid w:val="00367507"/>
    <w:rsid w:val="00367CF0"/>
    <w:rsid w:val="003700F6"/>
    <w:rsid w:val="0037071D"/>
    <w:rsid w:val="00370EFF"/>
    <w:rsid w:val="00371157"/>
    <w:rsid w:val="003711A2"/>
    <w:rsid w:val="0037121E"/>
    <w:rsid w:val="00371419"/>
    <w:rsid w:val="003714AD"/>
    <w:rsid w:val="003715C3"/>
    <w:rsid w:val="00371652"/>
    <w:rsid w:val="00371AD7"/>
    <w:rsid w:val="00371CDB"/>
    <w:rsid w:val="00371E99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CA4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9B9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588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97E85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3FFB"/>
    <w:rsid w:val="003A4296"/>
    <w:rsid w:val="003A4382"/>
    <w:rsid w:val="003A4543"/>
    <w:rsid w:val="003A45AF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002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45A"/>
    <w:rsid w:val="003B3665"/>
    <w:rsid w:val="003B3D51"/>
    <w:rsid w:val="003B3DB2"/>
    <w:rsid w:val="003B4052"/>
    <w:rsid w:val="003B4218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90E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46A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582"/>
    <w:rsid w:val="003D76F9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849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145"/>
    <w:rsid w:val="003E427D"/>
    <w:rsid w:val="003E48D3"/>
    <w:rsid w:val="003E51F3"/>
    <w:rsid w:val="003E52A7"/>
    <w:rsid w:val="003E547D"/>
    <w:rsid w:val="003E59E6"/>
    <w:rsid w:val="003E5A3B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0F8"/>
    <w:rsid w:val="003F275D"/>
    <w:rsid w:val="003F2A14"/>
    <w:rsid w:val="003F2C96"/>
    <w:rsid w:val="003F2E27"/>
    <w:rsid w:val="003F2EDD"/>
    <w:rsid w:val="003F30F3"/>
    <w:rsid w:val="003F3517"/>
    <w:rsid w:val="003F35C4"/>
    <w:rsid w:val="003F361D"/>
    <w:rsid w:val="003F3ACB"/>
    <w:rsid w:val="003F4119"/>
    <w:rsid w:val="003F4302"/>
    <w:rsid w:val="003F4BB3"/>
    <w:rsid w:val="003F4C8A"/>
    <w:rsid w:val="003F4CAA"/>
    <w:rsid w:val="003F50D0"/>
    <w:rsid w:val="003F5266"/>
    <w:rsid w:val="003F53B4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3F8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87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30E7"/>
    <w:rsid w:val="004233CC"/>
    <w:rsid w:val="00423723"/>
    <w:rsid w:val="0042399D"/>
    <w:rsid w:val="00423A58"/>
    <w:rsid w:val="00423CAB"/>
    <w:rsid w:val="00424139"/>
    <w:rsid w:val="004243D2"/>
    <w:rsid w:val="00424B93"/>
    <w:rsid w:val="00424CDB"/>
    <w:rsid w:val="00425152"/>
    <w:rsid w:val="00425267"/>
    <w:rsid w:val="0042563D"/>
    <w:rsid w:val="004259D6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94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2A"/>
    <w:rsid w:val="004363B6"/>
    <w:rsid w:val="00436524"/>
    <w:rsid w:val="00436B5B"/>
    <w:rsid w:val="0043710D"/>
    <w:rsid w:val="00437495"/>
    <w:rsid w:val="004375A4"/>
    <w:rsid w:val="004377EE"/>
    <w:rsid w:val="00437BE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C2"/>
    <w:rsid w:val="00441B66"/>
    <w:rsid w:val="00442351"/>
    <w:rsid w:val="00442832"/>
    <w:rsid w:val="0044309E"/>
    <w:rsid w:val="00443583"/>
    <w:rsid w:val="00444369"/>
    <w:rsid w:val="00444449"/>
    <w:rsid w:val="004446B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B57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2C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9F3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9E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47A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515"/>
    <w:rsid w:val="00474D1C"/>
    <w:rsid w:val="004750DD"/>
    <w:rsid w:val="0047533A"/>
    <w:rsid w:val="004753AF"/>
    <w:rsid w:val="004754A4"/>
    <w:rsid w:val="004757FB"/>
    <w:rsid w:val="004759D0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519"/>
    <w:rsid w:val="00480998"/>
    <w:rsid w:val="004811D2"/>
    <w:rsid w:val="00481A42"/>
    <w:rsid w:val="00482439"/>
    <w:rsid w:val="00482457"/>
    <w:rsid w:val="004825DA"/>
    <w:rsid w:val="00482960"/>
    <w:rsid w:val="00482B26"/>
    <w:rsid w:val="00482C6A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E18"/>
    <w:rsid w:val="00486F4E"/>
    <w:rsid w:val="0048739B"/>
    <w:rsid w:val="004878FF"/>
    <w:rsid w:val="004879D0"/>
    <w:rsid w:val="00487BB0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6950"/>
    <w:rsid w:val="00497007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076"/>
    <w:rsid w:val="004A1417"/>
    <w:rsid w:val="004A14ED"/>
    <w:rsid w:val="004A166A"/>
    <w:rsid w:val="004A1A94"/>
    <w:rsid w:val="004A1B21"/>
    <w:rsid w:val="004A1B3D"/>
    <w:rsid w:val="004A1F07"/>
    <w:rsid w:val="004A1F2F"/>
    <w:rsid w:val="004A221C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9ED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432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873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3F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D88"/>
    <w:rsid w:val="004D4F40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6FF6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A52"/>
    <w:rsid w:val="004F1D25"/>
    <w:rsid w:val="004F1E0B"/>
    <w:rsid w:val="004F1F03"/>
    <w:rsid w:val="004F1FF8"/>
    <w:rsid w:val="004F20A1"/>
    <w:rsid w:val="004F294F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3A"/>
    <w:rsid w:val="004F42F4"/>
    <w:rsid w:val="004F4C2E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1F"/>
    <w:rsid w:val="00502AC7"/>
    <w:rsid w:val="00502BE7"/>
    <w:rsid w:val="00502F42"/>
    <w:rsid w:val="00503008"/>
    <w:rsid w:val="0050311B"/>
    <w:rsid w:val="0050364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78B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2BD"/>
    <w:rsid w:val="00512328"/>
    <w:rsid w:val="00512503"/>
    <w:rsid w:val="005137B7"/>
    <w:rsid w:val="005138F5"/>
    <w:rsid w:val="00513C15"/>
    <w:rsid w:val="00513D4F"/>
    <w:rsid w:val="00513EAF"/>
    <w:rsid w:val="005142EA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9D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9D7"/>
    <w:rsid w:val="00522A6F"/>
    <w:rsid w:val="00522B2A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8E8"/>
    <w:rsid w:val="00527C4D"/>
    <w:rsid w:val="00527F34"/>
    <w:rsid w:val="005304B1"/>
    <w:rsid w:val="005307AD"/>
    <w:rsid w:val="005309E5"/>
    <w:rsid w:val="00530D93"/>
    <w:rsid w:val="00530E4A"/>
    <w:rsid w:val="005317A6"/>
    <w:rsid w:val="00531AF4"/>
    <w:rsid w:val="00531D5B"/>
    <w:rsid w:val="00531FDB"/>
    <w:rsid w:val="0053256C"/>
    <w:rsid w:val="00532860"/>
    <w:rsid w:val="00532D52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5F03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3BE9"/>
    <w:rsid w:val="00544953"/>
    <w:rsid w:val="00544993"/>
    <w:rsid w:val="00544D3C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479B6"/>
    <w:rsid w:val="0055040E"/>
    <w:rsid w:val="0055041E"/>
    <w:rsid w:val="005508E3"/>
    <w:rsid w:val="00550ABE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D9F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D9F"/>
    <w:rsid w:val="00562154"/>
    <w:rsid w:val="0056260B"/>
    <w:rsid w:val="0056266C"/>
    <w:rsid w:val="00562A6E"/>
    <w:rsid w:val="005635AF"/>
    <w:rsid w:val="00563939"/>
    <w:rsid w:val="00563D3D"/>
    <w:rsid w:val="00564377"/>
    <w:rsid w:val="005643B0"/>
    <w:rsid w:val="00564659"/>
    <w:rsid w:val="00564A16"/>
    <w:rsid w:val="00564EC6"/>
    <w:rsid w:val="005650E7"/>
    <w:rsid w:val="00565299"/>
    <w:rsid w:val="00565E87"/>
    <w:rsid w:val="005660C7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721"/>
    <w:rsid w:val="00576806"/>
    <w:rsid w:val="00576E0A"/>
    <w:rsid w:val="005772F1"/>
    <w:rsid w:val="00577856"/>
    <w:rsid w:val="00577981"/>
    <w:rsid w:val="00577BC6"/>
    <w:rsid w:val="00577CF3"/>
    <w:rsid w:val="0058023C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202"/>
    <w:rsid w:val="00582531"/>
    <w:rsid w:val="005831C7"/>
    <w:rsid w:val="005834E3"/>
    <w:rsid w:val="005835E3"/>
    <w:rsid w:val="0058362C"/>
    <w:rsid w:val="005838D1"/>
    <w:rsid w:val="00583951"/>
    <w:rsid w:val="00583A97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D9A"/>
    <w:rsid w:val="00587430"/>
    <w:rsid w:val="00587B43"/>
    <w:rsid w:val="00587D0D"/>
    <w:rsid w:val="00587D76"/>
    <w:rsid w:val="00587DCE"/>
    <w:rsid w:val="0059021E"/>
    <w:rsid w:val="0059033E"/>
    <w:rsid w:val="005904F6"/>
    <w:rsid w:val="0059077E"/>
    <w:rsid w:val="005909F5"/>
    <w:rsid w:val="00590F08"/>
    <w:rsid w:val="00590F43"/>
    <w:rsid w:val="00590FAE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15C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D82"/>
    <w:rsid w:val="005A1F3F"/>
    <w:rsid w:val="005A264E"/>
    <w:rsid w:val="005A27B5"/>
    <w:rsid w:val="005A2855"/>
    <w:rsid w:val="005A2B94"/>
    <w:rsid w:val="005A2CA8"/>
    <w:rsid w:val="005A3154"/>
    <w:rsid w:val="005A31DF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1DC"/>
    <w:rsid w:val="005A64BB"/>
    <w:rsid w:val="005A64CE"/>
    <w:rsid w:val="005A6755"/>
    <w:rsid w:val="005A6968"/>
    <w:rsid w:val="005A6EBD"/>
    <w:rsid w:val="005A721F"/>
    <w:rsid w:val="005A7563"/>
    <w:rsid w:val="005A7A47"/>
    <w:rsid w:val="005A7F87"/>
    <w:rsid w:val="005B001E"/>
    <w:rsid w:val="005B02BE"/>
    <w:rsid w:val="005B070D"/>
    <w:rsid w:val="005B0979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30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43A"/>
    <w:rsid w:val="005C3A8F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3FB"/>
    <w:rsid w:val="005D04AC"/>
    <w:rsid w:val="005D0807"/>
    <w:rsid w:val="005D0974"/>
    <w:rsid w:val="005D0C85"/>
    <w:rsid w:val="005D0D5E"/>
    <w:rsid w:val="005D0D81"/>
    <w:rsid w:val="005D10AA"/>
    <w:rsid w:val="005D1221"/>
    <w:rsid w:val="005D1780"/>
    <w:rsid w:val="005D1A52"/>
    <w:rsid w:val="005D1D8F"/>
    <w:rsid w:val="005D1DD3"/>
    <w:rsid w:val="005D2068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0B9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9E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F065F"/>
    <w:rsid w:val="005F0887"/>
    <w:rsid w:val="005F0B0C"/>
    <w:rsid w:val="005F0E9F"/>
    <w:rsid w:val="005F1029"/>
    <w:rsid w:val="005F1666"/>
    <w:rsid w:val="005F192C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C85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B1"/>
    <w:rsid w:val="006005BC"/>
    <w:rsid w:val="006007A2"/>
    <w:rsid w:val="00600A27"/>
    <w:rsid w:val="006013C3"/>
    <w:rsid w:val="00601434"/>
    <w:rsid w:val="00601485"/>
    <w:rsid w:val="006017C4"/>
    <w:rsid w:val="00601858"/>
    <w:rsid w:val="0060190F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B2F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074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C05"/>
    <w:rsid w:val="00616D48"/>
    <w:rsid w:val="00617200"/>
    <w:rsid w:val="00617428"/>
    <w:rsid w:val="00617610"/>
    <w:rsid w:val="00617996"/>
    <w:rsid w:val="00617E3F"/>
    <w:rsid w:val="00620526"/>
    <w:rsid w:val="0062054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188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C84"/>
    <w:rsid w:val="00627DF0"/>
    <w:rsid w:val="00627F29"/>
    <w:rsid w:val="00630218"/>
    <w:rsid w:val="00630243"/>
    <w:rsid w:val="00630255"/>
    <w:rsid w:val="006305EE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0ED8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57E65"/>
    <w:rsid w:val="00660131"/>
    <w:rsid w:val="0066031E"/>
    <w:rsid w:val="00660927"/>
    <w:rsid w:val="00660DB6"/>
    <w:rsid w:val="006612D0"/>
    <w:rsid w:val="006615B8"/>
    <w:rsid w:val="0066162A"/>
    <w:rsid w:val="00661E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6F6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450"/>
    <w:rsid w:val="0067598E"/>
    <w:rsid w:val="00675BF7"/>
    <w:rsid w:val="00675E6A"/>
    <w:rsid w:val="006760A3"/>
    <w:rsid w:val="006761D3"/>
    <w:rsid w:val="006765CF"/>
    <w:rsid w:val="006766A6"/>
    <w:rsid w:val="00676919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619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0DCC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3BF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5CF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3DAD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476"/>
    <w:rsid w:val="006B08D5"/>
    <w:rsid w:val="006B0F62"/>
    <w:rsid w:val="006B113D"/>
    <w:rsid w:val="006B1176"/>
    <w:rsid w:val="006B1D1D"/>
    <w:rsid w:val="006B1F71"/>
    <w:rsid w:val="006B243C"/>
    <w:rsid w:val="006B27E3"/>
    <w:rsid w:val="006B2844"/>
    <w:rsid w:val="006B29C1"/>
    <w:rsid w:val="006B2A26"/>
    <w:rsid w:val="006B3188"/>
    <w:rsid w:val="006B3CA5"/>
    <w:rsid w:val="006B3FA6"/>
    <w:rsid w:val="006B40F4"/>
    <w:rsid w:val="006B461A"/>
    <w:rsid w:val="006B4810"/>
    <w:rsid w:val="006B4858"/>
    <w:rsid w:val="006B4A79"/>
    <w:rsid w:val="006B4BB3"/>
    <w:rsid w:val="006B4C54"/>
    <w:rsid w:val="006B4DE5"/>
    <w:rsid w:val="006B4F3F"/>
    <w:rsid w:val="006B5C76"/>
    <w:rsid w:val="006B6270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624D"/>
    <w:rsid w:val="006D6317"/>
    <w:rsid w:val="006D66B0"/>
    <w:rsid w:val="006D6769"/>
    <w:rsid w:val="006D68B4"/>
    <w:rsid w:val="006D68C2"/>
    <w:rsid w:val="006D6CB5"/>
    <w:rsid w:val="006D6DC2"/>
    <w:rsid w:val="006D70DD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691"/>
    <w:rsid w:val="006F574C"/>
    <w:rsid w:val="006F5A37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E5B"/>
    <w:rsid w:val="0070414E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C3D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06"/>
    <w:rsid w:val="00715955"/>
    <w:rsid w:val="00715A20"/>
    <w:rsid w:val="00715E20"/>
    <w:rsid w:val="00715F17"/>
    <w:rsid w:val="00716061"/>
    <w:rsid w:val="00716928"/>
    <w:rsid w:val="00716BC6"/>
    <w:rsid w:val="00716EA9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33F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349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63B"/>
    <w:rsid w:val="00733F6D"/>
    <w:rsid w:val="00734291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AB9"/>
    <w:rsid w:val="00746CD2"/>
    <w:rsid w:val="0074721A"/>
    <w:rsid w:val="00747369"/>
    <w:rsid w:val="0074747E"/>
    <w:rsid w:val="00747747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3A63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6AF"/>
    <w:rsid w:val="00760857"/>
    <w:rsid w:val="007608EC"/>
    <w:rsid w:val="00760D0B"/>
    <w:rsid w:val="00761090"/>
    <w:rsid w:val="0076184D"/>
    <w:rsid w:val="00761EB2"/>
    <w:rsid w:val="00762668"/>
    <w:rsid w:val="007628D2"/>
    <w:rsid w:val="00762B9C"/>
    <w:rsid w:val="00763680"/>
    <w:rsid w:val="0076385B"/>
    <w:rsid w:val="00763CD9"/>
    <w:rsid w:val="0076421F"/>
    <w:rsid w:val="007643CC"/>
    <w:rsid w:val="00764547"/>
    <w:rsid w:val="007646BA"/>
    <w:rsid w:val="007646C4"/>
    <w:rsid w:val="007647FC"/>
    <w:rsid w:val="007649ED"/>
    <w:rsid w:val="00764BD4"/>
    <w:rsid w:val="00764CEC"/>
    <w:rsid w:val="00765215"/>
    <w:rsid w:val="00765576"/>
    <w:rsid w:val="00765742"/>
    <w:rsid w:val="00765DDC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9E2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5B24"/>
    <w:rsid w:val="007866FD"/>
    <w:rsid w:val="0078676E"/>
    <w:rsid w:val="00786B05"/>
    <w:rsid w:val="00786F55"/>
    <w:rsid w:val="0078701C"/>
    <w:rsid w:val="00787470"/>
    <w:rsid w:val="00787803"/>
    <w:rsid w:val="00787841"/>
    <w:rsid w:val="0078798F"/>
    <w:rsid w:val="00787C4B"/>
    <w:rsid w:val="00787EE8"/>
    <w:rsid w:val="007900A4"/>
    <w:rsid w:val="0079086E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376F"/>
    <w:rsid w:val="0079438E"/>
    <w:rsid w:val="00794BD0"/>
    <w:rsid w:val="00794C8E"/>
    <w:rsid w:val="00794C98"/>
    <w:rsid w:val="00794CB2"/>
    <w:rsid w:val="00794DF9"/>
    <w:rsid w:val="007953A4"/>
    <w:rsid w:val="00795AB3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4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0A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221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A7F52"/>
    <w:rsid w:val="007B01F0"/>
    <w:rsid w:val="007B0741"/>
    <w:rsid w:val="007B0A71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316"/>
    <w:rsid w:val="007B5D36"/>
    <w:rsid w:val="007B6198"/>
    <w:rsid w:val="007B628C"/>
    <w:rsid w:val="007B635D"/>
    <w:rsid w:val="007B636F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08F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6E55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997"/>
    <w:rsid w:val="007D3A64"/>
    <w:rsid w:val="007D4113"/>
    <w:rsid w:val="007D45CC"/>
    <w:rsid w:val="007D48B8"/>
    <w:rsid w:val="007D49D0"/>
    <w:rsid w:val="007D4ABC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10B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2E2"/>
    <w:rsid w:val="007E233E"/>
    <w:rsid w:val="007E2479"/>
    <w:rsid w:val="007E28E6"/>
    <w:rsid w:val="007E2EDF"/>
    <w:rsid w:val="007E2F0B"/>
    <w:rsid w:val="007E2FB1"/>
    <w:rsid w:val="007E3036"/>
    <w:rsid w:val="007E340F"/>
    <w:rsid w:val="007E344D"/>
    <w:rsid w:val="007E3747"/>
    <w:rsid w:val="007E3D94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7FD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0A"/>
    <w:rsid w:val="007F2155"/>
    <w:rsid w:val="007F22CF"/>
    <w:rsid w:val="007F246D"/>
    <w:rsid w:val="007F24F7"/>
    <w:rsid w:val="007F25A9"/>
    <w:rsid w:val="007F26C2"/>
    <w:rsid w:val="007F2AE4"/>
    <w:rsid w:val="007F316F"/>
    <w:rsid w:val="007F3560"/>
    <w:rsid w:val="007F35F7"/>
    <w:rsid w:val="007F393D"/>
    <w:rsid w:val="007F3D15"/>
    <w:rsid w:val="007F3E30"/>
    <w:rsid w:val="007F41E3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0C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7AA"/>
    <w:rsid w:val="008138FF"/>
    <w:rsid w:val="00813961"/>
    <w:rsid w:val="00813A90"/>
    <w:rsid w:val="00813D2F"/>
    <w:rsid w:val="00813E1B"/>
    <w:rsid w:val="008141A8"/>
    <w:rsid w:val="00814617"/>
    <w:rsid w:val="0081484A"/>
    <w:rsid w:val="00814887"/>
    <w:rsid w:val="00814CFE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439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5FB1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CC0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2F2"/>
    <w:rsid w:val="008363BC"/>
    <w:rsid w:val="0083645E"/>
    <w:rsid w:val="008367D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9BB"/>
    <w:rsid w:val="00844CDA"/>
    <w:rsid w:val="00844F02"/>
    <w:rsid w:val="0084537B"/>
    <w:rsid w:val="0084589F"/>
    <w:rsid w:val="00845BCB"/>
    <w:rsid w:val="00845E25"/>
    <w:rsid w:val="00845FB6"/>
    <w:rsid w:val="00846079"/>
    <w:rsid w:val="008460E7"/>
    <w:rsid w:val="00846ADC"/>
    <w:rsid w:val="00847986"/>
    <w:rsid w:val="00847E3D"/>
    <w:rsid w:val="00847FBE"/>
    <w:rsid w:val="008504AE"/>
    <w:rsid w:val="00850522"/>
    <w:rsid w:val="00850BFD"/>
    <w:rsid w:val="00851032"/>
    <w:rsid w:val="008518D5"/>
    <w:rsid w:val="00851B46"/>
    <w:rsid w:val="00851ED3"/>
    <w:rsid w:val="0085206F"/>
    <w:rsid w:val="008525B8"/>
    <w:rsid w:val="0085270B"/>
    <w:rsid w:val="00852812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15A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7B"/>
    <w:rsid w:val="00861BBD"/>
    <w:rsid w:val="00861E70"/>
    <w:rsid w:val="00862525"/>
    <w:rsid w:val="00862900"/>
    <w:rsid w:val="008636F1"/>
    <w:rsid w:val="00863F08"/>
    <w:rsid w:val="00865640"/>
    <w:rsid w:val="00865AFF"/>
    <w:rsid w:val="00865E4E"/>
    <w:rsid w:val="00865FFF"/>
    <w:rsid w:val="008664F2"/>
    <w:rsid w:val="0086679A"/>
    <w:rsid w:val="008668CC"/>
    <w:rsid w:val="0086696A"/>
    <w:rsid w:val="00867033"/>
    <w:rsid w:val="0086714E"/>
    <w:rsid w:val="00867451"/>
    <w:rsid w:val="00867EFD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914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247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BE9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6AD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63D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623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AB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B77BF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147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C7FF9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F38"/>
    <w:rsid w:val="008D62BE"/>
    <w:rsid w:val="008D65CF"/>
    <w:rsid w:val="008D6901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11D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D3F"/>
    <w:rsid w:val="008F5FB5"/>
    <w:rsid w:val="008F6035"/>
    <w:rsid w:val="008F608D"/>
    <w:rsid w:val="008F64F5"/>
    <w:rsid w:val="008F677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37"/>
    <w:rsid w:val="00900F9A"/>
    <w:rsid w:val="009012B6"/>
    <w:rsid w:val="00901708"/>
    <w:rsid w:val="00901AEE"/>
    <w:rsid w:val="00901AEF"/>
    <w:rsid w:val="00902078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77A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512"/>
    <w:rsid w:val="00911861"/>
    <w:rsid w:val="009124B3"/>
    <w:rsid w:val="00912CCF"/>
    <w:rsid w:val="00912F26"/>
    <w:rsid w:val="00913725"/>
    <w:rsid w:val="00913891"/>
    <w:rsid w:val="009138D1"/>
    <w:rsid w:val="00913DFA"/>
    <w:rsid w:val="00914517"/>
    <w:rsid w:val="009146B4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45D"/>
    <w:rsid w:val="00925C02"/>
    <w:rsid w:val="00926267"/>
    <w:rsid w:val="00926A3A"/>
    <w:rsid w:val="00926B76"/>
    <w:rsid w:val="0092710C"/>
    <w:rsid w:val="0092729C"/>
    <w:rsid w:val="00927488"/>
    <w:rsid w:val="00927756"/>
    <w:rsid w:val="00927BE5"/>
    <w:rsid w:val="00927EBD"/>
    <w:rsid w:val="009300F5"/>
    <w:rsid w:val="0093023F"/>
    <w:rsid w:val="0093041B"/>
    <w:rsid w:val="00930604"/>
    <w:rsid w:val="00930734"/>
    <w:rsid w:val="00930830"/>
    <w:rsid w:val="00930998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3874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016"/>
    <w:rsid w:val="0094118C"/>
    <w:rsid w:val="0094123E"/>
    <w:rsid w:val="00941256"/>
    <w:rsid w:val="0094137F"/>
    <w:rsid w:val="0094150C"/>
    <w:rsid w:val="009418B9"/>
    <w:rsid w:val="00941902"/>
    <w:rsid w:val="00941C50"/>
    <w:rsid w:val="00941E51"/>
    <w:rsid w:val="00941FA5"/>
    <w:rsid w:val="00942279"/>
    <w:rsid w:val="009424A0"/>
    <w:rsid w:val="00942675"/>
    <w:rsid w:val="0094312E"/>
    <w:rsid w:val="00943284"/>
    <w:rsid w:val="009443F7"/>
    <w:rsid w:val="0094452E"/>
    <w:rsid w:val="00944541"/>
    <w:rsid w:val="0094482F"/>
    <w:rsid w:val="00944853"/>
    <w:rsid w:val="009448B8"/>
    <w:rsid w:val="00944EAC"/>
    <w:rsid w:val="00945135"/>
    <w:rsid w:val="0094522F"/>
    <w:rsid w:val="00945413"/>
    <w:rsid w:val="00945DFA"/>
    <w:rsid w:val="00946037"/>
    <w:rsid w:val="009460E7"/>
    <w:rsid w:val="00946228"/>
    <w:rsid w:val="00946A07"/>
    <w:rsid w:val="00946AC3"/>
    <w:rsid w:val="00946E7F"/>
    <w:rsid w:val="00946F81"/>
    <w:rsid w:val="009470C9"/>
    <w:rsid w:val="0094713B"/>
    <w:rsid w:val="00947427"/>
    <w:rsid w:val="00947AA5"/>
    <w:rsid w:val="00947AF9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8C2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02"/>
    <w:rsid w:val="009601DD"/>
    <w:rsid w:val="00960569"/>
    <w:rsid w:val="0096058A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A8C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C47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AE7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B4F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32"/>
    <w:rsid w:val="009909CB"/>
    <w:rsid w:val="00990B7E"/>
    <w:rsid w:val="00990EBE"/>
    <w:rsid w:val="00990F98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0B1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5EC3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476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059"/>
    <w:rsid w:val="009D109D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3B0E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1EF9"/>
    <w:rsid w:val="009F1F60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C7"/>
    <w:rsid w:val="00A01021"/>
    <w:rsid w:val="00A010DD"/>
    <w:rsid w:val="00A01334"/>
    <w:rsid w:val="00A016AF"/>
    <w:rsid w:val="00A01784"/>
    <w:rsid w:val="00A0179C"/>
    <w:rsid w:val="00A018E8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983"/>
    <w:rsid w:val="00A04D03"/>
    <w:rsid w:val="00A04D4E"/>
    <w:rsid w:val="00A04EDA"/>
    <w:rsid w:val="00A05066"/>
    <w:rsid w:val="00A05323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75E"/>
    <w:rsid w:val="00A147B9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12F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5261"/>
    <w:rsid w:val="00A35B4F"/>
    <w:rsid w:val="00A35E32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2A2"/>
    <w:rsid w:val="00A43642"/>
    <w:rsid w:val="00A437D9"/>
    <w:rsid w:val="00A4394C"/>
    <w:rsid w:val="00A43ED0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048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1EAD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C61"/>
    <w:rsid w:val="00A55E11"/>
    <w:rsid w:val="00A5641A"/>
    <w:rsid w:val="00A568A8"/>
    <w:rsid w:val="00A56ADA"/>
    <w:rsid w:val="00A56B84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0C0F"/>
    <w:rsid w:val="00A61279"/>
    <w:rsid w:val="00A61425"/>
    <w:rsid w:val="00A6146D"/>
    <w:rsid w:val="00A61E58"/>
    <w:rsid w:val="00A628B4"/>
    <w:rsid w:val="00A63062"/>
    <w:rsid w:val="00A63517"/>
    <w:rsid w:val="00A63580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7A0"/>
    <w:rsid w:val="00A65D44"/>
    <w:rsid w:val="00A65D5A"/>
    <w:rsid w:val="00A65F36"/>
    <w:rsid w:val="00A661B6"/>
    <w:rsid w:val="00A6624C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108"/>
    <w:rsid w:val="00A71297"/>
    <w:rsid w:val="00A71454"/>
    <w:rsid w:val="00A715FA"/>
    <w:rsid w:val="00A7162B"/>
    <w:rsid w:val="00A71DAD"/>
    <w:rsid w:val="00A71E1B"/>
    <w:rsid w:val="00A724C6"/>
    <w:rsid w:val="00A72731"/>
    <w:rsid w:val="00A727A3"/>
    <w:rsid w:val="00A728A8"/>
    <w:rsid w:val="00A72AF5"/>
    <w:rsid w:val="00A72E9A"/>
    <w:rsid w:val="00A730F2"/>
    <w:rsid w:val="00A7321C"/>
    <w:rsid w:val="00A73A31"/>
    <w:rsid w:val="00A73DC4"/>
    <w:rsid w:val="00A73FCA"/>
    <w:rsid w:val="00A74196"/>
    <w:rsid w:val="00A742CB"/>
    <w:rsid w:val="00A7451D"/>
    <w:rsid w:val="00A74BC1"/>
    <w:rsid w:val="00A74DD9"/>
    <w:rsid w:val="00A74EF6"/>
    <w:rsid w:val="00A74FE6"/>
    <w:rsid w:val="00A75159"/>
    <w:rsid w:val="00A751E9"/>
    <w:rsid w:val="00A75B16"/>
    <w:rsid w:val="00A76190"/>
    <w:rsid w:val="00A76712"/>
    <w:rsid w:val="00A769C0"/>
    <w:rsid w:val="00A769D7"/>
    <w:rsid w:val="00A76B1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C8A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DBC"/>
    <w:rsid w:val="00A87FB5"/>
    <w:rsid w:val="00A904B3"/>
    <w:rsid w:val="00A907A3"/>
    <w:rsid w:val="00A90967"/>
    <w:rsid w:val="00A90F1B"/>
    <w:rsid w:val="00A91321"/>
    <w:rsid w:val="00A9201E"/>
    <w:rsid w:val="00A92849"/>
    <w:rsid w:val="00A92C77"/>
    <w:rsid w:val="00A93313"/>
    <w:rsid w:val="00A934E6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5E7D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18F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372"/>
    <w:rsid w:val="00AB55C4"/>
    <w:rsid w:val="00AB5689"/>
    <w:rsid w:val="00AB56E1"/>
    <w:rsid w:val="00AB5813"/>
    <w:rsid w:val="00AB59CF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B7D0A"/>
    <w:rsid w:val="00AC0181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8C9"/>
    <w:rsid w:val="00AC5A1C"/>
    <w:rsid w:val="00AC5BA3"/>
    <w:rsid w:val="00AC640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4D2D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12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D0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051"/>
    <w:rsid w:val="00AE3111"/>
    <w:rsid w:val="00AE3221"/>
    <w:rsid w:val="00AE3249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508"/>
    <w:rsid w:val="00AF0527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6E5D"/>
    <w:rsid w:val="00AF71EC"/>
    <w:rsid w:val="00AF7212"/>
    <w:rsid w:val="00AF7300"/>
    <w:rsid w:val="00AF7336"/>
    <w:rsid w:val="00AF75D1"/>
    <w:rsid w:val="00AF776A"/>
    <w:rsid w:val="00AF7777"/>
    <w:rsid w:val="00AF78EA"/>
    <w:rsid w:val="00AF7971"/>
    <w:rsid w:val="00AF797C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DB2"/>
    <w:rsid w:val="00B02EA3"/>
    <w:rsid w:val="00B03BBC"/>
    <w:rsid w:val="00B03FA1"/>
    <w:rsid w:val="00B043AE"/>
    <w:rsid w:val="00B0458F"/>
    <w:rsid w:val="00B045AA"/>
    <w:rsid w:val="00B045F4"/>
    <w:rsid w:val="00B04F0F"/>
    <w:rsid w:val="00B05019"/>
    <w:rsid w:val="00B056C1"/>
    <w:rsid w:val="00B0583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DD8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20"/>
    <w:rsid w:val="00B17FA7"/>
    <w:rsid w:val="00B2003A"/>
    <w:rsid w:val="00B20AF1"/>
    <w:rsid w:val="00B2101A"/>
    <w:rsid w:val="00B21435"/>
    <w:rsid w:val="00B21545"/>
    <w:rsid w:val="00B2186E"/>
    <w:rsid w:val="00B21F89"/>
    <w:rsid w:val="00B22031"/>
    <w:rsid w:val="00B22187"/>
    <w:rsid w:val="00B224EA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5E1B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1B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3B6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47D16"/>
    <w:rsid w:val="00B5000A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595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764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C05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684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892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79C"/>
    <w:rsid w:val="00B97802"/>
    <w:rsid w:val="00B97DFF"/>
    <w:rsid w:val="00BA03AE"/>
    <w:rsid w:val="00BA04A7"/>
    <w:rsid w:val="00BA0553"/>
    <w:rsid w:val="00BA0931"/>
    <w:rsid w:val="00BA0E79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DAA"/>
    <w:rsid w:val="00BA3FF1"/>
    <w:rsid w:val="00BA42FF"/>
    <w:rsid w:val="00BA459C"/>
    <w:rsid w:val="00BA4649"/>
    <w:rsid w:val="00BA4804"/>
    <w:rsid w:val="00BA4E1B"/>
    <w:rsid w:val="00BA4E35"/>
    <w:rsid w:val="00BA4EA7"/>
    <w:rsid w:val="00BA525E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1F7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3D5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5F"/>
    <w:rsid w:val="00BC33F0"/>
    <w:rsid w:val="00BC33F2"/>
    <w:rsid w:val="00BC356E"/>
    <w:rsid w:val="00BC39A0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4DC5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B0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1EB5"/>
    <w:rsid w:val="00BE2383"/>
    <w:rsid w:val="00BE25E3"/>
    <w:rsid w:val="00BE2681"/>
    <w:rsid w:val="00BE2766"/>
    <w:rsid w:val="00BE2DB9"/>
    <w:rsid w:val="00BE3314"/>
    <w:rsid w:val="00BE3397"/>
    <w:rsid w:val="00BE39A1"/>
    <w:rsid w:val="00BE3A3E"/>
    <w:rsid w:val="00BE47F7"/>
    <w:rsid w:val="00BE48AF"/>
    <w:rsid w:val="00BE4C79"/>
    <w:rsid w:val="00BE4E8E"/>
    <w:rsid w:val="00BE54EF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372"/>
    <w:rsid w:val="00BF1709"/>
    <w:rsid w:val="00BF1827"/>
    <w:rsid w:val="00BF19B7"/>
    <w:rsid w:val="00BF1CC8"/>
    <w:rsid w:val="00BF2236"/>
    <w:rsid w:val="00BF23B6"/>
    <w:rsid w:val="00BF2422"/>
    <w:rsid w:val="00BF26EF"/>
    <w:rsid w:val="00BF2808"/>
    <w:rsid w:val="00BF2D88"/>
    <w:rsid w:val="00BF3A18"/>
    <w:rsid w:val="00BF3E98"/>
    <w:rsid w:val="00BF3FED"/>
    <w:rsid w:val="00BF472E"/>
    <w:rsid w:val="00BF48B4"/>
    <w:rsid w:val="00BF5211"/>
    <w:rsid w:val="00BF530B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1D47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8D"/>
    <w:rsid w:val="00C04AB8"/>
    <w:rsid w:val="00C04B0A"/>
    <w:rsid w:val="00C04BDD"/>
    <w:rsid w:val="00C04C8B"/>
    <w:rsid w:val="00C04D83"/>
    <w:rsid w:val="00C0512C"/>
    <w:rsid w:val="00C051FE"/>
    <w:rsid w:val="00C05324"/>
    <w:rsid w:val="00C05685"/>
    <w:rsid w:val="00C0569B"/>
    <w:rsid w:val="00C0574D"/>
    <w:rsid w:val="00C05E79"/>
    <w:rsid w:val="00C05FC6"/>
    <w:rsid w:val="00C06068"/>
    <w:rsid w:val="00C061DE"/>
    <w:rsid w:val="00C06467"/>
    <w:rsid w:val="00C066A0"/>
    <w:rsid w:val="00C06710"/>
    <w:rsid w:val="00C06E4E"/>
    <w:rsid w:val="00C07117"/>
    <w:rsid w:val="00C07303"/>
    <w:rsid w:val="00C07639"/>
    <w:rsid w:val="00C0764B"/>
    <w:rsid w:val="00C07D41"/>
    <w:rsid w:val="00C07FC9"/>
    <w:rsid w:val="00C1004B"/>
    <w:rsid w:val="00C101CA"/>
    <w:rsid w:val="00C10539"/>
    <w:rsid w:val="00C10847"/>
    <w:rsid w:val="00C10C6C"/>
    <w:rsid w:val="00C10C91"/>
    <w:rsid w:val="00C10E73"/>
    <w:rsid w:val="00C114C2"/>
    <w:rsid w:val="00C117EB"/>
    <w:rsid w:val="00C118CC"/>
    <w:rsid w:val="00C11B24"/>
    <w:rsid w:val="00C12105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5E63"/>
    <w:rsid w:val="00C161BF"/>
    <w:rsid w:val="00C165C1"/>
    <w:rsid w:val="00C1668F"/>
    <w:rsid w:val="00C168EA"/>
    <w:rsid w:val="00C16D73"/>
    <w:rsid w:val="00C16DC7"/>
    <w:rsid w:val="00C16F64"/>
    <w:rsid w:val="00C16FC1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704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27CF5"/>
    <w:rsid w:val="00C30307"/>
    <w:rsid w:val="00C304F7"/>
    <w:rsid w:val="00C306F8"/>
    <w:rsid w:val="00C30723"/>
    <w:rsid w:val="00C3072E"/>
    <w:rsid w:val="00C3096B"/>
    <w:rsid w:val="00C312FA"/>
    <w:rsid w:val="00C31A21"/>
    <w:rsid w:val="00C31DC3"/>
    <w:rsid w:val="00C3249E"/>
    <w:rsid w:val="00C32648"/>
    <w:rsid w:val="00C3281D"/>
    <w:rsid w:val="00C329D0"/>
    <w:rsid w:val="00C32C0E"/>
    <w:rsid w:val="00C32EFB"/>
    <w:rsid w:val="00C3310C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64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060"/>
    <w:rsid w:val="00C54112"/>
    <w:rsid w:val="00C549E2"/>
    <w:rsid w:val="00C54BAD"/>
    <w:rsid w:val="00C54C95"/>
    <w:rsid w:val="00C54CFB"/>
    <w:rsid w:val="00C54FEE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42F"/>
    <w:rsid w:val="00C60A9F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9EE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8DC"/>
    <w:rsid w:val="00C71B12"/>
    <w:rsid w:val="00C71B1E"/>
    <w:rsid w:val="00C71C4D"/>
    <w:rsid w:val="00C722B8"/>
    <w:rsid w:val="00C7238E"/>
    <w:rsid w:val="00C7246B"/>
    <w:rsid w:val="00C7252F"/>
    <w:rsid w:val="00C72E31"/>
    <w:rsid w:val="00C73291"/>
    <w:rsid w:val="00C734C2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2B9"/>
    <w:rsid w:val="00C755B1"/>
    <w:rsid w:val="00C75988"/>
    <w:rsid w:val="00C75D9E"/>
    <w:rsid w:val="00C76BC4"/>
    <w:rsid w:val="00C7758F"/>
    <w:rsid w:val="00C7793C"/>
    <w:rsid w:val="00C77E6E"/>
    <w:rsid w:val="00C80187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1BA8"/>
    <w:rsid w:val="00C82B02"/>
    <w:rsid w:val="00C82C38"/>
    <w:rsid w:val="00C82E1A"/>
    <w:rsid w:val="00C831AC"/>
    <w:rsid w:val="00C83538"/>
    <w:rsid w:val="00C83A8E"/>
    <w:rsid w:val="00C843B0"/>
    <w:rsid w:val="00C846E4"/>
    <w:rsid w:val="00C84EAB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9BE"/>
    <w:rsid w:val="00C86BC7"/>
    <w:rsid w:val="00C86C13"/>
    <w:rsid w:val="00C86C88"/>
    <w:rsid w:val="00C86DE1"/>
    <w:rsid w:val="00C86F91"/>
    <w:rsid w:val="00C8748E"/>
    <w:rsid w:val="00C8774B"/>
    <w:rsid w:val="00C87760"/>
    <w:rsid w:val="00C8786E"/>
    <w:rsid w:val="00C87C27"/>
    <w:rsid w:val="00C903E5"/>
    <w:rsid w:val="00C904E9"/>
    <w:rsid w:val="00C90E0A"/>
    <w:rsid w:val="00C912ED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7CC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0963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0F6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0F53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5FF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9BA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4E6"/>
    <w:rsid w:val="00CC665E"/>
    <w:rsid w:val="00CC6A71"/>
    <w:rsid w:val="00CC6F32"/>
    <w:rsid w:val="00CC7C92"/>
    <w:rsid w:val="00CD075C"/>
    <w:rsid w:val="00CD0C96"/>
    <w:rsid w:val="00CD0F29"/>
    <w:rsid w:val="00CD18A2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7F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606"/>
    <w:rsid w:val="00CE66DD"/>
    <w:rsid w:val="00CE6788"/>
    <w:rsid w:val="00CE687C"/>
    <w:rsid w:val="00CE6B63"/>
    <w:rsid w:val="00CE6BC1"/>
    <w:rsid w:val="00CE6F2D"/>
    <w:rsid w:val="00CE7632"/>
    <w:rsid w:val="00CE7723"/>
    <w:rsid w:val="00CE7CED"/>
    <w:rsid w:val="00CE7DC7"/>
    <w:rsid w:val="00CF0023"/>
    <w:rsid w:val="00CF004B"/>
    <w:rsid w:val="00CF07E4"/>
    <w:rsid w:val="00CF0A3E"/>
    <w:rsid w:val="00CF0F2F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6D91"/>
    <w:rsid w:val="00CF72EA"/>
    <w:rsid w:val="00CF76DB"/>
    <w:rsid w:val="00CF7BC9"/>
    <w:rsid w:val="00D003C7"/>
    <w:rsid w:val="00D00643"/>
    <w:rsid w:val="00D007BC"/>
    <w:rsid w:val="00D00DD0"/>
    <w:rsid w:val="00D00F99"/>
    <w:rsid w:val="00D0146E"/>
    <w:rsid w:val="00D01607"/>
    <w:rsid w:val="00D0171F"/>
    <w:rsid w:val="00D019B3"/>
    <w:rsid w:val="00D019FA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A9D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57"/>
    <w:rsid w:val="00D1316D"/>
    <w:rsid w:val="00D131AA"/>
    <w:rsid w:val="00D1361A"/>
    <w:rsid w:val="00D13A92"/>
    <w:rsid w:val="00D13B83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49D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8BC"/>
    <w:rsid w:val="00D25C01"/>
    <w:rsid w:val="00D262DF"/>
    <w:rsid w:val="00D264D0"/>
    <w:rsid w:val="00D26D39"/>
    <w:rsid w:val="00D26F2A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273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2E1"/>
    <w:rsid w:val="00D36692"/>
    <w:rsid w:val="00D3676C"/>
    <w:rsid w:val="00D368FC"/>
    <w:rsid w:val="00D373C0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B29"/>
    <w:rsid w:val="00D44D03"/>
    <w:rsid w:val="00D44D9C"/>
    <w:rsid w:val="00D44F5D"/>
    <w:rsid w:val="00D450EF"/>
    <w:rsid w:val="00D4579D"/>
    <w:rsid w:val="00D458F5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4797D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5A77"/>
    <w:rsid w:val="00D5637B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770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6BE"/>
    <w:rsid w:val="00D74A29"/>
    <w:rsid w:val="00D74D3C"/>
    <w:rsid w:val="00D752BA"/>
    <w:rsid w:val="00D75931"/>
    <w:rsid w:val="00D75AFE"/>
    <w:rsid w:val="00D75B77"/>
    <w:rsid w:val="00D75F26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3E9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B48"/>
    <w:rsid w:val="00D84E17"/>
    <w:rsid w:val="00D84E74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585"/>
    <w:rsid w:val="00D917EA"/>
    <w:rsid w:val="00D91868"/>
    <w:rsid w:val="00D91E99"/>
    <w:rsid w:val="00D91F7D"/>
    <w:rsid w:val="00D91FFE"/>
    <w:rsid w:val="00D922B0"/>
    <w:rsid w:val="00D92433"/>
    <w:rsid w:val="00D926CA"/>
    <w:rsid w:val="00D92BB0"/>
    <w:rsid w:val="00D92C9D"/>
    <w:rsid w:val="00D92CCD"/>
    <w:rsid w:val="00D931A6"/>
    <w:rsid w:val="00D935DD"/>
    <w:rsid w:val="00D9392F"/>
    <w:rsid w:val="00D93D50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97C06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2EA9"/>
    <w:rsid w:val="00DA330C"/>
    <w:rsid w:val="00DA3B94"/>
    <w:rsid w:val="00DA4343"/>
    <w:rsid w:val="00DA4389"/>
    <w:rsid w:val="00DA45E3"/>
    <w:rsid w:val="00DA49AF"/>
    <w:rsid w:val="00DA4CFB"/>
    <w:rsid w:val="00DA507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6933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74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539"/>
    <w:rsid w:val="00DC399B"/>
    <w:rsid w:val="00DC3BA7"/>
    <w:rsid w:val="00DC3F22"/>
    <w:rsid w:val="00DC4383"/>
    <w:rsid w:val="00DC43AE"/>
    <w:rsid w:val="00DC4406"/>
    <w:rsid w:val="00DC48D0"/>
    <w:rsid w:val="00DC4A30"/>
    <w:rsid w:val="00DC4D3F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56FE"/>
    <w:rsid w:val="00DD612D"/>
    <w:rsid w:val="00DD646A"/>
    <w:rsid w:val="00DD66CA"/>
    <w:rsid w:val="00DD69D3"/>
    <w:rsid w:val="00DD6DED"/>
    <w:rsid w:val="00DD7737"/>
    <w:rsid w:val="00DD778A"/>
    <w:rsid w:val="00DD79F3"/>
    <w:rsid w:val="00DD7A8C"/>
    <w:rsid w:val="00DD7DA7"/>
    <w:rsid w:val="00DE0055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A5F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7F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6D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25A"/>
    <w:rsid w:val="00E00455"/>
    <w:rsid w:val="00E00511"/>
    <w:rsid w:val="00E00A26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58C"/>
    <w:rsid w:val="00E02610"/>
    <w:rsid w:val="00E026E7"/>
    <w:rsid w:val="00E02987"/>
    <w:rsid w:val="00E03051"/>
    <w:rsid w:val="00E035FC"/>
    <w:rsid w:val="00E03EA3"/>
    <w:rsid w:val="00E03EC2"/>
    <w:rsid w:val="00E0411C"/>
    <w:rsid w:val="00E04144"/>
    <w:rsid w:val="00E0426E"/>
    <w:rsid w:val="00E044CA"/>
    <w:rsid w:val="00E04AC4"/>
    <w:rsid w:val="00E05080"/>
    <w:rsid w:val="00E053F2"/>
    <w:rsid w:val="00E05BD6"/>
    <w:rsid w:val="00E063AE"/>
    <w:rsid w:val="00E0679F"/>
    <w:rsid w:val="00E06B9D"/>
    <w:rsid w:val="00E06FCD"/>
    <w:rsid w:val="00E0704D"/>
    <w:rsid w:val="00E07301"/>
    <w:rsid w:val="00E07414"/>
    <w:rsid w:val="00E079D1"/>
    <w:rsid w:val="00E07BDF"/>
    <w:rsid w:val="00E07E1B"/>
    <w:rsid w:val="00E07E44"/>
    <w:rsid w:val="00E10092"/>
    <w:rsid w:val="00E10343"/>
    <w:rsid w:val="00E10817"/>
    <w:rsid w:val="00E115DF"/>
    <w:rsid w:val="00E117CA"/>
    <w:rsid w:val="00E11936"/>
    <w:rsid w:val="00E11C96"/>
    <w:rsid w:val="00E1246E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03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CF4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6F4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61CB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4CA8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5C7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ACD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220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B33"/>
    <w:rsid w:val="00E70F71"/>
    <w:rsid w:val="00E712D6"/>
    <w:rsid w:val="00E718A7"/>
    <w:rsid w:val="00E7197B"/>
    <w:rsid w:val="00E71A4B"/>
    <w:rsid w:val="00E71E84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5F5"/>
    <w:rsid w:val="00E75D10"/>
    <w:rsid w:val="00E75E09"/>
    <w:rsid w:val="00E762C4"/>
    <w:rsid w:val="00E76514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A24"/>
    <w:rsid w:val="00E81DB4"/>
    <w:rsid w:val="00E81EE4"/>
    <w:rsid w:val="00E821A5"/>
    <w:rsid w:val="00E82250"/>
    <w:rsid w:val="00E82393"/>
    <w:rsid w:val="00E82674"/>
    <w:rsid w:val="00E827AF"/>
    <w:rsid w:val="00E82CA1"/>
    <w:rsid w:val="00E83696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87E33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97E45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BDA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B9F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495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86C"/>
    <w:rsid w:val="00EB5C21"/>
    <w:rsid w:val="00EB5E08"/>
    <w:rsid w:val="00EB5F5A"/>
    <w:rsid w:val="00EB5FF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1C4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1CE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052"/>
    <w:rsid w:val="00EE2486"/>
    <w:rsid w:val="00EE2B79"/>
    <w:rsid w:val="00EE2CC7"/>
    <w:rsid w:val="00EE2D2F"/>
    <w:rsid w:val="00EE2E27"/>
    <w:rsid w:val="00EE34B7"/>
    <w:rsid w:val="00EE3888"/>
    <w:rsid w:val="00EE3D36"/>
    <w:rsid w:val="00EE3D39"/>
    <w:rsid w:val="00EE4005"/>
    <w:rsid w:val="00EE411A"/>
    <w:rsid w:val="00EE4281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5C91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8B0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3C5"/>
    <w:rsid w:val="00EF470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A00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B99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8A7"/>
    <w:rsid w:val="00F07DF5"/>
    <w:rsid w:val="00F07E33"/>
    <w:rsid w:val="00F10114"/>
    <w:rsid w:val="00F1034C"/>
    <w:rsid w:val="00F103C8"/>
    <w:rsid w:val="00F10435"/>
    <w:rsid w:val="00F106EC"/>
    <w:rsid w:val="00F107C1"/>
    <w:rsid w:val="00F10B31"/>
    <w:rsid w:val="00F10E87"/>
    <w:rsid w:val="00F10F46"/>
    <w:rsid w:val="00F111EE"/>
    <w:rsid w:val="00F11222"/>
    <w:rsid w:val="00F11330"/>
    <w:rsid w:val="00F114E1"/>
    <w:rsid w:val="00F116C8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17F2D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897"/>
    <w:rsid w:val="00F22C0B"/>
    <w:rsid w:val="00F22ED8"/>
    <w:rsid w:val="00F235E8"/>
    <w:rsid w:val="00F23A83"/>
    <w:rsid w:val="00F23DD2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4F56"/>
    <w:rsid w:val="00F2515F"/>
    <w:rsid w:val="00F25306"/>
    <w:rsid w:val="00F25867"/>
    <w:rsid w:val="00F259BB"/>
    <w:rsid w:val="00F25B6E"/>
    <w:rsid w:val="00F25E3E"/>
    <w:rsid w:val="00F2630A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5BF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2A2"/>
    <w:rsid w:val="00F456FA"/>
    <w:rsid w:val="00F4581F"/>
    <w:rsid w:val="00F46261"/>
    <w:rsid w:val="00F462B9"/>
    <w:rsid w:val="00F4635D"/>
    <w:rsid w:val="00F46422"/>
    <w:rsid w:val="00F466EC"/>
    <w:rsid w:val="00F468E3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D6"/>
    <w:rsid w:val="00F51FD8"/>
    <w:rsid w:val="00F521ED"/>
    <w:rsid w:val="00F52BD7"/>
    <w:rsid w:val="00F52F69"/>
    <w:rsid w:val="00F53485"/>
    <w:rsid w:val="00F535F0"/>
    <w:rsid w:val="00F539A7"/>
    <w:rsid w:val="00F53A9F"/>
    <w:rsid w:val="00F54108"/>
    <w:rsid w:val="00F541C2"/>
    <w:rsid w:val="00F54361"/>
    <w:rsid w:val="00F545F4"/>
    <w:rsid w:val="00F546BC"/>
    <w:rsid w:val="00F54754"/>
    <w:rsid w:val="00F54D6D"/>
    <w:rsid w:val="00F55367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823"/>
    <w:rsid w:val="00F60D59"/>
    <w:rsid w:val="00F60EEE"/>
    <w:rsid w:val="00F60FDE"/>
    <w:rsid w:val="00F61194"/>
    <w:rsid w:val="00F61278"/>
    <w:rsid w:val="00F6146F"/>
    <w:rsid w:val="00F61486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2E35"/>
    <w:rsid w:val="00F63020"/>
    <w:rsid w:val="00F6341E"/>
    <w:rsid w:val="00F635AC"/>
    <w:rsid w:val="00F6363B"/>
    <w:rsid w:val="00F6370E"/>
    <w:rsid w:val="00F63C83"/>
    <w:rsid w:val="00F63E39"/>
    <w:rsid w:val="00F63E73"/>
    <w:rsid w:val="00F6416A"/>
    <w:rsid w:val="00F642AE"/>
    <w:rsid w:val="00F64BE1"/>
    <w:rsid w:val="00F65295"/>
    <w:rsid w:val="00F654F0"/>
    <w:rsid w:val="00F6597E"/>
    <w:rsid w:val="00F65D8A"/>
    <w:rsid w:val="00F65FC1"/>
    <w:rsid w:val="00F66077"/>
    <w:rsid w:val="00F661F0"/>
    <w:rsid w:val="00F662F4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AED"/>
    <w:rsid w:val="00F71CE5"/>
    <w:rsid w:val="00F71EC0"/>
    <w:rsid w:val="00F72060"/>
    <w:rsid w:val="00F72327"/>
    <w:rsid w:val="00F72534"/>
    <w:rsid w:val="00F7264A"/>
    <w:rsid w:val="00F7279D"/>
    <w:rsid w:val="00F72A16"/>
    <w:rsid w:val="00F72AAF"/>
    <w:rsid w:val="00F72C22"/>
    <w:rsid w:val="00F72C53"/>
    <w:rsid w:val="00F72FB4"/>
    <w:rsid w:val="00F72FCD"/>
    <w:rsid w:val="00F742E5"/>
    <w:rsid w:val="00F74410"/>
    <w:rsid w:val="00F748B7"/>
    <w:rsid w:val="00F74C4E"/>
    <w:rsid w:val="00F75004"/>
    <w:rsid w:val="00F756C0"/>
    <w:rsid w:val="00F7584D"/>
    <w:rsid w:val="00F75D9B"/>
    <w:rsid w:val="00F75F3E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1148"/>
    <w:rsid w:val="00F815D1"/>
    <w:rsid w:val="00F81629"/>
    <w:rsid w:val="00F818B0"/>
    <w:rsid w:val="00F82787"/>
    <w:rsid w:val="00F82845"/>
    <w:rsid w:val="00F82BD0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6A6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1E6"/>
    <w:rsid w:val="00F905D9"/>
    <w:rsid w:val="00F908DD"/>
    <w:rsid w:val="00F9093C"/>
    <w:rsid w:val="00F90A53"/>
    <w:rsid w:val="00F90F60"/>
    <w:rsid w:val="00F9103C"/>
    <w:rsid w:val="00F91285"/>
    <w:rsid w:val="00F912B9"/>
    <w:rsid w:val="00F91409"/>
    <w:rsid w:val="00F9144B"/>
    <w:rsid w:val="00F915EC"/>
    <w:rsid w:val="00F918E5"/>
    <w:rsid w:val="00F9191C"/>
    <w:rsid w:val="00F91DA8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31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BF0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854"/>
    <w:rsid w:val="00FB2AC4"/>
    <w:rsid w:val="00FB2B4F"/>
    <w:rsid w:val="00FB30D1"/>
    <w:rsid w:val="00FB34FA"/>
    <w:rsid w:val="00FB3D61"/>
    <w:rsid w:val="00FB3F2C"/>
    <w:rsid w:val="00FB455B"/>
    <w:rsid w:val="00FB4C36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8E0"/>
    <w:rsid w:val="00FC1B61"/>
    <w:rsid w:val="00FC1F75"/>
    <w:rsid w:val="00FC209D"/>
    <w:rsid w:val="00FC2788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4A"/>
    <w:rsid w:val="00FC6EF9"/>
    <w:rsid w:val="00FC6F0F"/>
    <w:rsid w:val="00FC7342"/>
    <w:rsid w:val="00FC73F5"/>
    <w:rsid w:val="00FC74D2"/>
    <w:rsid w:val="00FC7E04"/>
    <w:rsid w:val="00FD02A5"/>
    <w:rsid w:val="00FD0A2B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391"/>
    <w:rsid w:val="00FD7B51"/>
    <w:rsid w:val="00FD7C66"/>
    <w:rsid w:val="00FE03D9"/>
    <w:rsid w:val="00FE0630"/>
    <w:rsid w:val="00FE0728"/>
    <w:rsid w:val="00FE084F"/>
    <w:rsid w:val="00FE0AE3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3BD2"/>
    <w:rsid w:val="00FE44BC"/>
    <w:rsid w:val="00FE47C8"/>
    <w:rsid w:val="00FE5172"/>
    <w:rsid w:val="00FE5210"/>
    <w:rsid w:val="00FE5338"/>
    <w:rsid w:val="00FE559C"/>
    <w:rsid w:val="00FE5853"/>
    <w:rsid w:val="00FE5A9C"/>
    <w:rsid w:val="00FE5CD5"/>
    <w:rsid w:val="00FE5E47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995"/>
    <w:rsid w:val="00FF2ABD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00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479B6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BAE3-4A97-4AB6-9708-B76BF10D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104284</Words>
  <Characters>594420</Characters>
  <Application>Microsoft Office Word</Application>
  <DocSecurity>0</DocSecurity>
  <Lines>4953</Lines>
  <Paragraphs>1394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76</cp:revision>
  <cp:lastPrinted>2014-09-10T09:08:00Z</cp:lastPrinted>
  <dcterms:created xsi:type="dcterms:W3CDTF">2016-09-29T09:57:00Z</dcterms:created>
  <dcterms:modified xsi:type="dcterms:W3CDTF">2016-10-03T06:00:00Z</dcterms:modified>
</cp:coreProperties>
</file>